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F21E0" w14:textId="77777777" w:rsidR="00774E21" w:rsidRPr="001B30C1" w:rsidRDefault="00774E21" w:rsidP="001B30C1">
      <w:pPr>
        <w:tabs>
          <w:tab w:val="left" w:pos="1134"/>
          <w:tab w:val="right" w:pos="9638"/>
        </w:tabs>
        <w:spacing w:after="0" w:line="240" w:lineRule="auto"/>
        <w:rPr>
          <w:b/>
          <w:sz w:val="14"/>
          <w:szCs w:val="14"/>
        </w:rPr>
      </w:pPr>
    </w:p>
    <w:p w14:paraId="7B72F560" w14:textId="48454BC2" w:rsidR="00774E21" w:rsidRPr="001B30C1" w:rsidRDefault="00774E21" w:rsidP="001B30C1">
      <w:pPr>
        <w:tabs>
          <w:tab w:val="left" w:pos="1134"/>
          <w:tab w:val="right" w:pos="9638"/>
        </w:tabs>
        <w:spacing w:after="0" w:line="240" w:lineRule="auto"/>
        <w:jc w:val="right"/>
        <w:rPr>
          <w:b/>
          <w:sz w:val="14"/>
          <w:szCs w:val="14"/>
        </w:rPr>
      </w:pPr>
      <w:r w:rsidRPr="001B30C1">
        <w:rPr>
          <w:b/>
          <w:i/>
          <w:sz w:val="14"/>
          <w:szCs w:val="14"/>
        </w:rPr>
        <w:t>Letzte Änderung:</w:t>
      </w:r>
      <w:r w:rsidRPr="001B30C1">
        <w:rPr>
          <w:i/>
          <w:sz w:val="14"/>
          <w:szCs w:val="14"/>
        </w:rPr>
        <w:t xml:space="preserve"> </w:t>
      </w:r>
      <w:r w:rsidR="00ED0089">
        <w:rPr>
          <w:i/>
          <w:sz w:val="14"/>
          <w:szCs w:val="14"/>
        </w:rPr>
        <w:t>14</w:t>
      </w:r>
      <w:r w:rsidRPr="001B30C1">
        <w:rPr>
          <w:i/>
          <w:sz w:val="14"/>
          <w:szCs w:val="14"/>
        </w:rPr>
        <w:t>.</w:t>
      </w:r>
      <w:r w:rsidR="00ED0089">
        <w:rPr>
          <w:i/>
          <w:sz w:val="14"/>
          <w:szCs w:val="14"/>
        </w:rPr>
        <w:t>10</w:t>
      </w:r>
      <w:r w:rsidRPr="001B30C1">
        <w:rPr>
          <w:i/>
          <w:sz w:val="14"/>
          <w:szCs w:val="14"/>
        </w:rPr>
        <w:t>.2015</w:t>
      </w:r>
    </w:p>
    <w:p w14:paraId="424B98C6" w14:textId="77777777" w:rsidR="001B30C1" w:rsidRDefault="00774E21" w:rsidP="001B30C1">
      <w:pPr>
        <w:tabs>
          <w:tab w:val="left" w:pos="1134"/>
          <w:tab w:val="right" w:pos="9638"/>
        </w:tabs>
        <w:spacing w:after="0" w:line="240" w:lineRule="auto"/>
        <w:jc w:val="center"/>
        <w:rPr>
          <w:b/>
          <w:sz w:val="28"/>
          <w:szCs w:val="28"/>
        </w:rPr>
      </w:pPr>
      <w:r w:rsidRPr="001B30C1">
        <w:rPr>
          <w:b/>
          <w:sz w:val="28"/>
          <w:szCs w:val="28"/>
        </w:rPr>
        <w:t>Jazzoper BLUE SHEETS</w:t>
      </w:r>
    </w:p>
    <w:p w14:paraId="0F73EEA7" w14:textId="77777777" w:rsidR="001B30C1" w:rsidRDefault="001B30C1" w:rsidP="001B30C1">
      <w:pPr>
        <w:tabs>
          <w:tab w:val="left" w:pos="1134"/>
          <w:tab w:val="right" w:pos="9638"/>
        </w:tabs>
        <w:spacing w:after="0" w:line="240" w:lineRule="auto"/>
        <w:jc w:val="center"/>
        <w:rPr>
          <w:b/>
          <w:sz w:val="28"/>
          <w:szCs w:val="28"/>
        </w:rPr>
      </w:pPr>
    </w:p>
    <w:p w14:paraId="38BFF2D9" w14:textId="6930C7F5" w:rsidR="00774E21" w:rsidRPr="001B30C1" w:rsidRDefault="00774E21" w:rsidP="001B30C1">
      <w:pPr>
        <w:tabs>
          <w:tab w:val="left" w:pos="1134"/>
          <w:tab w:val="right" w:pos="9638"/>
        </w:tabs>
        <w:spacing w:after="0" w:line="240" w:lineRule="auto"/>
        <w:rPr>
          <w:b/>
        </w:rPr>
      </w:pPr>
      <w:r w:rsidRPr="001B30C1">
        <w:rPr>
          <w:b/>
        </w:rPr>
        <w:t>Beteiligte</w:t>
      </w:r>
    </w:p>
    <w:p w14:paraId="36D44C58" w14:textId="77777777" w:rsidR="00774E21" w:rsidRPr="001B30C1" w:rsidRDefault="00774E21" w:rsidP="001B30C1">
      <w:pPr>
        <w:tabs>
          <w:tab w:val="left" w:pos="1134"/>
          <w:tab w:val="right" w:pos="9638"/>
        </w:tabs>
        <w:spacing w:after="0" w:line="240" w:lineRule="auto"/>
        <w:jc w:val="both"/>
        <w:rPr>
          <w:b/>
          <w:sz w:val="18"/>
          <w:szCs w:val="18"/>
        </w:rPr>
      </w:pPr>
    </w:p>
    <w:p w14:paraId="73ECB14B" w14:textId="69A571D1" w:rsidR="00D755D1" w:rsidRPr="001B30C1" w:rsidRDefault="00D755D1" w:rsidP="001B30C1">
      <w:pPr>
        <w:tabs>
          <w:tab w:val="left" w:pos="1134"/>
          <w:tab w:val="right" w:pos="9638"/>
        </w:tabs>
        <w:spacing w:after="0" w:line="240" w:lineRule="auto"/>
        <w:jc w:val="both"/>
        <w:rPr>
          <w:b/>
          <w:i/>
          <w:sz w:val="18"/>
          <w:szCs w:val="18"/>
        </w:rPr>
      </w:pPr>
      <w:r w:rsidRPr="001B30C1">
        <w:rPr>
          <w:b/>
          <w:i/>
          <w:sz w:val="18"/>
          <w:szCs w:val="18"/>
        </w:rPr>
        <w:t>Orchester, Chöre:</w:t>
      </w:r>
    </w:p>
    <w:p w14:paraId="69B4E1AB" w14:textId="4BF6DC90" w:rsidR="00E555CA" w:rsidRPr="001B30C1" w:rsidRDefault="00ED1653" w:rsidP="001B30C1">
      <w:pPr>
        <w:pStyle w:val="ListParagraph"/>
        <w:numPr>
          <w:ilvl w:val="0"/>
          <w:numId w:val="7"/>
        </w:numPr>
        <w:tabs>
          <w:tab w:val="left" w:pos="851"/>
          <w:tab w:val="left" w:pos="1134"/>
          <w:tab w:val="right" w:pos="9638"/>
        </w:tabs>
        <w:spacing w:after="0" w:line="240" w:lineRule="auto"/>
        <w:ind w:left="284" w:hanging="284"/>
        <w:jc w:val="both"/>
        <w:rPr>
          <w:sz w:val="18"/>
          <w:szCs w:val="18"/>
        </w:rPr>
      </w:pPr>
      <w:r w:rsidRPr="001B30C1">
        <w:rPr>
          <w:sz w:val="18"/>
          <w:szCs w:val="18"/>
        </w:rPr>
        <w:t>Jürgen THEUNE</w:t>
      </w:r>
      <w:r w:rsidR="00E555CA" w:rsidRPr="001B30C1">
        <w:rPr>
          <w:sz w:val="18"/>
          <w:szCs w:val="18"/>
        </w:rPr>
        <w:t xml:space="preserve"> (Gesamt-Dirigat)</w:t>
      </w:r>
    </w:p>
    <w:p w14:paraId="6863B354" w14:textId="1D2A1034" w:rsidR="00D755D1" w:rsidRPr="001B30C1" w:rsidRDefault="00E606AF" w:rsidP="001B30C1">
      <w:pPr>
        <w:pStyle w:val="ListParagraph"/>
        <w:numPr>
          <w:ilvl w:val="0"/>
          <w:numId w:val="7"/>
        </w:numPr>
        <w:tabs>
          <w:tab w:val="left" w:pos="851"/>
          <w:tab w:val="left" w:pos="1134"/>
          <w:tab w:val="right" w:pos="9638"/>
        </w:tabs>
        <w:spacing w:after="0" w:line="240" w:lineRule="auto"/>
        <w:ind w:left="284" w:hanging="284"/>
        <w:jc w:val="both"/>
        <w:rPr>
          <w:sz w:val="18"/>
          <w:szCs w:val="18"/>
        </w:rPr>
      </w:pPr>
      <w:r w:rsidRPr="001B30C1">
        <w:rPr>
          <w:sz w:val="18"/>
          <w:szCs w:val="18"/>
        </w:rPr>
        <w:t xml:space="preserve">Jazz- &amp; Pop-Chor Trier </w:t>
      </w:r>
      <w:r w:rsidR="007D0D66" w:rsidRPr="001B30C1">
        <w:rPr>
          <w:sz w:val="18"/>
          <w:szCs w:val="18"/>
        </w:rPr>
        <w:t>(</w:t>
      </w:r>
      <w:r w:rsidR="0025112C" w:rsidRPr="001B30C1">
        <w:rPr>
          <w:sz w:val="18"/>
          <w:szCs w:val="18"/>
        </w:rPr>
        <w:t>Betriebs</w:t>
      </w:r>
      <w:r w:rsidR="00114A22" w:rsidRPr="001B30C1">
        <w:rPr>
          <w:sz w:val="18"/>
          <w:szCs w:val="18"/>
        </w:rPr>
        <w:t>rats</w:t>
      </w:r>
      <w:r w:rsidR="0025112C" w:rsidRPr="001B30C1">
        <w:rPr>
          <w:sz w:val="18"/>
          <w:szCs w:val="18"/>
        </w:rPr>
        <w:t>c</w:t>
      </w:r>
      <w:r w:rsidR="007D0D66" w:rsidRPr="001B30C1">
        <w:rPr>
          <w:sz w:val="18"/>
          <w:szCs w:val="18"/>
        </w:rPr>
        <w:t>hor</w:t>
      </w:r>
      <w:r w:rsidR="0025112C" w:rsidRPr="001B30C1">
        <w:rPr>
          <w:sz w:val="18"/>
          <w:szCs w:val="18"/>
        </w:rPr>
        <w:t>, Putzkolonne</w:t>
      </w:r>
      <w:r w:rsidR="00B60BEE" w:rsidRPr="001B30C1">
        <w:rPr>
          <w:sz w:val="18"/>
          <w:szCs w:val="18"/>
        </w:rPr>
        <w:t xml:space="preserve"> </w:t>
      </w:r>
      <w:r w:rsidR="00142153" w:rsidRPr="001B30C1">
        <w:rPr>
          <w:sz w:val="18"/>
          <w:szCs w:val="18"/>
        </w:rPr>
        <w:t>–</w:t>
      </w:r>
      <w:r w:rsidR="00351166" w:rsidRPr="001B30C1">
        <w:rPr>
          <w:sz w:val="18"/>
          <w:szCs w:val="18"/>
        </w:rPr>
        <w:t xml:space="preserve"> Ltg.: Thomas RIEFF</w:t>
      </w:r>
      <w:r w:rsidR="002C7A12" w:rsidRPr="001B30C1">
        <w:rPr>
          <w:sz w:val="18"/>
          <w:szCs w:val="18"/>
        </w:rPr>
        <w:t xml:space="preserve">): </w:t>
      </w:r>
      <w:r w:rsidR="00B60BEE" w:rsidRPr="001B30C1">
        <w:rPr>
          <w:sz w:val="18"/>
          <w:szCs w:val="18"/>
        </w:rPr>
        <w:t xml:space="preserve">ca. </w:t>
      </w:r>
      <w:r w:rsidR="001227CA" w:rsidRPr="001B30C1">
        <w:rPr>
          <w:sz w:val="18"/>
          <w:szCs w:val="18"/>
        </w:rPr>
        <w:t>35</w:t>
      </w:r>
      <w:r w:rsidR="00B60BEE" w:rsidRPr="001B30C1">
        <w:rPr>
          <w:color w:val="FF0000"/>
          <w:sz w:val="18"/>
          <w:szCs w:val="18"/>
        </w:rPr>
        <w:t xml:space="preserve"> </w:t>
      </w:r>
      <w:r w:rsidR="00B60BEE" w:rsidRPr="001B30C1">
        <w:rPr>
          <w:sz w:val="18"/>
          <w:szCs w:val="18"/>
        </w:rPr>
        <w:t>SängerInnen</w:t>
      </w:r>
    </w:p>
    <w:p w14:paraId="3441FB8D" w14:textId="012D9BC3" w:rsidR="00142153" w:rsidRPr="001B30C1" w:rsidRDefault="002C7A12" w:rsidP="001B30C1">
      <w:pPr>
        <w:pStyle w:val="ListParagraph"/>
        <w:numPr>
          <w:ilvl w:val="0"/>
          <w:numId w:val="7"/>
        </w:numPr>
        <w:tabs>
          <w:tab w:val="left" w:pos="851"/>
          <w:tab w:val="left" w:pos="1134"/>
          <w:tab w:val="right" w:pos="9638"/>
        </w:tabs>
        <w:spacing w:after="0" w:line="240" w:lineRule="auto"/>
        <w:ind w:left="284" w:hanging="284"/>
        <w:jc w:val="both"/>
        <w:rPr>
          <w:sz w:val="18"/>
          <w:szCs w:val="18"/>
        </w:rPr>
      </w:pPr>
      <w:r w:rsidRPr="001B30C1">
        <w:rPr>
          <w:sz w:val="18"/>
          <w:szCs w:val="18"/>
        </w:rPr>
        <w:t>Klangvolk (Aktionärschor</w:t>
      </w:r>
      <w:r w:rsidR="00A821F5" w:rsidRPr="001B30C1">
        <w:rPr>
          <w:sz w:val="18"/>
          <w:szCs w:val="18"/>
        </w:rPr>
        <w:t xml:space="preserve"> – Ltg.: Thomas RIEFF</w:t>
      </w:r>
      <w:r w:rsidRPr="001B30C1">
        <w:rPr>
          <w:sz w:val="18"/>
          <w:szCs w:val="18"/>
        </w:rPr>
        <w:t xml:space="preserve">): </w:t>
      </w:r>
      <w:r w:rsidR="0025112C" w:rsidRPr="001B30C1">
        <w:rPr>
          <w:sz w:val="18"/>
          <w:szCs w:val="18"/>
        </w:rPr>
        <w:t>ca.</w:t>
      </w:r>
      <w:r w:rsidR="00ED0089">
        <w:rPr>
          <w:sz w:val="18"/>
          <w:szCs w:val="18"/>
        </w:rPr>
        <w:t xml:space="preserve"> 13</w:t>
      </w:r>
      <w:r w:rsidRPr="001B30C1">
        <w:rPr>
          <w:sz w:val="18"/>
          <w:szCs w:val="18"/>
        </w:rPr>
        <w:t xml:space="preserve"> SängerI</w:t>
      </w:r>
      <w:r w:rsidR="00B60BEE" w:rsidRPr="001B30C1">
        <w:rPr>
          <w:sz w:val="18"/>
          <w:szCs w:val="18"/>
        </w:rPr>
        <w:t>nnen</w:t>
      </w:r>
    </w:p>
    <w:p w14:paraId="25856ABD" w14:textId="76EC42EC" w:rsidR="0025112C" w:rsidRPr="001B30C1" w:rsidRDefault="0025112C" w:rsidP="001B30C1">
      <w:pPr>
        <w:pStyle w:val="ListParagraph"/>
        <w:numPr>
          <w:ilvl w:val="0"/>
          <w:numId w:val="7"/>
        </w:numPr>
        <w:tabs>
          <w:tab w:val="left" w:pos="851"/>
          <w:tab w:val="left" w:pos="1134"/>
          <w:tab w:val="right" w:pos="9638"/>
        </w:tabs>
        <w:spacing w:after="0" w:line="240" w:lineRule="auto"/>
        <w:ind w:left="284" w:hanging="284"/>
        <w:jc w:val="both"/>
        <w:rPr>
          <w:sz w:val="18"/>
          <w:szCs w:val="18"/>
        </w:rPr>
      </w:pPr>
      <w:r w:rsidRPr="001B30C1">
        <w:rPr>
          <w:sz w:val="18"/>
          <w:szCs w:val="18"/>
        </w:rPr>
        <w:t xml:space="preserve">Musikverein </w:t>
      </w:r>
      <w:r w:rsidR="00114A22" w:rsidRPr="001B30C1">
        <w:rPr>
          <w:sz w:val="18"/>
          <w:szCs w:val="18"/>
        </w:rPr>
        <w:t xml:space="preserve">„Lyra“ </w:t>
      </w:r>
      <w:r w:rsidR="001B30C1">
        <w:rPr>
          <w:sz w:val="18"/>
          <w:szCs w:val="18"/>
        </w:rPr>
        <w:t>Tawern</w:t>
      </w:r>
      <w:r w:rsidR="00B60BEE" w:rsidRPr="001B30C1">
        <w:rPr>
          <w:sz w:val="18"/>
          <w:szCs w:val="18"/>
        </w:rPr>
        <w:t xml:space="preserve">, </w:t>
      </w:r>
      <w:r w:rsidR="001B30C1">
        <w:rPr>
          <w:sz w:val="18"/>
          <w:szCs w:val="18"/>
        </w:rPr>
        <w:t>Ltg.: Jürgen THEUNE</w:t>
      </w:r>
      <w:r w:rsidR="002C7A12" w:rsidRPr="001B30C1">
        <w:rPr>
          <w:sz w:val="18"/>
          <w:szCs w:val="18"/>
        </w:rPr>
        <w:t xml:space="preserve">: </w:t>
      </w:r>
      <w:r w:rsidR="00B60BEE" w:rsidRPr="001B30C1">
        <w:rPr>
          <w:sz w:val="18"/>
          <w:szCs w:val="18"/>
        </w:rPr>
        <w:t>ca.</w:t>
      </w:r>
      <w:r w:rsidR="00ED0089">
        <w:rPr>
          <w:sz w:val="18"/>
          <w:szCs w:val="18"/>
        </w:rPr>
        <w:t xml:space="preserve"> 41</w:t>
      </w:r>
      <w:r w:rsidR="00B60BEE" w:rsidRPr="001B30C1">
        <w:rPr>
          <w:sz w:val="18"/>
          <w:szCs w:val="18"/>
        </w:rPr>
        <w:t xml:space="preserve"> MusikerInnen</w:t>
      </w:r>
    </w:p>
    <w:p w14:paraId="62E315F4" w14:textId="00E10CE0" w:rsidR="00D755D1" w:rsidRPr="001B30C1" w:rsidRDefault="001B30C1" w:rsidP="001B30C1">
      <w:pPr>
        <w:pStyle w:val="ListParagraph"/>
        <w:numPr>
          <w:ilvl w:val="0"/>
          <w:numId w:val="7"/>
        </w:numPr>
        <w:tabs>
          <w:tab w:val="left" w:pos="851"/>
          <w:tab w:val="left" w:pos="1134"/>
          <w:tab w:val="right" w:pos="9638"/>
        </w:tabs>
        <w:spacing w:after="0" w:line="240" w:lineRule="auto"/>
        <w:ind w:left="284" w:hanging="284"/>
        <w:jc w:val="both"/>
        <w:rPr>
          <w:sz w:val="18"/>
          <w:szCs w:val="18"/>
        </w:rPr>
      </w:pPr>
      <w:r>
        <w:rPr>
          <w:sz w:val="18"/>
          <w:szCs w:val="18"/>
        </w:rPr>
        <w:t xml:space="preserve">Rhythm &amp; Swing BigBand, </w:t>
      </w:r>
      <w:r w:rsidR="00774E21" w:rsidRPr="001B30C1">
        <w:rPr>
          <w:sz w:val="18"/>
          <w:szCs w:val="18"/>
        </w:rPr>
        <w:t xml:space="preserve">Ltg.: </w:t>
      </w:r>
      <w:r w:rsidR="00351166" w:rsidRPr="001B30C1">
        <w:rPr>
          <w:sz w:val="18"/>
          <w:szCs w:val="18"/>
        </w:rPr>
        <w:t>Nils THOMA</w:t>
      </w:r>
      <w:r w:rsidR="00E606AF" w:rsidRPr="001B30C1">
        <w:rPr>
          <w:sz w:val="18"/>
          <w:szCs w:val="18"/>
        </w:rPr>
        <w:t>)</w:t>
      </w:r>
      <w:r w:rsidR="002C7A12" w:rsidRPr="001B30C1">
        <w:rPr>
          <w:sz w:val="18"/>
          <w:szCs w:val="18"/>
        </w:rPr>
        <w:t xml:space="preserve">: </w:t>
      </w:r>
      <w:r w:rsidR="00B94BCA" w:rsidRPr="001B30C1">
        <w:rPr>
          <w:sz w:val="18"/>
          <w:szCs w:val="18"/>
        </w:rPr>
        <w:t>17</w:t>
      </w:r>
      <w:r w:rsidR="00B60BEE" w:rsidRPr="001B30C1">
        <w:rPr>
          <w:sz w:val="18"/>
          <w:szCs w:val="18"/>
        </w:rPr>
        <w:t xml:space="preserve"> MusikerInnen</w:t>
      </w:r>
    </w:p>
    <w:p w14:paraId="225DAD48" w14:textId="77777777" w:rsidR="000C19EA" w:rsidRPr="001B30C1" w:rsidRDefault="000C19EA" w:rsidP="001B30C1">
      <w:pPr>
        <w:tabs>
          <w:tab w:val="left" w:pos="1134"/>
          <w:tab w:val="right" w:pos="9638"/>
        </w:tabs>
        <w:spacing w:after="0" w:line="240" w:lineRule="auto"/>
        <w:jc w:val="both"/>
        <w:rPr>
          <w:sz w:val="18"/>
          <w:szCs w:val="18"/>
        </w:rPr>
      </w:pPr>
    </w:p>
    <w:p w14:paraId="402667C8" w14:textId="77777777" w:rsidR="0069103C" w:rsidRPr="001B30C1" w:rsidRDefault="0069103C" w:rsidP="001B30C1">
      <w:pPr>
        <w:tabs>
          <w:tab w:val="left" w:pos="1134"/>
          <w:tab w:val="right" w:pos="9638"/>
        </w:tabs>
        <w:spacing w:after="0" w:line="240" w:lineRule="auto"/>
        <w:jc w:val="both"/>
        <w:rPr>
          <w:b/>
          <w:i/>
          <w:sz w:val="18"/>
          <w:szCs w:val="18"/>
        </w:rPr>
      </w:pPr>
      <w:r w:rsidRPr="001B30C1">
        <w:rPr>
          <w:b/>
          <w:i/>
          <w:sz w:val="18"/>
          <w:szCs w:val="18"/>
        </w:rPr>
        <w:t>Solisten Gesang:</w:t>
      </w:r>
    </w:p>
    <w:p w14:paraId="1C684657" w14:textId="7E6D09C2" w:rsidR="0069103C" w:rsidRPr="001B30C1" w:rsidRDefault="0069103C" w:rsidP="001B30C1">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Ralph BRAUNER</w:t>
      </w:r>
      <w:r w:rsidR="00ED1653" w:rsidRPr="001B30C1">
        <w:rPr>
          <w:sz w:val="18"/>
          <w:szCs w:val="18"/>
        </w:rPr>
        <w:t xml:space="preserve">: </w:t>
      </w:r>
      <w:r w:rsidR="002C7A12" w:rsidRPr="001B30C1">
        <w:rPr>
          <w:sz w:val="18"/>
          <w:szCs w:val="18"/>
        </w:rPr>
        <w:t>verschwundener</w:t>
      </w:r>
      <w:r w:rsidRPr="001B30C1">
        <w:rPr>
          <w:sz w:val="18"/>
          <w:szCs w:val="18"/>
        </w:rPr>
        <w:t xml:space="preserve"> Vater Fabrikantenfamilie</w:t>
      </w:r>
      <w:r w:rsidR="00F835A4" w:rsidRPr="001B30C1">
        <w:rPr>
          <w:sz w:val="18"/>
          <w:szCs w:val="18"/>
        </w:rPr>
        <w:t xml:space="preserve">; spielt auch </w:t>
      </w:r>
      <w:r w:rsidRPr="001B30C1">
        <w:rPr>
          <w:sz w:val="18"/>
          <w:szCs w:val="18"/>
        </w:rPr>
        <w:t>Gitarre</w:t>
      </w:r>
    </w:p>
    <w:p w14:paraId="08355D21" w14:textId="77777777" w:rsidR="00ED0089" w:rsidRPr="001B30C1" w:rsidRDefault="00ED0089" w:rsidP="00ED0089">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Jonathan BEBA &amp; Gil STÄUDTEN: Erzähler, Rapper</w:t>
      </w:r>
      <w:r w:rsidRPr="001B30C1">
        <w:rPr>
          <w:sz w:val="18"/>
          <w:szCs w:val="18"/>
        </w:rPr>
        <w:tab/>
      </w:r>
    </w:p>
    <w:p w14:paraId="02428219" w14:textId="77777777" w:rsidR="00ED0089" w:rsidRDefault="00ED0089" w:rsidP="00ED0089">
      <w:pPr>
        <w:pStyle w:val="ListParagraph"/>
        <w:numPr>
          <w:ilvl w:val="0"/>
          <w:numId w:val="8"/>
        </w:numPr>
        <w:tabs>
          <w:tab w:val="left" w:pos="851"/>
          <w:tab w:val="left" w:pos="1134"/>
          <w:tab w:val="right" w:pos="9638"/>
        </w:tabs>
        <w:spacing w:after="0" w:line="240" w:lineRule="auto"/>
        <w:ind w:left="284" w:hanging="284"/>
        <w:rPr>
          <w:sz w:val="18"/>
          <w:szCs w:val="18"/>
        </w:rPr>
      </w:pPr>
      <w:r>
        <w:rPr>
          <w:sz w:val="18"/>
          <w:szCs w:val="18"/>
        </w:rPr>
        <w:t xml:space="preserve">Andreas BUHS, Leonard KIEBEL, </w:t>
      </w:r>
      <w:r w:rsidRPr="00A81E20">
        <w:rPr>
          <w:sz w:val="18"/>
          <w:szCs w:val="18"/>
        </w:rPr>
        <w:t>Simon KLAR:</w:t>
      </w:r>
      <w:r>
        <w:rPr>
          <w:sz w:val="18"/>
          <w:szCs w:val="18"/>
        </w:rPr>
        <w:t xml:space="preserve"> Jungs Arbeiterfamilie, Hip Hopper</w:t>
      </w:r>
    </w:p>
    <w:p w14:paraId="675F338C" w14:textId="381C6012" w:rsidR="0069103C" w:rsidRPr="001B30C1" w:rsidRDefault="0069103C" w:rsidP="001B30C1">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Petra BUNGERT</w:t>
      </w:r>
      <w:r w:rsidR="00ED1653" w:rsidRPr="001B30C1">
        <w:rPr>
          <w:sz w:val="18"/>
          <w:szCs w:val="18"/>
        </w:rPr>
        <w:t>: Arbeitermutter</w:t>
      </w:r>
    </w:p>
    <w:p w14:paraId="4A4967B0" w14:textId="4916F2A5" w:rsidR="0069103C" w:rsidRPr="001B30C1" w:rsidRDefault="0069103C" w:rsidP="001B30C1">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Susanne EKBERG</w:t>
      </w:r>
      <w:r w:rsidR="00ED0089">
        <w:rPr>
          <w:sz w:val="18"/>
          <w:szCs w:val="18"/>
        </w:rPr>
        <w:t xml:space="preserve"> (erste drei Aufführungen), Frauke BURG (letzte zwei Aufführungen)</w:t>
      </w:r>
      <w:r w:rsidR="00ED1653" w:rsidRPr="001B30C1">
        <w:rPr>
          <w:sz w:val="18"/>
          <w:szCs w:val="18"/>
        </w:rPr>
        <w:t>: Dame</w:t>
      </w:r>
    </w:p>
    <w:p w14:paraId="347F8AE4" w14:textId="77777777" w:rsidR="00ED0089" w:rsidRPr="001B30C1" w:rsidRDefault="00ED0089" w:rsidP="00ED0089">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Christine RELES: Fabrikmutter; spielt auch Klavier</w:t>
      </w:r>
    </w:p>
    <w:p w14:paraId="2FCBCD2C" w14:textId="05EDD127" w:rsidR="00272AF4" w:rsidRPr="001B30C1" w:rsidRDefault="00B05B3F" w:rsidP="001B30C1">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Christopher RYAN</w:t>
      </w:r>
      <w:r w:rsidR="007617DC" w:rsidRPr="001B30C1">
        <w:rPr>
          <w:sz w:val="18"/>
          <w:szCs w:val="18"/>
        </w:rPr>
        <w:t xml:space="preserve">: </w:t>
      </w:r>
      <w:r w:rsidR="002C7A12" w:rsidRPr="001B30C1">
        <w:rPr>
          <w:sz w:val="18"/>
          <w:szCs w:val="18"/>
        </w:rPr>
        <w:t>P.A. = Personal Assistant</w:t>
      </w:r>
      <w:r w:rsidR="00774E21" w:rsidRPr="001B30C1">
        <w:rPr>
          <w:sz w:val="18"/>
          <w:szCs w:val="18"/>
        </w:rPr>
        <w:t xml:space="preserve">; Doppelrolle: </w:t>
      </w:r>
      <w:r w:rsidRPr="001B30C1">
        <w:rPr>
          <w:sz w:val="18"/>
          <w:szCs w:val="18"/>
        </w:rPr>
        <w:t>„Sohn“</w:t>
      </w:r>
      <w:r w:rsidR="00774E21" w:rsidRPr="001B30C1">
        <w:rPr>
          <w:sz w:val="18"/>
          <w:szCs w:val="18"/>
        </w:rPr>
        <w:t xml:space="preserve"> und </w:t>
      </w:r>
      <w:r w:rsidR="00272AF4" w:rsidRPr="001B30C1">
        <w:rPr>
          <w:sz w:val="18"/>
          <w:szCs w:val="18"/>
        </w:rPr>
        <w:t>„P.A.“</w:t>
      </w:r>
      <w:r w:rsidR="00774E21" w:rsidRPr="001B30C1">
        <w:rPr>
          <w:sz w:val="18"/>
          <w:szCs w:val="18"/>
        </w:rPr>
        <w:t xml:space="preserve"> (Personal Assistant der Dame)</w:t>
      </w:r>
    </w:p>
    <w:p w14:paraId="217AFE9E" w14:textId="5C421B56" w:rsidR="0069103C" w:rsidRPr="001B30C1" w:rsidRDefault="0069103C" w:rsidP="001B30C1">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Nadine WOOG</w:t>
      </w:r>
      <w:r w:rsidR="007617DC" w:rsidRPr="001B30C1">
        <w:rPr>
          <w:sz w:val="18"/>
          <w:szCs w:val="18"/>
        </w:rPr>
        <w:t>: Arbeitertochter</w:t>
      </w:r>
    </w:p>
    <w:p w14:paraId="3FC1D5A4" w14:textId="77777777" w:rsidR="0069103C" w:rsidRPr="001B30C1" w:rsidRDefault="0069103C" w:rsidP="001B30C1">
      <w:pPr>
        <w:tabs>
          <w:tab w:val="left" w:pos="993"/>
          <w:tab w:val="left" w:pos="1134"/>
          <w:tab w:val="right" w:pos="9638"/>
        </w:tabs>
        <w:spacing w:after="0" w:line="240" w:lineRule="auto"/>
        <w:ind w:left="284" w:hanging="284"/>
        <w:rPr>
          <w:b/>
          <w:i/>
          <w:sz w:val="18"/>
          <w:szCs w:val="18"/>
        </w:rPr>
      </w:pPr>
    </w:p>
    <w:p w14:paraId="0A2DDB4F" w14:textId="77777777" w:rsidR="0069103C" w:rsidRPr="001B30C1" w:rsidRDefault="0069103C" w:rsidP="001B30C1">
      <w:pPr>
        <w:tabs>
          <w:tab w:val="left" w:pos="993"/>
          <w:tab w:val="left" w:pos="1134"/>
          <w:tab w:val="right" w:pos="9638"/>
        </w:tabs>
        <w:spacing w:after="0" w:line="240" w:lineRule="auto"/>
        <w:rPr>
          <w:b/>
          <w:i/>
          <w:sz w:val="18"/>
          <w:szCs w:val="18"/>
        </w:rPr>
      </w:pPr>
      <w:r w:rsidRPr="001B30C1">
        <w:rPr>
          <w:b/>
          <w:i/>
          <w:sz w:val="18"/>
          <w:szCs w:val="18"/>
        </w:rPr>
        <w:t>Einzelinstrumentalisten:</w:t>
      </w:r>
    </w:p>
    <w:p w14:paraId="5498DEDB" w14:textId="77777777" w:rsidR="00ED0089" w:rsidRPr="001B30C1" w:rsidRDefault="00ED0089" w:rsidP="00ED0089">
      <w:pPr>
        <w:pStyle w:val="ListParagraph"/>
        <w:numPr>
          <w:ilvl w:val="0"/>
          <w:numId w:val="8"/>
        </w:numPr>
        <w:tabs>
          <w:tab w:val="left" w:pos="851"/>
          <w:tab w:val="left" w:pos="1134"/>
          <w:tab w:val="right" w:pos="9638"/>
        </w:tabs>
        <w:spacing w:after="0" w:line="240" w:lineRule="auto"/>
        <w:ind w:left="284" w:hanging="284"/>
        <w:rPr>
          <w:sz w:val="18"/>
          <w:szCs w:val="18"/>
          <w:lang w:val="nl-NL"/>
        </w:rPr>
      </w:pPr>
      <w:r w:rsidRPr="001B30C1">
        <w:rPr>
          <w:sz w:val="18"/>
          <w:szCs w:val="18"/>
          <w:lang w:val="nl-NL"/>
        </w:rPr>
        <w:t xml:space="preserve">Saif Al-KHAYYAT (Oud) </w:t>
      </w:r>
    </w:p>
    <w:p w14:paraId="73048AB8" w14:textId="77777777" w:rsidR="00ED0089" w:rsidRPr="00ED0089" w:rsidRDefault="00ED0089" w:rsidP="00ED0089">
      <w:pPr>
        <w:pStyle w:val="ListParagraph"/>
        <w:numPr>
          <w:ilvl w:val="0"/>
          <w:numId w:val="8"/>
        </w:numPr>
        <w:tabs>
          <w:tab w:val="left" w:pos="851"/>
          <w:tab w:val="left" w:pos="1134"/>
          <w:tab w:val="right" w:pos="9638"/>
        </w:tabs>
        <w:spacing w:after="0" w:line="240" w:lineRule="auto"/>
        <w:ind w:left="284" w:hanging="284"/>
        <w:rPr>
          <w:sz w:val="18"/>
          <w:szCs w:val="18"/>
          <w:lang w:val="nl-NL"/>
        </w:rPr>
      </w:pPr>
      <w:r w:rsidRPr="00ED0089">
        <w:rPr>
          <w:sz w:val="18"/>
          <w:szCs w:val="18"/>
          <w:lang w:val="nl-NL"/>
        </w:rPr>
        <w:t xml:space="preserve">Helmut „Daisy“ BECKER (Trompete, Flügelhorn) </w:t>
      </w:r>
    </w:p>
    <w:p w14:paraId="291C6F45" w14:textId="77777777" w:rsidR="00ED0089" w:rsidRPr="00ED0089" w:rsidRDefault="00ED0089" w:rsidP="00ED0089">
      <w:pPr>
        <w:pStyle w:val="ListParagraph"/>
        <w:numPr>
          <w:ilvl w:val="0"/>
          <w:numId w:val="8"/>
        </w:numPr>
        <w:tabs>
          <w:tab w:val="left" w:pos="851"/>
          <w:tab w:val="left" w:pos="1134"/>
          <w:tab w:val="right" w:pos="9638"/>
        </w:tabs>
        <w:spacing w:after="0" w:line="240" w:lineRule="auto"/>
        <w:ind w:left="284" w:hanging="284"/>
        <w:rPr>
          <w:sz w:val="18"/>
          <w:szCs w:val="18"/>
        </w:rPr>
      </w:pPr>
      <w:r w:rsidRPr="00ED0089">
        <w:rPr>
          <w:sz w:val="18"/>
          <w:szCs w:val="18"/>
        </w:rPr>
        <w:t>Thomas BRACHT (Klavier, Keyboards, Synthesizer)</w:t>
      </w:r>
    </w:p>
    <w:p w14:paraId="201C9C9D" w14:textId="77777777" w:rsidR="00ED0089" w:rsidRPr="001B30C1" w:rsidRDefault="00ED0089" w:rsidP="00ED0089">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 xml:space="preserve">Winfried BUNGERT (Gitarre) </w:t>
      </w:r>
    </w:p>
    <w:p w14:paraId="1C431A4D" w14:textId="5EFE37E3" w:rsidR="0069103C" w:rsidRPr="001B30C1" w:rsidRDefault="00774E21" w:rsidP="001B30C1">
      <w:pPr>
        <w:pStyle w:val="ListParagraph"/>
        <w:numPr>
          <w:ilvl w:val="0"/>
          <w:numId w:val="8"/>
        </w:numPr>
        <w:tabs>
          <w:tab w:val="left" w:pos="851"/>
          <w:tab w:val="left" w:pos="1134"/>
          <w:tab w:val="right" w:pos="9638"/>
        </w:tabs>
        <w:spacing w:after="0" w:line="240" w:lineRule="auto"/>
        <w:ind w:left="284" w:hanging="284"/>
        <w:rPr>
          <w:sz w:val="18"/>
          <w:szCs w:val="18"/>
          <w:lang w:val="en-US"/>
        </w:rPr>
      </w:pPr>
      <w:r w:rsidRPr="001B30C1">
        <w:rPr>
          <w:sz w:val="18"/>
          <w:szCs w:val="18"/>
          <w:lang w:val="en-US"/>
        </w:rPr>
        <w:t>Andreas „Andi“ HALLER (</w:t>
      </w:r>
      <w:r w:rsidR="0069103C" w:rsidRPr="001B30C1">
        <w:rPr>
          <w:sz w:val="18"/>
          <w:szCs w:val="18"/>
          <w:lang w:val="en-US"/>
        </w:rPr>
        <w:t>Posaune)</w:t>
      </w:r>
    </w:p>
    <w:p w14:paraId="158B3B44" w14:textId="39850269" w:rsidR="0069103C" w:rsidRPr="001B30C1" w:rsidRDefault="0069103C" w:rsidP="001B30C1">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Frederik „Fred(i)“</w:t>
      </w:r>
      <w:r w:rsidR="00774E21" w:rsidRPr="001B30C1">
        <w:rPr>
          <w:sz w:val="18"/>
          <w:szCs w:val="18"/>
        </w:rPr>
        <w:t xml:space="preserve"> NOLL (</w:t>
      </w:r>
      <w:r w:rsidRPr="001B30C1">
        <w:rPr>
          <w:sz w:val="18"/>
          <w:szCs w:val="18"/>
        </w:rPr>
        <w:t xml:space="preserve">Schlagzeug) </w:t>
      </w:r>
    </w:p>
    <w:p w14:paraId="196D4FF6" w14:textId="19B01D0D" w:rsidR="0069103C" w:rsidRPr="001B30C1" w:rsidRDefault="00774E21" w:rsidP="001B30C1">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Stefan REINHOLZ (</w:t>
      </w:r>
      <w:r w:rsidR="0069103C" w:rsidRPr="001B30C1">
        <w:rPr>
          <w:sz w:val="18"/>
          <w:szCs w:val="18"/>
        </w:rPr>
        <w:t xml:space="preserve">Saxophone) </w:t>
      </w:r>
    </w:p>
    <w:p w14:paraId="11A142F2" w14:textId="65FBE341" w:rsidR="0069103C" w:rsidRPr="001B30C1" w:rsidRDefault="00774E21" w:rsidP="001B30C1">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Nils THOMA (</w:t>
      </w:r>
      <w:r w:rsidR="0069103C" w:rsidRPr="001B30C1">
        <w:rPr>
          <w:sz w:val="18"/>
          <w:szCs w:val="18"/>
        </w:rPr>
        <w:t>Saxophone</w:t>
      </w:r>
      <w:r w:rsidR="00F835A4" w:rsidRPr="001B30C1">
        <w:rPr>
          <w:sz w:val="18"/>
          <w:szCs w:val="18"/>
        </w:rPr>
        <w:t>, Blockflöten</w:t>
      </w:r>
      <w:r w:rsidR="0069103C" w:rsidRPr="001B30C1">
        <w:rPr>
          <w:sz w:val="18"/>
          <w:szCs w:val="18"/>
        </w:rPr>
        <w:t xml:space="preserve">) </w:t>
      </w:r>
    </w:p>
    <w:p w14:paraId="729208B1" w14:textId="5BDB9AF2" w:rsidR="0069103C" w:rsidRPr="001B30C1" w:rsidRDefault="00774E21" w:rsidP="001B30C1">
      <w:pPr>
        <w:pStyle w:val="ListParagraph"/>
        <w:numPr>
          <w:ilvl w:val="0"/>
          <w:numId w:val="8"/>
        </w:numPr>
        <w:tabs>
          <w:tab w:val="left" w:pos="851"/>
          <w:tab w:val="left" w:pos="1134"/>
          <w:tab w:val="right" w:pos="9638"/>
        </w:tabs>
        <w:spacing w:after="0" w:line="240" w:lineRule="auto"/>
        <w:ind w:left="284" w:hanging="284"/>
        <w:rPr>
          <w:sz w:val="18"/>
          <w:szCs w:val="18"/>
        </w:rPr>
      </w:pPr>
      <w:r w:rsidRPr="001B30C1">
        <w:rPr>
          <w:sz w:val="18"/>
          <w:szCs w:val="18"/>
        </w:rPr>
        <w:t>Stefan ZAWAR-SCHLEGEL (</w:t>
      </w:r>
      <w:r w:rsidR="0069103C" w:rsidRPr="001B30C1">
        <w:rPr>
          <w:sz w:val="18"/>
          <w:szCs w:val="18"/>
        </w:rPr>
        <w:t>Kontrabass)</w:t>
      </w:r>
    </w:p>
    <w:p w14:paraId="0EC88C77" w14:textId="77777777" w:rsidR="0069103C" w:rsidRPr="001B30C1" w:rsidRDefault="0069103C" w:rsidP="001B30C1">
      <w:pPr>
        <w:tabs>
          <w:tab w:val="left" w:pos="1134"/>
          <w:tab w:val="right" w:pos="9638"/>
        </w:tabs>
        <w:spacing w:after="0" w:line="240" w:lineRule="auto"/>
        <w:jc w:val="both"/>
        <w:rPr>
          <w:b/>
          <w:i/>
          <w:sz w:val="18"/>
          <w:szCs w:val="18"/>
        </w:rPr>
      </w:pPr>
    </w:p>
    <w:p w14:paraId="0BA7FE31" w14:textId="77777777" w:rsidR="00774E21" w:rsidRPr="001B30C1" w:rsidRDefault="00774E21" w:rsidP="001B30C1">
      <w:pPr>
        <w:pStyle w:val="ListParagraph"/>
        <w:numPr>
          <w:ilvl w:val="0"/>
          <w:numId w:val="7"/>
        </w:numPr>
        <w:tabs>
          <w:tab w:val="left" w:pos="1134"/>
          <w:tab w:val="right" w:pos="9638"/>
        </w:tabs>
        <w:spacing w:after="0" w:line="240" w:lineRule="auto"/>
        <w:ind w:left="284"/>
        <w:jc w:val="both"/>
        <w:rPr>
          <w:i/>
          <w:sz w:val="18"/>
          <w:szCs w:val="18"/>
        </w:rPr>
      </w:pPr>
      <w:r w:rsidRPr="001B30C1">
        <w:rPr>
          <w:b/>
          <w:i/>
          <w:sz w:val="18"/>
          <w:szCs w:val="18"/>
        </w:rPr>
        <w:t>Tänzer</w:t>
      </w:r>
    </w:p>
    <w:p w14:paraId="46CF676B"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xx</w:t>
      </w:r>
    </w:p>
    <w:p w14:paraId="1DBF4C40"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yy</w:t>
      </w:r>
    </w:p>
    <w:p w14:paraId="4EDD0359"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zz</w:t>
      </w:r>
    </w:p>
    <w:p w14:paraId="0FD64DD8" w14:textId="77777777" w:rsidR="00774E21" w:rsidRPr="001B30C1" w:rsidRDefault="00774E21" w:rsidP="001B30C1">
      <w:pPr>
        <w:pStyle w:val="ListParagraph"/>
        <w:numPr>
          <w:ilvl w:val="0"/>
          <w:numId w:val="7"/>
        </w:numPr>
        <w:tabs>
          <w:tab w:val="left" w:pos="1134"/>
          <w:tab w:val="right" w:pos="9638"/>
        </w:tabs>
        <w:spacing w:after="0" w:line="240" w:lineRule="auto"/>
        <w:ind w:left="284"/>
        <w:jc w:val="both"/>
        <w:rPr>
          <w:i/>
          <w:sz w:val="18"/>
          <w:szCs w:val="18"/>
        </w:rPr>
      </w:pPr>
      <w:r w:rsidRPr="001B30C1">
        <w:rPr>
          <w:b/>
          <w:i/>
          <w:sz w:val="18"/>
          <w:szCs w:val="18"/>
        </w:rPr>
        <w:t>Schauspieler</w:t>
      </w:r>
    </w:p>
    <w:p w14:paraId="2B750926"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xx</w:t>
      </w:r>
    </w:p>
    <w:p w14:paraId="43ECBAB1"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yy</w:t>
      </w:r>
    </w:p>
    <w:p w14:paraId="6BC2E181"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zz</w:t>
      </w:r>
    </w:p>
    <w:p w14:paraId="2E51FD76" w14:textId="77777777" w:rsidR="00774E21" w:rsidRPr="001B30C1" w:rsidRDefault="00774E21" w:rsidP="001B30C1">
      <w:pPr>
        <w:pStyle w:val="ListParagraph"/>
        <w:numPr>
          <w:ilvl w:val="0"/>
          <w:numId w:val="7"/>
        </w:numPr>
        <w:tabs>
          <w:tab w:val="left" w:pos="1134"/>
          <w:tab w:val="right" w:pos="9638"/>
        </w:tabs>
        <w:spacing w:after="0" w:line="240" w:lineRule="auto"/>
        <w:ind w:left="284"/>
        <w:jc w:val="both"/>
        <w:rPr>
          <w:i/>
          <w:sz w:val="18"/>
          <w:szCs w:val="18"/>
        </w:rPr>
      </w:pPr>
      <w:r w:rsidRPr="001B30C1">
        <w:rPr>
          <w:b/>
          <w:i/>
          <w:sz w:val="18"/>
          <w:szCs w:val="18"/>
        </w:rPr>
        <w:t>Technik</w:t>
      </w:r>
    </w:p>
    <w:p w14:paraId="1A756B6A"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xx</w:t>
      </w:r>
    </w:p>
    <w:p w14:paraId="25A6894B"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yy</w:t>
      </w:r>
    </w:p>
    <w:p w14:paraId="00EDB62D"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zz</w:t>
      </w:r>
    </w:p>
    <w:p w14:paraId="3A728B1B" w14:textId="77777777" w:rsidR="00774E21" w:rsidRPr="001B30C1" w:rsidRDefault="00774E21" w:rsidP="001B30C1">
      <w:pPr>
        <w:pStyle w:val="ListParagraph"/>
        <w:numPr>
          <w:ilvl w:val="0"/>
          <w:numId w:val="7"/>
        </w:numPr>
        <w:tabs>
          <w:tab w:val="left" w:pos="1134"/>
          <w:tab w:val="right" w:pos="9638"/>
        </w:tabs>
        <w:spacing w:after="0" w:line="240" w:lineRule="auto"/>
        <w:ind w:left="284"/>
        <w:jc w:val="both"/>
        <w:rPr>
          <w:i/>
          <w:sz w:val="18"/>
          <w:szCs w:val="18"/>
        </w:rPr>
      </w:pPr>
      <w:r w:rsidRPr="001B30C1">
        <w:rPr>
          <w:b/>
          <w:i/>
          <w:sz w:val="18"/>
          <w:szCs w:val="18"/>
        </w:rPr>
        <w:t>xx</w:t>
      </w:r>
    </w:p>
    <w:p w14:paraId="574F4B79"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xx</w:t>
      </w:r>
    </w:p>
    <w:p w14:paraId="180F3CE6"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yy</w:t>
      </w:r>
    </w:p>
    <w:p w14:paraId="1B9FF22A" w14:textId="77777777" w:rsidR="00774E21" w:rsidRPr="001B30C1" w:rsidRDefault="00774E21" w:rsidP="001B30C1">
      <w:pPr>
        <w:pStyle w:val="ListParagraph"/>
        <w:numPr>
          <w:ilvl w:val="1"/>
          <w:numId w:val="7"/>
        </w:numPr>
        <w:tabs>
          <w:tab w:val="left" w:pos="1134"/>
          <w:tab w:val="right" w:pos="9638"/>
        </w:tabs>
        <w:spacing w:after="0" w:line="240" w:lineRule="auto"/>
        <w:ind w:left="630"/>
        <w:jc w:val="both"/>
        <w:rPr>
          <w:sz w:val="18"/>
          <w:szCs w:val="18"/>
          <w:highlight w:val="yellow"/>
        </w:rPr>
      </w:pPr>
      <w:r w:rsidRPr="001B30C1">
        <w:rPr>
          <w:b/>
          <w:color w:val="FF0000"/>
          <w:sz w:val="18"/>
          <w:szCs w:val="18"/>
          <w:highlight w:val="yellow"/>
        </w:rPr>
        <w:t>zz</w:t>
      </w:r>
    </w:p>
    <w:p w14:paraId="6219E7FC" w14:textId="77777777" w:rsidR="00774E21" w:rsidRPr="001B30C1" w:rsidRDefault="00774E21" w:rsidP="001B30C1">
      <w:pPr>
        <w:tabs>
          <w:tab w:val="left" w:pos="1134"/>
          <w:tab w:val="right" w:pos="9638"/>
        </w:tabs>
        <w:spacing w:after="0" w:line="240" w:lineRule="auto"/>
        <w:jc w:val="both"/>
        <w:rPr>
          <w:b/>
          <w:i/>
          <w:sz w:val="18"/>
          <w:szCs w:val="18"/>
        </w:rPr>
      </w:pPr>
    </w:p>
    <w:p w14:paraId="517D414F" w14:textId="6D973EAD" w:rsidR="000C19EA" w:rsidRDefault="000C19EA" w:rsidP="001B30C1">
      <w:pPr>
        <w:tabs>
          <w:tab w:val="left" w:pos="1134"/>
          <w:tab w:val="right" w:pos="9638"/>
        </w:tabs>
        <w:spacing w:after="0" w:line="240" w:lineRule="auto"/>
        <w:jc w:val="both"/>
        <w:rPr>
          <w:b/>
        </w:rPr>
      </w:pPr>
      <w:r w:rsidRPr="001B30C1">
        <w:rPr>
          <w:b/>
        </w:rPr>
        <w:t>Rollen</w:t>
      </w:r>
    </w:p>
    <w:p w14:paraId="5E4C7406" w14:textId="77777777" w:rsidR="001B30C1" w:rsidRPr="001B30C1" w:rsidRDefault="001B30C1" w:rsidP="001B30C1">
      <w:pPr>
        <w:tabs>
          <w:tab w:val="left" w:pos="1134"/>
          <w:tab w:val="right" w:pos="9638"/>
        </w:tabs>
        <w:spacing w:after="0" w:line="240" w:lineRule="auto"/>
        <w:jc w:val="both"/>
        <w:rPr>
          <w:b/>
        </w:rPr>
      </w:pPr>
    </w:p>
    <w:p w14:paraId="5F344256" w14:textId="57424BA9" w:rsidR="000C19EA" w:rsidRPr="001B30C1" w:rsidRDefault="000C19EA" w:rsidP="001B30C1">
      <w:pPr>
        <w:pStyle w:val="ListParagraph"/>
        <w:numPr>
          <w:ilvl w:val="0"/>
          <w:numId w:val="7"/>
        </w:numPr>
        <w:tabs>
          <w:tab w:val="left" w:pos="1134"/>
          <w:tab w:val="right" w:pos="9638"/>
        </w:tabs>
        <w:spacing w:after="0" w:line="240" w:lineRule="auto"/>
        <w:ind w:left="284" w:hanging="284"/>
        <w:jc w:val="both"/>
        <w:rPr>
          <w:b/>
          <w:i/>
          <w:sz w:val="18"/>
          <w:szCs w:val="18"/>
        </w:rPr>
      </w:pPr>
      <w:r w:rsidRPr="001B30C1">
        <w:rPr>
          <w:b/>
          <w:i/>
          <w:sz w:val="18"/>
          <w:szCs w:val="18"/>
        </w:rPr>
        <w:t>Fabrik</w:t>
      </w:r>
      <w:r w:rsidR="00774E21" w:rsidRPr="001B30C1">
        <w:rPr>
          <w:b/>
          <w:i/>
          <w:sz w:val="18"/>
          <w:szCs w:val="18"/>
        </w:rPr>
        <w:t>, „die da oben“</w:t>
      </w:r>
    </w:p>
    <w:p w14:paraId="72E1C0E5" w14:textId="07AA68A1" w:rsidR="000C19EA" w:rsidRPr="00ED0089" w:rsidRDefault="000C19EA" w:rsidP="001B30C1">
      <w:pPr>
        <w:pStyle w:val="ListParagraph"/>
        <w:numPr>
          <w:ilvl w:val="1"/>
          <w:numId w:val="7"/>
        </w:numPr>
        <w:tabs>
          <w:tab w:val="left" w:pos="1134"/>
          <w:tab w:val="right" w:pos="9638"/>
        </w:tabs>
        <w:spacing w:after="0" w:line="240" w:lineRule="auto"/>
        <w:ind w:left="630"/>
        <w:jc w:val="both"/>
        <w:rPr>
          <w:i/>
          <w:sz w:val="18"/>
          <w:szCs w:val="18"/>
        </w:rPr>
      </w:pPr>
      <w:r w:rsidRPr="00ED0089">
        <w:rPr>
          <w:b/>
          <w:sz w:val="18"/>
          <w:szCs w:val="18"/>
        </w:rPr>
        <w:t>Dame</w:t>
      </w:r>
      <w:r w:rsidRPr="00ED0089">
        <w:rPr>
          <w:sz w:val="18"/>
          <w:szCs w:val="18"/>
        </w:rPr>
        <w:t xml:space="preserve"> — cool, ro</w:t>
      </w:r>
      <w:r w:rsidR="00774E21" w:rsidRPr="00ED0089">
        <w:rPr>
          <w:sz w:val="18"/>
          <w:szCs w:val="18"/>
        </w:rPr>
        <w:t>ugh, exaltiert: Susanne EKBERG</w:t>
      </w:r>
      <w:r w:rsidR="00ED0089" w:rsidRPr="00ED0089">
        <w:rPr>
          <w:sz w:val="18"/>
          <w:szCs w:val="18"/>
        </w:rPr>
        <w:t xml:space="preserve"> / Frauke BURG</w:t>
      </w:r>
    </w:p>
    <w:p w14:paraId="6BC049BA" w14:textId="094FB85B" w:rsidR="00774E21" w:rsidRPr="001B30C1" w:rsidRDefault="00774E21" w:rsidP="001B30C1">
      <w:pPr>
        <w:pStyle w:val="ListParagraph"/>
        <w:numPr>
          <w:ilvl w:val="1"/>
          <w:numId w:val="7"/>
        </w:numPr>
        <w:tabs>
          <w:tab w:val="left" w:pos="1134"/>
          <w:tab w:val="right" w:pos="9638"/>
        </w:tabs>
        <w:spacing w:after="0" w:line="240" w:lineRule="auto"/>
        <w:ind w:left="630"/>
        <w:jc w:val="both"/>
        <w:rPr>
          <w:i/>
          <w:sz w:val="18"/>
          <w:szCs w:val="18"/>
        </w:rPr>
      </w:pPr>
      <w:r w:rsidRPr="001B30C1">
        <w:rPr>
          <w:b/>
          <w:sz w:val="18"/>
          <w:szCs w:val="18"/>
        </w:rPr>
        <w:t>Sohn und Erbe</w:t>
      </w:r>
      <w:r w:rsidRPr="001B30C1">
        <w:rPr>
          <w:sz w:val="18"/>
          <w:szCs w:val="18"/>
        </w:rPr>
        <w:t xml:space="preserve"> — Sozialautist: Christopher RYAN</w:t>
      </w:r>
      <w:r w:rsidR="001B30C1" w:rsidRPr="001B30C1">
        <w:rPr>
          <w:sz w:val="18"/>
          <w:szCs w:val="18"/>
        </w:rPr>
        <w:t xml:space="preserve">; </w:t>
      </w:r>
      <w:r w:rsidRPr="001B30C1">
        <w:rPr>
          <w:sz w:val="18"/>
          <w:szCs w:val="18"/>
        </w:rPr>
        <w:t>Doppelrolle als</w:t>
      </w:r>
    </w:p>
    <w:p w14:paraId="41551ECD" w14:textId="4A36CF10" w:rsidR="000C19EA" w:rsidRPr="001B30C1" w:rsidRDefault="000C19EA" w:rsidP="001B30C1">
      <w:pPr>
        <w:pStyle w:val="ListParagraph"/>
        <w:numPr>
          <w:ilvl w:val="1"/>
          <w:numId w:val="7"/>
        </w:numPr>
        <w:tabs>
          <w:tab w:val="left" w:pos="1134"/>
          <w:tab w:val="right" w:pos="9638"/>
        </w:tabs>
        <w:spacing w:after="0" w:line="240" w:lineRule="auto"/>
        <w:ind w:left="630"/>
        <w:jc w:val="both"/>
        <w:rPr>
          <w:i/>
          <w:sz w:val="18"/>
          <w:szCs w:val="18"/>
        </w:rPr>
      </w:pPr>
      <w:r w:rsidRPr="001B30C1">
        <w:rPr>
          <w:b/>
          <w:sz w:val="18"/>
          <w:szCs w:val="18"/>
        </w:rPr>
        <w:t>Helfer &amp; Assistent der Dame</w:t>
      </w:r>
      <w:r w:rsidR="004873D7" w:rsidRPr="001B30C1">
        <w:rPr>
          <w:b/>
          <w:sz w:val="18"/>
          <w:szCs w:val="18"/>
        </w:rPr>
        <w:t xml:space="preserve"> (P.A. – Personal Assistant)</w:t>
      </w:r>
      <w:r w:rsidRPr="001B30C1">
        <w:rPr>
          <w:sz w:val="18"/>
          <w:szCs w:val="18"/>
        </w:rPr>
        <w:t xml:space="preserve"> — durchtrieben und intrigant</w:t>
      </w:r>
    </w:p>
    <w:p w14:paraId="514C22EB" w14:textId="352BD57D" w:rsidR="000C19EA" w:rsidRPr="001B30C1" w:rsidRDefault="000C19EA" w:rsidP="001B30C1">
      <w:pPr>
        <w:pStyle w:val="ListParagraph"/>
        <w:numPr>
          <w:ilvl w:val="1"/>
          <w:numId w:val="7"/>
        </w:numPr>
        <w:tabs>
          <w:tab w:val="left" w:pos="1134"/>
          <w:tab w:val="right" w:pos="9638"/>
        </w:tabs>
        <w:spacing w:after="0" w:line="240" w:lineRule="auto"/>
        <w:ind w:left="630"/>
        <w:jc w:val="both"/>
        <w:rPr>
          <w:i/>
          <w:sz w:val="18"/>
          <w:szCs w:val="18"/>
        </w:rPr>
      </w:pPr>
      <w:r w:rsidRPr="001B30C1">
        <w:rPr>
          <w:b/>
          <w:sz w:val="18"/>
          <w:szCs w:val="18"/>
        </w:rPr>
        <w:t>Chefin und Mutter</w:t>
      </w:r>
      <w:r w:rsidRPr="001B30C1">
        <w:rPr>
          <w:sz w:val="18"/>
          <w:szCs w:val="18"/>
        </w:rPr>
        <w:t xml:space="preserve"> —</w:t>
      </w:r>
      <w:r w:rsidR="001D2C4B" w:rsidRPr="001B30C1">
        <w:rPr>
          <w:sz w:val="18"/>
          <w:szCs w:val="18"/>
        </w:rPr>
        <w:t xml:space="preserve"> </w:t>
      </w:r>
      <w:r w:rsidR="00774E21" w:rsidRPr="001B30C1">
        <w:rPr>
          <w:sz w:val="18"/>
          <w:szCs w:val="18"/>
        </w:rPr>
        <w:t>Christine RELES</w:t>
      </w:r>
    </w:p>
    <w:p w14:paraId="4BAFE629" w14:textId="6C59A950" w:rsidR="004701C6" w:rsidRPr="001B30C1" w:rsidRDefault="004701C6" w:rsidP="001B30C1">
      <w:pPr>
        <w:pStyle w:val="ListParagraph"/>
        <w:numPr>
          <w:ilvl w:val="1"/>
          <w:numId w:val="7"/>
        </w:numPr>
        <w:tabs>
          <w:tab w:val="left" w:pos="1134"/>
          <w:tab w:val="right" w:pos="9638"/>
        </w:tabs>
        <w:spacing w:after="0" w:line="240" w:lineRule="auto"/>
        <w:ind w:left="630"/>
        <w:jc w:val="both"/>
        <w:rPr>
          <w:i/>
          <w:sz w:val="18"/>
          <w:szCs w:val="18"/>
        </w:rPr>
      </w:pPr>
      <w:r w:rsidRPr="001B30C1">
        <w:rPr>
          <w:b/>
          <w:sz w:val="18"/>
          <w:szCs w:val="18"/>
        </w:rPr>
        <w:t>Vater</w:t>
      </w:r>
      <w:r w:rsidRPr="001B30C1">
        <w:rPr>
          <w:sz w:val="18"/>
          <w:szCs w:val="18"/>
        </w:rPr>
        <w:t xml:space="preserve"> — </w:t>
      </w:r>
      <w:r w:rsidR="00AD5D79" w:rsidRPr="001B30C1">
        <w:rPr>
          <w:sz w:val="18"/>
          <w:szCs w:val="18"/>
        </w:rPr>
        <w:t>hat irgendwann die Familie verlassen; flippig</w:t>
      </w:r>
      <w:r w:rsidR="00616BED" w:rsidRPr="001B30C1">
        <w:rPr>
          <w:sz w:val="18"/>
          <w:szCs w:val="18"/>
        </w:rPr>
        <w:t>:</w:t>
      </w:r>
      <w:r w:rsidR="00774E21" w:rsidRPr="001B30C1">
        <w:rPr>
          <w:sz w:val="18"/>
          <w:szCs w:val="18"/>
        </w:rPr>
        <w:t xml:space="preserve"> Ralph BRAUNER</w:t>
      </w:r>
    </w:p>
    <w:p w14:paraId="28BE7E8D" w14:textId="363D3B0D" w:rsidR="00AD5D79" w:rsidRPr="001B30C1" w:rsidRDefault="00AD5D79" w:rsidP="001B30C1">
      <w:pPr>
        <w:pStyle w:val="ListParagraph"/>
        <w:numPr>
          <w:ilvl w:val="1"/>
          <w:numId w:val="7"/>
        </w:numPr>
        <w:tabs>
          <w:tab w:val="left" w:pos="1134"/>
          <w:tab w:val="right" w:pos="9638"/>
        </w:tabs>
        <w:spacing w:after="0" w:line="240" w:lineRule="auto"/>
        <w:ind w:left="630"/>
        <w:jc w:val="both"/>
        <w:rPr>
          <w:i/>
          <w:sz w:val="18"/>
          <w:szCs w:val="18"/>
        </w:rPr>
      </w:pPr>
      <w:r w:rsidRPr="001B30C1">
        <w:rPr>
          <w:b/>
          <w:sz w:val="18"/>
          <w:szCs w:val="18"/>
        </w:rPr>
        <w:t>Aktionäre</w:t>
      </w:r>
      <w:r w:rsidR="00375A97" w:rsidRPr="001B30C1">
        <w:rPr>
          <w:b/>
          <w:sz w:val="18"/>
          <w:szCs w:val="18"/>
        </w:rPr>
        <w:t xml:space="preserve"> / Manager</w:t>
      </w:r>
      <w:r w:rsidRPr="001B30C1">
        <w:rPr>
          <w:b/>
          <w:sz w:val="18"/>
          <w:szCs w:val="18"/>
        </w:rPr>
        <w:t xml:space="preserve"> </w:t>
      </w:r>
      <w:r w:rsidRPr="001B30C1">
        <w:rPr>
          <w:sz w:val="18"/>
          <w:szCs w:val="18"/>
        </w:rPr>
        <w:t>— immer am Profit interessiert</w:t>
      </w:r>
      <w:r w:rsidR="00616BED" w:rsidRPr="001B30C1">
        <w:rPr>
          <w:sz w:val="18"/>
          <w:szCs w:val="18"/>
        </w:rPr>
        <w:t>:</w:t>
      </w:r>
      <w:r w:rsidRPr="001B30C1">
        <w:rPr>
          <w:sz w:val="18"/>
          <w:szCs w:val="18"/>
        </w:rPr>
        <w:t xml:space="preserve"> </w:t>
      </w:r>
      <w:r w:rsidR="00EF4813" w:rsidRPr="001B30C1">
        <w:rPr>
          <w:sz w:val="18"/>
          <w:szCs w:val="18"/>
        </w:rPr>
        <w:t xml:space="preserve">Chor </w:t>
      </w:r>
      <w:r w:rsidR="002C7A12" w:rsidRPr="001B30C1">
        <w:rPr>
          <w:sz w:val="18"/>
          <w:szCs w:val="18"/>
        </w:rPr>
        <w:t>„Klangvolk“</w:t>
      </w:r>
    </w:p>
    <w:p w14:paraId="3E655A8A" w14:textId="2F09C004" w:rsidR="00AD5D79" w:rsidRPr="001B30C1" w:rsidRDefault="00AD5D79" w:rsidP="001B30C1">
      <w:pPr>
        <w:pStyle w:val="ListParagraph"/>
        <w:numPr>
          <w:ilvl w:val="0"/>
          <w:numId w:val="7"/>
        </w:numPr>
        <w:tabs>
          <w:tab w:val="left" w:pos="1134"/>
          <w:tab w:val="right" w:pos="9638"/>
        </w:tabs>
        <w:spacing w:after="0" w:line="240" w:lineRule="auto"/>
        <w:ind w:left="284"/>
        <w:jc w:val="both"/>
        <w:rPr>
          <w:i/>
          <w:sz w:val="18"/>
          <w:szCs w:val="18"/>
        </w:rPr>
      </w:pPr>
      <w:r w:rsidRPr="001B30C1">
        <w:rPr>
          <w:b/>
          <w:i/>
          <w:sz w:val="18"/>
          <w:szCs w:val="18"/>
        </w:rPr>
        <w:t>Arbeiter</w:t>
      </w:r>
    </w:p>
    <w:p w14:paraId="5283C4A1" w14:textId="608D742B" w:rsidR="00AD5D79" w:rsidRPr="001B30C1" w:rsidRDefault="00375A97" w:rsidP="001B30C1">
      <w:pPr>
        <w:pStyle w:val="ListParagraph"/>
        <w:numPr>
          <w:ilvl w:val="1"/>
          <w:numId w:val="7"/>
        </w:numPr>
        <w:tabs>
          <w:tab w:val="left" w:pos="1134"/>
          <w:tab w:val="right" w:pos="9638"/>
        </w:tabs>
        <w:spacing w:after="0" w:line="240" w:lineRule="auto"/>
        <w:ind w:left="630"/>
        <w:jc w:val="both"/>
        <w:rPr>
          <w:sz w:val="18"/>
          <w:szCs w:val="18"/>
        </w:rPr>
      </w:pPr>
      <w:r w:rsidRPr="001B30C1">
        <w:rPr>
          <w:b/>
          <w:sz w:val="18"/>
          <w:szCs w:val="18"/>
        </w:rPr>
        <w:t>Mutter</w:t>
      </w:r>
      <w:r w:rsidRPr="001B30C1">
        <w:rPr>
          <w:sz w:val="18"/>
          <w:szCs w:val="18"/>
        </w:rPr>
        <w:t xml:space="preserve"> — </w:t>
      </w:r>
      <w:r w:rsidR="00425630" w:rsidRPr="001B30C1">
        <w:rPr>
          <w:sz w:val="18"/>
          <w:szCs w:val="18"/>
        </w:rPr>
        <w:t>die einzige, die wirklich trauert</w:t>
      </w:r>
      <w:r w:rsidR="00616BED" w:rsidRPr="001B30C1">
        <w:rPr>
          <w:sz w:val="18"/>
          <w:szCs w:val="18"/>
        </w:rPr>
        <w:t>:</w:t>
      </w:r>
      <w:r w:rsidR="00774E21" w:rsidRPr="001B30C1">
        <w:rPr>
          <w:sz w:val="18"/>
          <w:szCs w:val="18"/>
        </w:rPr>
        <w:t xml:space="preserve"> Petra BUNGERT</w:t>
      </w:r>
    </w:p>
    <w:p w14:paraId="70F99283" w14:textId="421D5716" w:rsidR="00375A97" w:rsidRPr="001B30C1" w:rsidRDefault="00375A97" w:rsidP="001B30C1">
      <w:pPr>
        <w:pStyle w:val="ListParagraph"/>
        <w:numPr>
          <w:ilvl w:val="1"/>
          <w:numId w:val="7"/>
        </w:numPr>
        <w:tabs>
          <w:tab w:val="left" w:pos="1134"/>
          <w:tab w:val="right" w:pos="9638"/>
        </w:tabs>
        <w:spacing w:after="0" w:line="240" w:lineRule="auto"/>
        <w:ind w:left="630"/>
        <w:jc w:val="both"/>
        <w:rPr>
          <w:sz w:val="18"/>
          <w:szCs w:val="18"/>
        </w:rPr>
      </w:pPr>
      <w:r w:rsidRPr="001B30C1">
        <w:rPr>
          <w:b/>
          <w:sz w:val="18"/>
          <w:szCs w:val="18"/>
        </w:rPr>
        <w:t>Tochter</w:t>
      </w:r>
      <w:r w:rsidRPr="001B30C1">
        <w:rPr>
          <w:sz w:val="18"/>
          <w:szCs w:val="18"/>
        </w:rPr>
        <w:t xml:space="preserve"> — </w:t>
      </w:r>
      <w:r w:rsidR="00425630" w:rsidRPr="001B30C1">
        <w:rPr>
          <w:sz w:val="18"/>
          <w:szCs w:val="18"/>
        </w:rPr>
        <w:t>wäre so gern wie die Dame</w:t>
      </w:r>
      <w:r w:rsidR="00616BED" w:rsidRPr="001B30C1">
        <w:rPr>
          <w:sz w:val="18"/>
          <w:szCs w:val="18"/>
        </w:rPr>
        <w:t>:</w:t>
      </w:r>
      <w:r w:rsidR="00774E21" w:rsidRPr="001B30C1">
        <w:rPr>
          <w:sz w:val="18"/>
          <w:szCs w:val="18"/>
        </w:rPr>
        <w:t xml:space="preserve"> Nadine WOOG</w:t>
      </w:r>
    </w:p>
    <w:p w14:paraId="18B6CF56" w14:textId="6EF93D6E" w:rsidR="00EF4813" w:rsidRPr="001B30C1" w:rsidRDefault="00375A97" w:rsidP="001B30C1">
      <w:pPr>
        <w:pStyle w:val="ListParagraph"/>
        <w:numPr>
          <w:ilvl w:val="1"/>
          <w:numId w:val="7"/>
        </w:numPr>
        <w:tabs>
          <w:tab w:val="left" w:pos="1134"/>
          <w:tab w:val="right" w:pos="9638"/>
        </w:tabs>
        <w:spacing w:after="0" w:line="240" w:lineRule="auto"/>
        <w:ind w:left="630"/>
        <w:jc w:val="both"/>
        <w:rPr>
          <w:sz w:val="18"/>
          <w:szCs w:val="18"/>
        </w:rPr>
      </w:pPr>
      <w:r w:rsidRPr="001B30C1">
        <w:rPr>
          <w:b/>
          <w:sz w:val="18"/>
          <w:szCs w:val="18"/>
        </w:rPr>
        <w:t>Söhne</w:t>
      </w:r>
      <w:r w:rsidRPr="001B30C1">
        <w:rPr>
          <w:sz w:val="18"/>
          <w:szCs w:val="18"/>
        </w:rPr>
        <w:t xml:space="preserve"> — </w:t>
      </w:r>
      <w:r w:rsidR="001227CA" w:rsidRPr="001B30C1">
        <w:rPr>
          <w:sz w:val="18"/>
          <w:szCs w:val="18"/>
        </w:rPr>
        <w:t>etwas ruppig</w:t>
      </w:r>
      <w:r w:rsidR="00616BED" w:rsidRPr="001B30C1">
        <w:rPr>
          <w:sz w:val="18"/>
          <w:szCs w:val="18"/>
        </w:rPr>
        <w:t>:</w:t>
      </w:r>
      <w:r w:rsidR="00ED0089">
        <w:rPr>
          <w:sz w:val="18"/>
          <w:szCs w:val="18"/>
        </w:rPr>
        <w:t xml:space="preserve"> </w:t>
      </w:r>
      <w:r w:rsidR="00ED0089">
        <w:rPr>
          <w:sz w:val="18"/>
          <w:szCs w:val="18"/>
        </w:rPr>
        <w:t xml:space="preserve">Andreas BUHS, Leonard KIEBEL, </w:t>
      </w:r>
      <w:r w:rsidR="00ED0089" w:rsidRPr="00A81E20">
        <w:rPr>
          <w:sz w:val="18"/>
          <w:szCs w:val="18"/>
        </w:rPr>
        <w:t>Simon KLAR</w:t>
      </w:r>
    </w:p>
    <w:p w14:paraId="7C7422C7" w14:textId="7C248516" w:rsidR="00375A97" w:rsidRPr="001B30C1" w:rsidRDefault="00375A97" w:rsidP="001B30C1">
      <w:pPr>
        <w:pStyle w:val="ListParagraph"/>
        <w:numPr>
          <w:ilvl w:val="1"/>
          <w:numId w:val="7"/>
        </w:numPr>
        <w:tabs>
          <w:tab w:val="left" w:pos="1134"/>
          <w:tab w:val="right" w:pos="9638"/>
        </w:tabs>
        <w:spacing w:after="0" w:line="240" w:lineRule="auto"/>
        <w:ind w:left="630"/>
        <w:jc w:val="both"/>
        <w:rPr>
          <w:sz w:val="18"/>
          <w:szCs w:val="18"/>
        </w:rPr>
      </w:pPr>
      <w:r w:rsidRPr="001B30C1">
        <w:rPr>
          <w:b/>
          <w:sz w:val="18"/>
          <w:szCs w:val="18"/>
        </w:rPr>
        <w:t xml:space="preserve">Betriebschor / Arbeiterchor / Journalisten </w:t>
      </w:r>
      <w:r w:rsidRPr="001B30C1">
        <w:rPr>
          <w:sz w:val="18"/>
          <w:szCs w:val="18"/>
        </w:rPr>
        <w:t xml:space="preserve">— </w:t>
      </w:r>
      <w:r w:rsidR="00EF4813" w:rsidRPr="001B30C1">
        <w:rPr>
          <w:sz w:val="18"/>
          <w:szCs w:val="18"/>
        </w:rPr>
        <w:t>„</w:t>
      </w:r>
      <w:r w:rsidRPr="001B30C1">
        <w:rPr>
          <w:sz w:val="18"/>
          <w:szCs w:val="18"/>
        </w:rPr>
        <w:t>Jazz- &amp; Pop-Chor Trier</w:t>
      </w:r>
      <w:r w:rsidR="00EF4813" w:rsidRPr="001B30C1">
        <w:rPr>
          <w:sz w:val="18"/>
          <w:szCs w:val="18"/>
        </w:rPr>
        <w:t>“</w:t>
      </w:r>
      <w:r w:rsidR="00774E21" w:rsidRPr="001B30C1">
        <w:rPr>
          <w:sz w:val="18"/>
          <w:szCs w:val="18"/>
        </w:rPr>
        <w:t xml:space="preserve"> </w:t>
      </w:r>
    </w:p>
    <w:p w14:paraId="59834240" w14:textId="77777777" w:rsidR="00142153" w:rsidRPr="001B30C1" w:rsidRDefault="00142153" w:rsidP="001B30C1">
      <w:pPr>
        <w:pBdr>
          <w:bottom w:val="single" w:sz="4" w:space="1" w:color="auto"/>
        </w:pBdr>
        <w:tabs>
          <w:tab w:val="left" w:pos="709"/>
          <w:tab w:val="left" w:pos="1134"/>
          <w:tab w:val="right" w:pos="9638"/>
        </w:tabs>
        <w:spacing w:after="0" w:line="240" w:lineRule="auto"/>
        <w:jc w:val="both"/>
        <w:rPr>
          <w:sz w:val="18"/>
          <w:szCs w:val="18"/>
        </w:rPr>
      </w:pPr>
    </w:p>
    <w:p w14:paraId="79A807BE" w14:textId="693D4790" w:rsidR="0069103C" w:rsidRPr="001B30C1" w:rsidRDefault="0069103C" w:rsidP="001B30C1">
      <w:pPr>
        <w:tabs>
          <w:tab w:val="left" w:pos="1134"/>
          <w:tab w:val="right" w:pos="9638"/>
        </w:tabs>
        <w:spacing w:after="0" w:line="240" w:lineRule="auto"/>
        <w:jc w:val="both"/>
        <w:rPr>
          <w:color w:val="7F7F7F" w:themeColor="text1" w:themeTint="80"/>
          <w:sz w:val="18"/>
          <w:szCs w:val="18"/>
        </w:rPr>
      </w:pPr>
    </w:p>
    <w:p w14:paraId="481ADE20" w14:textId="6E7664D2" w:rsidR="00B04A40" w:rsidRPr="001B30C1" w:rsidRDefault="00353A15" w:rsidP="001B30C1">
      <w:pPr>
        <w:tabs>
          <w:tab w:val="left" w:pos="1134"/>
          <w:tab w:val="right" w:pos="9638"/>
        </w:tabs>
        <w:spacing w:after="0" w:line="240" w:lineRule="auto"/>
        <w:jc w:val="both"/>
        <w:rPr>
          <w:sz w:val="18"/>
          <w:szCs w:val="18"/>
        </w:rPr>
      </w:pPr>
      <w:r w:rsidRPr="001B30C1">
        <w:rPr>
          <w:color w:val="7F7F7F" w:themeColor="text1" w:themeTint="80"/>
          <w:sz w:val="18"/>
          <w:szCs w:val="18"/>
        </w:rPr>
        <w:t xml:space="preserve">Grau: </w:t>
      </w:r>
      <w:r w:rsidRPr="001B30C1">
        <w:rPr>
          <w:sz w:val="18"/>
          <w:szCs w:val="18"/>
        </w:rPr>
        <w:t xml:space="preserve">Libretto-Anweisungen · </w:t>
      </w:r>
      <w:r w:rsidRPr="001B30C1">
        <w:rPr>
          <w:color w:val="0000FF"/>
          <w:sz w:val="18"/>
          <w:szCs w:val="18"/>
        </w:rPr>
        <w:t>Blau</w:t>
      </w:r>
      <w:r w:rsidRPr="001B30C1">
        <w:rPr>
          <w:sz w:val="18"/>
          <w:szCs w:val="18"/>
        </w:rPr>
        <w:t>: gesprochener oder gesungener</w:t>
      </w:r>
      <w:r w:rsidR="0031677D" w:rsidRPr="001B30C1">
        <w:rPr>
          <w:sz w:val="18"/>
          <w:szCs w:val="18"/>
        </w:rPr>
        <w:t xml:space="preserve"> </w:t>
      </w:r>
      <w:r w:rsidRPr="001B30C1">
        <w:rPr>
          <w:sz w:val="18"/>
          <w:szCs w:val="18"/>
        </w:rPr>
        <w:t>Text</w:t>
      </w:r>
      <w:r w:rsidR="0031677D" w:rsidRPr="001B30C1">
        <w:rPr>
          <w:sz w:val="18"/>
          <w:szCs w:val="18"/>
        </w:rPr>
        <w:t xml:space="preserve"> in </w:t>
      </w:r>
      <w:r w:rsidR="0031677D" w:rsidRPr="001B30C1">
        <w:rPr>
          <w:color w:val="0000FF"/>
          <w:sz w:val="18"/>
          <w:szCs w:val="18"/>
        </w:rPr>
        <w:t>Deutsch</w:t>
      </w:r>
      <w:r w:rsidR="0031677D" w:rsidRPr="001B30C1">
        <w:rPr>
          <w:sz w:val="18"/>
          <w:szCs w:val="18"/>
        </w:rPr>
        <w:t xml:space="preserve"> · </w:t>
      </w:r>
      <w:r w:rsidR="0031677D" w:rsidRPr="001B30C1">
        <w:rPr>
          <w:color w:val="00B0F0"/>
          <w:sz w:val="18"/>
          <w:szCs w:val="18"/>
        </w:rPr>
        <w:t>Hellblau</w:t>
      </w:r>
      <w:r w:rsidR="0031677D" w:rsidRPr="001B30C1">
        <w:rPr>
          <w:sz w:val="18"/>
          <w:szCs w:val="18"/>
        </w:rPr>
        <w:t xml:space="preserve">: Text in </w:t>
      </w:r>
      <w:r w:rsidR="0031677D" w:rsidRPr="001B30C1">
        <w:rPr>
          <w:color w:val="00B0F0"/>
          <w:sz w:val="18"/>
          <w:szCs w:val="18"/>
        </w:rPr>
        <w:t>Englisch</w:t>
      </w:r>
      <w:r w:rsidR="001227CA" w:rsidRPr="001B30C1">
        <w:rPr>
          <w:color w:val="00B0F0"/>
          <w:sz w:val="18"/>
          <w:szCs w:val="18"/>
        </w:rPr>
        <w:t xml:space="preserve"> </w:t>
      </w:r>
      <w:r w:rsidR="001227CA" w:rsidRPr="001B30C1">
        <w:rPr>
          <w:sz w:val="18"/>
          <w:szCs w:val="18"/>
        </w:rPr>
        <w:t xml:space="preserve">· </w:t>
      </w:r>
      <w:r w:rsidR="00F95791" w:rsidRPr="001B30C1">
        <w:rPr>
          <w:color w:val="C45911" w:themeColor="accent2" w:themeShade="BF"/>
          <w:sz w:val="18"/>
          <w:szCs w:val="18"/>
        </w:rPr>
        <w:t>Braun</w:t>
      </w:r>
      <w:r w:rsidR="001227CA" w:rsidRPr="001B30C1">
        <w:rPr>
          <w:color w:val="C45911" w:themeColor="accent2" w:themeShade="BF"/>
          <w:sz w:val="18"/>
          <w:szCs w:val="18"/>
        </w:rPr>
        <w:t>: Latein</w:t>
      </w:r>
    </w:p>
    <w:p w14:paraId="06FF6E24" w14:textId="77777777" w:rsidR="00073950" w:rsidRPr="001B30C1" w:rsidRDefault="00073950" w:rsidP="001B30C1">
      <w:pPr>
        <w:pBdr>
          <w:bottom w:val="single" w:sz="4" w:space="1" w:color="auto"/>
        </w:pBdr>
        <w:tabs>
          <w:tab w:val="left" w:pos="1134"/>
          <w:tab w:val="right" w:pos="9638"/>
        </w:tabs>
        <w:spacing w:after="0" w:line="240" w:lineRule="auto"/>
        <w:rPr>
          <w:b/>
          <w:sz w:val="18"/>
          <w:szCs w:val="18"/>
        </w:rPr>
      </w:pPr>
    </w:p>
    <w:p w14:paraId="10310005" w14:textId="77777777" w:rsidR="00073950" w:rsidRPr="001B30C1" w:rsidRDefault="00073950" w:rsidP="001B30C1">
      <w:pPr>
        <w:tabs>
          <w:tab w:val="left" w:pos="1134"/>
          <w:tab w:val="right" w:pos="9638"/>
        </w:tabs>
        <w:spacing w:after="0" w:line="240" w:lineRule="auto"/>
        <w:rPr>
          <w:b/>
          <w:sz w:val="18"/>
          <w:szCs w:val="18"/>
        </w:rPr>
      </w:pPr>
    </w:p>
    <w:p w14:paraId="25B8BC7D" w14:textId="67ADE6A4" w:rsidR="00073950" w:rsidRPr="001B30C1" w:rsidRDefault="00073950" w:rsidP="001B30C1">
      <w:pPr>
        <w:tabs>
          <w:tab w:val="left" w:pos="1134"/>
          <w:tab w:val="right" w:pos="9638"/>
        </w:tabs>
        <w:spacing w:after="0" w:line="240" w:lineRule="auto"/>
        <w:rPr>
          <w:b/>
          <w:sz w:val="18"/>
          <w:szCs w:val="18"/>
        </w:rPr>
      </w:pPr>
      <w:r w:rsidRPr="001B30C1">
        <w:rPr>
          <w:b/>
          <w:sz w:val="18"/>
          <w:szCs w:val="18"/>
        </w:rPr>
        <w:t>Rechte:</w:t>
      </w:r>
    </w:p>
    <w:p w14:paraId="7047546D" w14:textId="77777777" w:rsidR="00ED0089" w:rsidRDefault="00ED0089" w:rsidP="00ED0089">
      <w:pPr>
        <w:pStyle w:val="ListParagraph"/>
        <w:numPr>
          <w:ilvl w:val="0"/>
          <w:numId w:val="8"/>
        </w:numPr>
        <w:tabs>
          <w:tab w:val="left" w:pos="1134"/>
          <w:tab w:val="right" w:pos="9638"/>
        </w:tabs>
        <w:spacing w:after="0" w:line="240" w:lineRule="auto"/>
        <w:ind w:left="284" w:hanging="284"/>
        <w:rPr>
          <w:sz w:val="18"/>
          <w:szCs w:val="18"/>
        </w:rPr>
      </w:pPr>
      <w:r>
        <w:rPr>
          <w:sz w:val="18"/>
          <w:szCs w:val="18"/>
        </w:rPr>
        <w:t>Alle Kompositionen: Nils THOMA, außer</w:t>
      </w:r>
    </w:p>
    <w:p w14:paraId="7B7ED081" w14:textId="77777777" w:rsidR="00ED0089" w:rsidRPr="006956F5" w:rsidRDefault="00ED0089" w:rsidP="00ED0089">
      <w:pPr>
        <w:pStyle w:val="ListParagraph"/>
        <w:numPr>
          <w:ilvl w:val="1"/>
          <w:numId w:val="8"/>
        </w:numPr>
        <w:tabs>
          <w:tab w:val="left" w:pos="1134"/>
          <w:tab w:val="right" w:pos="9638"/>
        </w:tabs>
        <w:spacing w:after="0" w:line="240" w:lineRule="auto"/>
        <w:ind w:left="567" w:hanging="283"/>
        <w:rPr>
          <w:sz w:val="18"/>
          <w:szCs w:val="18"/>
        </w:rPr>
      </w:pPr>
      <w:r w:rsidRPr="00EF4813">
        <w:rPr>
          <w:color w:val="000000" w:themeColor="text1"/>
          <w:sz w:val="18"/>
          <w:szCs w:val="18"/>
        </w:rPr>
        <w:t>Rapper</w:t>
      </w:r>
      <w:r>
        <w:rPr>
          <w:color w:val="000000" w:themeColor="text1"/>
          <w:sz w:val="18"/>
          <w:szCs w:val="18"/>
        </w:rPr>
        <w:t>-Intros zu den drei Akten</w:t>
      </w:r>
    </w:p>
    <w:p w14:paraId="4B11EF41" w14:textId="77777777" w:rsidR="00ED0089" w:rsidRPr="006956F5" w:rsidRDefault="00ED0089" w:rsidP="00ED0089">
      <w:pPr>
        <w:pStyle w:val="ListParagraph"/>
        <w:numPr>
          <w:ilvl w:val="1"/>
          <w:numId w:val="8"/>
        </w:numPr>
        <w:tabs>
          <w:tab w:val="left" w:pos="1134"/>
          <w:tab w:val="right" w:pos="9638"/>
        </w:tabs>
        <w:spacing w:after="0" w:line="240" w:lineRule="auto"/>
        <w:ind w:left="567" w:hanging="283"/>
        <w:rPr>
          <w:sz w:val="18"/>
          <w:szCs w:val="18"/>
        </w:rPr>
      </w:pPr>
      <w:r w:rsidRPr="006956F5">
        <w:rPr>
          <w:color w:val="000000" w:themeColor="text1"/>
          <w:sz w:val="18"/>
          <w:szCs w:val="18"/>
        </w:rPr>
        <w:t>„The Clash“ (Akt I Bild 1) von Jürgen T</w:t>
      </w:r>
      <w:r>
        <w:rPr>
          <w:color w:val="000000" w:themeColor="text1"/>
          <w:sz w:val="18"/>
          <w:szCs w:val="18"/>
        </w:rPr>
        <w:t>HEUNE</w:t>
      </w:r>
    </w:p>
    <w:p w14:paraId="0A147D56" w14:textId="77777777" w:rsidR="00ED0089" w:rsidRPr="00EF4813" w:rsidRDefault="00ED0089" w:rsidP="00ED0089">
      <w:pPr>
        <w:pStyle w:val="ListParagraph"/>
        <w:numPr>
          <w:ilvl w:val="1"/>
          <w:numId w:val="8"/>
        </w:numPr>
        <w:tabs>
          <w:tab w:val="left" w:pos="567"/>
          <w:tab w:val="right" w:pos="9638"/>
        </w:tabs>
        <w:spacing w:after="0" w:line="240" w:lineRule="auto"/>
        <w:ind w:left="1134" w:hanging="850"/>
        <w:rPr>
          <w:color w:val="000000" w:themeColor="text1"/>
          <w:sz w:val="18"/>
          <w:szCs w:val="18"/>
        </w:rPr>
      </w:pPr>
      <w:r>
        <w:rPr>
          <w:color w:val="000000" w:themeColor="text1"/>
          <w:sz w:val="18"/>
          <w:szCs w:val="18"/>
        </w:rPr>
        <w:t>„Do You Remember?“ (Akt III Bild 3.1) von Ralph BRAUNER</w:t>
      </w:r>
    </w:p>
    <w:p w14:paraId="4F191539" w14:textId="77777777" w:rsidR="00ED0089" w:rsidRDefault="00ED0089" w:rsidP="00ED0089">
      <w:pPr>
        <w:pStyle w:val="ListParagraph"/>
        <w:numPr>
          <w:ilvl w:val="0"/>
          <w:numId w:val="8"/>
        </w:numPr>
        <w:tabs>
          <w:tab w:val="left" w:pos="1134"/>
          <w:tab w:val="right" w:pos="9638"/>
        </w:tabs>
        <w:spacing w:after="0" w:line="240" w:lineRule="auto"/>
        <w:ind w:left="284" w:hanging="284"/>
        <w:rPr>
          <w:sz w:val="18"/>
          <w:szCs w:val="18"/>
        </w:rPr>
      </w:pPr>
      <w:r>
        <w:rPr>
          <w:sz w:val="18"/>
          <w:szCs w:val="18"/>
        </w:rPr>
        <w:t>Alle deutschen Texte: Stephan BASTIANS</w:t>
      </w:r>
    </w:p>
    <w:p w14:paraId="10500267" w14:textId="77777777" w:rsidR="00ED0089" w:rsidRDefault="00ED0089" w:rsidP="00ED0089">
      <w:pPr>
        <w:pStyle w:val="ListParagraph"/>
        <w:numPr>
          <w:ilvl w:val="0"/>
          <w:numId w:val="8"/>
        </w:numPr>
        <w:tabs>
          <w:tab w:val="left" w:pos="1134"/>
          <w:tab w:val="right" w:pos="9638"/>
        </w:tabs>
        <w:spacing w:after="0" w:line="240" w:lineRule="auto"/>
        <w:ind w:left="284" w:hanging="284"/>
        <w:rPr>
          <w:sz w:val="18"/>
          <w:szCs w:val="18"/>
        </w:rPr>
      </w:pPr>
      <w:r>
        <w:rPr>
          <w:sz w:val="18"/>
          <w:szCs w:val="18"/>
        </w:rPr>
        <w:t>Alle englischen Text: Birgitte „Gitte“ BUDDIG THOMA, außer „Orange and Green“ (Akt II Bild 10) von Sean McLAUGHLIN</w:t>
      </w:r>
    </w:p>
    <w:p w14:paraId="2CB06E76" w14:textId="6878E2F6" w:rsidR="00EF4813" w:rsidRPr="001B30C1" w:rsidRDefault="00ED0089" w:rsidP="00ED0089">
      <w:pPr>
        <w:pStyle w:val="ListParagraph"/>
        <w:numPr>
          <w:ilvl w:val="0"/>
          <w:numId w:val="8"/>
        </w:numPr>
        <w:tabs>
          <w:tab w:val="left" w:pos="1134"/>
          <w:tab w:val="right" w:pos="9638"/>
        </w:tabs>
        <w:spacing w:after="0" w:line="240" w:lineRule="auto"/>
        <w:ind w:left="284" w:hanging="284"/>
        <w:rPr>
          <w:sz w:val="18"/>
          <w:szCs w:val="18"/>
          <w:lang w:val="nn-NO"/>
        </w:rPr>
      </w:pPr>
      <w:r w:rsidRPr="00E4315F">
        <w:rPr>
          <w:sz w:val="18"/>
          <w:szCs w:val="18"/>
          <w:lang w:val="nn-NO"/>
        </w:rPr>
        <w:t xml:space="preserve">„Valet mundi sciencia“ Stiftsbibliothek St. </w:t>
      </w:r>
      <w:r w:rsidR="00EF4813" w:rsidRPr="001B30C1">
        <w:rPr>
          <w:sz w:val="18"/>
          <w:szCs w:val="18"/>
          <w:lang w:val="nn-NO"/>
        </w:rPr>
        <w:t>Gallen</w:t>
      </w:r>
    </w:p>
    <w:p w14:paraId="735B7AC2" w14:textId="77777777" w:rsidR="00492344" w:rsidRPr="001B30C1" w:rsidRDefault="00492344" w:rsidP="001B30C1">
      <w:pPr>
        <w:pBdr>
          <w:bottom w:val="single" w:sz="4" w:space="1" w:color="auto"/>
        </w:pBdr>
        <w:tabs>
          <w:tab w:val="left" w:pos="1134"/>
          <w:tab w:val="right" w:pos="9638"/>
        </w:tabs>
        <w:spacing w:after="0" w:line="240" w:lineRule="auto"/>
        <w:rPr>
          <w:sz w:val="18"/>
          <w:szCs w:val="18"/>
          <w:lang w:val="nn-NO"/>
        </w:rPr>
      </w:pPr>
    </w:p>
    <w:p w14:paraId="737D96EF" w14:textId="77777777" w:rsidR="00E65C1D" w:rsidRPr="001B30C1" w:rsidRDefault="00E65C1D" w:rsidP="001B30C1">
      <w:pPr>
        <w:tabs>
          <w:tab w:val="left" w:pos="1134"/>
          <w:tab w:val="right" w:pos="9638"/>
        </w:tabs>
        <w:spacing w:after="0" w:line="240" w:lineRule="auto"/>
        <w:rPr>
          <w:sz w:val="18"/>
          <w:szCs w:val="18"/>
          <w:lang w:val="nn-NO"/>
        </w:rPr>
      </w:pPr>
    </w:p>
    <w:p w14:paraId="518C9EC8" w14:textId="77777777" w:rsidR="001B30C1" w:rsidRPr="00ED0089" w:rsidRDefault="001B30C1">
      <w:pPr>
        <w:rPr>
          <w:b/>
          <w:sz w:val="26"/>
          <w:szCs w:val="26"/>
          <w:lang w:val="nn-NO"/>
        </w:rPr>
      </w:pPr>
      <w:r w:rsidRPr="00ED0089">
        <w:rPr>
          <w:b/>
          <w:sz w:val="26"/>
          <w:szCs w:val="26"/>
          <w:lang w:val="nn-NO"/>
        </w:rPr>
        <w:br w:type="page"/>
      </w:r>
    </w:p>
    <w:p w14:paraId="16BEDA02" w14:textId="77777777" w:rsidR="001B30C1" w:rsidRDefault="00E65C1D" w:rsidP="001B30C1">
      <w:pPr>
        <w:tabs>
          <w:tab w:val="left" w:pos="1134"/>
          <w:tab w:val="right" w:pos="9638"/>
        </w:tabs>
        <w:spacing w:after="0" w:line="240" w:lineRule="auto"/>
        <w:rPr>
          <w:b/>
          <w:sz w:val="26"/>
          <w:szCs w:val="26"/>
        </w:rPr>
      </w:pPr>
      <w:r w:rsidRPr="001B30C1">
        <w:rPr>
          <w:b/>
          <w:sz w:val="26"/>
          <w:szCs w:val="26"/>
        </w:rPr>
        <w:lastRenderedPageBreak/>
        <w:t>Inhalt</w:t>
      </w:r>
    </w:p>
    <w:p w14:paraId="4927FD91" w14:textId="77777777" w:rsidR="001B30C1" w:rsidRDefault="001B30C1" w:rsidP="001B30C1">
      <w:pPr>
        <w:tabs>
          <w:tab w:val="left" w:pos="1134"/>
          <w:tab w:val="right" w:pos="9638"/>
        </w:tabs>
        <w:spacing w:after="0" w:line="240" w:lineRule="auto"/>
        <w:rPr>
          <w:b/>
          <w:sz w:val="26"/>
          <w:szCs w:val="26"/>
        </w:rPr>
      </w:pPr>
    </w:p>
    <w:p w14:paraId="70B64935" w14:textId="32BE49F5" w:rsidR="00E65C1D" w:rsidRPr="001B30C1" w:rsidRDefault="00E65C1D" w:rsidP="001B30C1">
      <w:pPr>
        <w:tabs>
          <w:tab w:val="left" w:pos="1134"/>
          <w:tab w:val="right" w:pos="9638"/>
        </w:tabs>
        <w:spacing w:after="0" w:line="240" w:lineRule="auto"/>
        <w:rPr>
          <w:sz w:val="18"/>
          <w:szCs w:val="18"/>
        </w:rPr>
      </w:pPr>
      <w:r w:rsidRPr="001B30C1">
        <w:rPr>
          <w:b/>
          <w:sz w:val="18"/>
          <w:szCs w:val="18"/>
        </w:rPr>
        <w:t xml:space="preserve">AKT I: „Der Unfall“ – Kenntnis </w:t>
      </w:r>
      <w:r w:rsidRPr="001B30C1">
        <w:rPr>
          <w:sz w:val="18"/>
          <w:szCs w:val="18"/>
        </w:rPr>
        <w:tab/>
        <w:t xml:space="preserve">[ </w:t>
      </w:r>
      <w:hyperlink w:anchor="AKT_1" w:history="1">
        <w:r w:rsidRPr="001B30C1">
          <w:rPr>
            <w:rStyle w:val="Hyperlink"/>
            <w:sz w:val="18"/>
            <w:szCs w:val="18"/>
          </w:rPr>
          <w:t>100</w:t>
        </w:r>
      </w:hyperlink>
      <w:r w:rsidRPr="001B30C1">
        <w:rPr>
          <w:sz w:val="18"/>
          <w:szCs w:val="18"/>
        </w:rPr>
        <w:t xml:space="preserve"> ]</w:t>
      </w:r>
    </w:p>
    <w:p w14:paraId="1C2379D9" w14:textId="135C3AB6" w:rsidR="00E65C1D" w:rsidRPr="001B30C1" w:rsidRDefault="00E65C1D" w:rsidP="001B30C1">
      <w:pPr>
        <w:tabs>
          <w:tab w:val="left" w:pos="567"/>
          <w:tab w:val="right" w:leader="dot" w:pos="9638"/>
        </w:tabs>
        <w:spacing w:after="0" w:line="240" w:lineRule="auto"/>
        <w:rPr>
          <w:sz w:val="18"/>
          <w:szCs w:val="18"/>
          <w:lang w:val="en-GB"/>
        </w:rPr>
      </w:pPr>
      <w:r w:rsidRPr="001B30C1">
        <w:rPr>
          <w:sz w:val="18"/>
          <w:szCs w:val="18"/>
        </w:rPr>
        <w:tab/>
      </w:r>
      <w:r w:rsidR="00AF6F18" w:rsidRPr="001B30C1">
        <w:rPr>
          <w:sz w:val="18"/>
          <w:szCs w:val="18"/>
          <w:lang w:val="en-US"/>
        </w:rPr>
        <w:t>Start</w:t>
      </w:r>
      <w:r w:rsidR="00AF6F18" w:rsidRPr="001B30C1">
        <w:rPr>
          <w:sz w:val="18"/>
          <w:szCs w:val="18"/>
          <w:lang w:val="en-US"/>
        </w:rPr>
        <w:tab/>
      </w:r>
      <w:r w:rsidRPr="001B30C1">
        <w:rPr>
          <w:sz w:val="18"/>
          <w:szCs w:val="18"/>
          <w:lang w:val="en-US"/>
        </w:rPr>
        <w:t xml:space="preserve">[ </w:t>
      </w:r>
      <w:hyperlink w:anchor="AKT_1_Start" w:history="1">
        <w:r w:rsidRPr="001B30C1">
          <w:rPr>
            <w:rStyle w:val="Hyperlink"/>
            <w:sz w:val="18"/>
            <w:szCs w:val="18"/>
            <w:lang w:val="en-GB"/>
          </w:rPr>
          <w:t>101</w:t>
        </w:r>
      </w:hyperlink>
      <w:r w:rsidR="00AF6F18" w:rsidRPr="001B30C1">
        <w:rPr>
          <w:sz w:val="18"/>
          <w:szCs w:val="18"/>
          <w:lang w:val="en-GB"/>
        </w:rPr>
        <w:t xml:space="preserve"> </w:t>
      </w:r>
      <w:r w:rsidRPr="001B30C1">
        <w:rPr>
          <w:sz w:val="18"/>
          <w:szCs w:val="18"/>
          <w:lang w:val="en-GB"/>
        </w:rPr>
        <w:t>]</w:t>
      </w:r>
    </w:p>
    <w:p w14:paraId="18064A62" w14:textId="77777777" w:rsidR="00E65C1D" w:rsidRPr="001B30C1" w:rsidRDefault="00E65C1D" w:rsidP="001B30C1">
      <w:pPr>
        <w:tabs>
          <w:tab w:val="left" w:pos="567"/>
          <w:tab w:val="right" w:leader="dot" w:pos="9638"/>
        </w:tabs>
        <w:spacing w:after="0" w:line="240" w:lineRule="auto"/>
        <w:rPr>
          <w:sz w:val="18"/>
          <w:szCs w:val="18"/>
          <w:lang w:val="en-GB"/>
        </w:rPr>
      </w:pPr>
      <w:r w:rsidRPr="001B30C1">
        <w:rPr>
          <w:sz w:val="18"/>
          <w:szCs w:val="18"/>
          <w:lang w:val="en-GB"/>
        </w:rPr>
        <w:tab/>
        <w:t>Prolog</w:t>
      </w:r>
      <w:r w:rsidRPr="001B30C1">
        <w:rPr>
          <w:sz w:val="18"/>
          <w:szCs w:val="18"/>
          <w:lang w:val="en-GB"/>
        </w:rPr>
        <w:tab/>
        <w:t xml:space="preserve">[ </w:t>
      </w:r>
      <w:hyperlink w:anchor="AKT_1_Prolog" w:history="1">
        <w:r w:rsidRPr="001B30C1">
          <w:rPr>
            <w:rStyle w:val="Hyperlink"/>
            <w:sz w:val="18"/>
            <w:szCs w:val="18"/>
            <w:lang w:val="en-GB"/>
          </w:rPr>
          <w:t>102</w:t>
        </w:r>
      </w:hyperlink>
      <w:r w:rsidRPr="001B30C1">
        <w:rPr>
          <w:sz w:val="18"/>
          <w:szCs w:val="18"/>
          <w:lang w:val="en-GB"/>
        </w:rPr>
        <w:t xml:space="preserve"> ]</w:t>
      </w:r>
    </w:p>
    <w:p w14:paraId="44604F31" w14:textId="4F0F8E3B" w:rsidR="00E65C1D" w:rsidRPr="001B30C1" w:rsidRDefault="00E65C1D" w:rsidP="001B30C1">
      <w:pPr>
        <w:tabs>
          <w:tab w:val="left" w:pos="567"/>
          <w:tab w:val="right" w:leader="dot" w:pos="9638"/>
        </w:tabs>
        <w:spacing w:after="0" w:line="240" w:lineRule="auto"/>
        <w:rPr>
          <w:sz w:val="18"/>
          <w:szCs w:val="18"/>
          <w:lang w:val="en-GB"/>
        </w:rPr>
      </w:pPr>
      <w:r w:rsidRPr="001B30C1">
        <w:rPr>
          <w:sz w:val="18"/>
          <w:szCs w:val="18"/>
          <w:lang w:val="en-GB"/>
        </w:rPr>
        <w:tab/>
        <w:t>Ouvertüre &amp; Main Theme I</w:t>
      </w:r>
      <w:r w:rsidR="00E4315F" w:rsidRPr="001B30C1">
        <w:rPr>
          <w:sz w:val="18"/>
          <w:szCs w:val="18"/>
          <w:lang w:val="en-GB"/>
        </w:rPr>
        <w:t xml:space="preserve"> – Vorboten</w:t>
      </w:r>
      <w:r w:rsidRPr="001B30C1">
        <w:rPr>
          <w:sz w:val="18"/>
          <w:szCs w:val="18"/>
          <w:lang w:val="en-GB"/>
        </w:rPr>
        <w:tab/>
        <w:t xml:space="preserve">[ </w:t>
      </w:r>
      <w:hyperlink w:anchor="AKT_1_Ouvertüre_1" w:history="1">
        <w:r w:rsidRPr="001B30C1">
          <w:rPr>
            <w:rStyle w:val="Hyperlink"/>
            <w:sz w:val="18"/>
            <w:szCs w:val="18"/>
            <w:lang w:val="en-GB"/>
          </w:rPr>
          <w:t>103</w:t>
        </w:r>
      </w:hyperlink>
      <w:r w:rsidRPr="001B30C1">
        <w:rPr>
          <w:sz w:val="18"/>
          <w:szCs w:val="18"/>
          <w:lang w:val="en-GB"/>
        </w:rPr>
        <w:t xml:space="preserve"> ]</w:t>
      </w:r>
    </w:p>
    <w:p w14:paraId="3DCAF07B" w14:textId="0DC246B5" w:rsidR="00E65C1D" w:rsidRPr="001B30C1" w:rsidRDefault="00E65C1D" w:rsidP="001B30C1">
      <w:pPr>
        <w:tabs>
          <w:tab w:val="left" w:pos="567"/>
          <w:tab w:val="right" w:leader="dot" w:pos="9638"/>
        </w:tabs>
        <w:spacing w:after="0" w:line="240" w:lineRule="auto"/>
        <w:rPr>
          <w:sz w:val="18"/>
          <w:szCs w:val="18"/>
        </w:rPr>
      </w:pPr>
      <w:r w:rsidRPr="001B30C1">
        <w:rPr>
          <w:sz w:val="18"/>
          <w:szCs w:val="18"/>
          <w:lang w:val="en-GB"/>
        </w:rPr>
        <w:tab/>
      </w:r>
      <w:r w:rsidRPr="001B30C1">
        <w:rPr>
          <w:sz w:val="18"/>
          <w:szCs w:val="18"/>
        </w:rPr>
        <w:t>Ouvertüre &amp; Main Theme II</w:t>
      </w:r>
      <w:r w:rsidR="00E4315F" w:rsidRPr="001B30C1">
        <w:rPr>
          <w:sz w:val="18"/>
          <w:szCs w:val="18"/>
        </w:rPr>
        <w:t xml:space="preserve"> – Vorboten</w:t>
      </w:r>
      <w:r w:rsidRPr="001B30C1">
        <w:rPr>
          <w:sz w:val="18"/>
          <w:szCs w:val="18"/>
        </w:rPr>
        <w:tab/>
        <w:t xml:space="preserve">[ </w:t>
      </w:r>
      <w:hyperlink w:anchor="AKT_1_Ouvertüre_2" w:history="1">
        <w:r w:rsidRPr="001B30C1">
          <w:rPr>
            <w:rStyle w:val="Hyperlink"/>
            <w:sz w:val="18"/>
            <w:szCs w:val="18"/>
          </w:rPr>
          <w:t>104</w:t>
        </w:r>
      </w:hyperlink>
      <w:r w:rsidRPr="001B30C1">
        <w:rPr>
          <w:sz w:val="18"/>
          <w:szCs w:val="18"/>
        </w:rPr>
        <w:t xml:space="preserve"> ]</w:t>
      </w:r>
    </w:p>
    <w:p w14:paraId="2D7864D1" w14:textId="77777777" w:rsidR="00E65C1D" w:rsidRPr="001B30C1" w:rsidRDefault="00E65C1D" w:rsidP="001B30C1">
      <w:pPr>
        <w:tabs>
          <w:tab w:val="left" w:pos="567"/>
          <w:tab w:val="right" w:leader="dot" w:pos="9638"/>
        </w:tabs>
        <w:spacing w:after="0" w:line="240" w:lineRule="auto"/>
        <w:rPr>
          <w:sz w:val="18"/>
          <w:szCs w:val="18"/>
          <w:lang w:val="en-GB"/>
        </w:rPr>
      </w:pPr>
      <w:r w:rsidRPr="001B30C1">
        <w:rPr>
          <w:sz w:val="18"/>
          <w:szCs w:val="18"/>
        </w:rPr>
        <w:tab/>
      </w:r>
      <w:r w:rsidRPr="001B30C1">
        <w:rPr>
          <w:sz w:val="18"/>
          <w:szCs w:val="18"/>
          <w:lang w:val="en-GB"/>
        </w:rPr>
        <w:t>Bild 1: „The Clash“</w:t>
      </w:r>
      <w:r w:rsidRPr="001B30C1">
        <w:rPr>
          <w:sz w:val="18"/>
          <w:szCs w:val="18"/>
          <w:lang w:val="en-GB"/>
        </w:rPr>
        <w:tab/>
        <w:t xml:space="preserve">[ </w:t>
      </w:r>
      <w:hyperlink w:anchor="AKT_1_Bild_1_The_Clash" w:history="1">
        <w:r w:rsidRPr="001B30C1">
          <w:rPr>
            <w:rStyle w:val="Hyperlink"/>
            <w:sz w:val="18"/>
            <w:szCs w:val="18"/>
            <w:lang w:val="en-GB"/>
          </w:rPr>
          <w:t>105</w:t>
        </w:r>
      </w:hyperlink>
      <w:r w:rsidRPr="001B30C1">
        <w:rPr>
          <w:sz w:val="18"/>
          <w:szCs w:val="18"/>
          <w:lang w:val="en-GB"/>
        </w:rPr>
        <w:t xml:space="preserve"> ]</w:t>
      </w:r>
    </w:p>
    <w:p w14:paraId="7EC0805C"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lang w:val="en-GB"/>
        </w:rPr>
        <w:tab/>
        <w:t xml:space="preserve">Bild 2: „One To One“ – Was wird aus uns? </w:t>
      </w:r>
      <w:bookmarkStart w:id="0" w:name="AKT_1"/>
      <w:bookmarkEnd w:id="0"/>
      <w:r w:rsidRPr="001B30C1">
        <w:rPr>
          <w:sz w:val="18"/>
          <w:szCs w:val="18"/>
          <w:lang w:val="en-GB"/>
        </w:rPr>
        <w:tab/>
      </w:r>
      <w:r w:rsidRPr="001B30C1">
        <w:rPr>
          <w:sz w:val="18"/>
          <w:szCs w:val="18"/>
        </w:rPr>
        <w:t>[</w:t>
      </w:r>
      <w:hyperlink w:anchor="AKT_1_Bild_2_One_To_One" w:history="1">
        <w:r w:rsidRPr="001B30C1">
          <w:rPr>
            <w:rStyle w:val="Hyperlink"/>
            <w:sz w:val="18"/>
            <w:szCs w:val="18"/>
          </w:rPr>
          <w:t xml:space="preserve"> 106</w:t>
        </w:r>
      </w:hyperlink>
      <w:r w:rsidRPr="001B30C1">
        <w:rPr>
          <w:sz w:val="18"/>
          <w:szCs w:val="18"/>
        </w:rPr>
        <w:t xml:space="preserve"> ]</w:t>
      </w:r>
    </w:p>
    <w:p w14:paraId="3A0952D7"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3: „Shadeless“ – Ich dreh’ mich im Kreis</w:t>
      </w:r>
      <w:r w:rsidRPr="001B30C1">
        <w:rPr>
          <w:sz w:val="18"/>
          <w:szCs w:val="18"/>
        </w:rPr>
        <w:tab/>
        <w:t xml:space="preserve">[ </w:t>
      </w:r>
      <w:hyperlink w:anchor="AKT_1_Bild_3_Shadeless" w:history="1">
        <w:r w:rsidRPr="001B30C1">
          <w:rPr>
            <w:rStyle w:val="Hyperlink"/>
            <w:sz w:val="18"/>
            <w:szCs w:val="18"/>
          </w:rPr>
          <w:t>107</w:t>
        </w:r>
      </w:hyperlink>
      <w:r w:rsidRPr="001B30C1">
        <w:rPr>
          <w:sz w:val="18"/>
          <w:szCs w:val="18"/>
        </w:rPr>
        <w:t xml:space="preserve"> ]</w:t>
      </w:r>
    </w:p>
    <w:p w14:paraId="12BBE10B" w14:textId="77777777" w:rsidR="00E65C1D" w:rsidRPr="001B30C1" w:rsidRDefault="00E65C1D" w:rsidP="001B30C1">
      <w:pPr>
        <w:tabs>
          <w:tab w:val="left" w:pos="567"/>
          <w:tab w:val="right" w:leader="dot" w:pos="9638"/>
        </w:tabs>
        <w:spacing w:after="0" w:line="240" w:lineRule="auto"/>
        <w:rPr>
          <w:sz w:val="18"/>
          <w:szCs w:val="18"/>
          <w:lang w:val="en-GB"/>
        </w:rPr>
      </w:pPr>
      <w:r w:rsidRPr="001B30C1">
        <w:rPr>
          <w:sz w:val="18"/>
          <w:szCs w:val="18"/>
        </w:rPr>
        <w:tab/>
      </w:r>
      <w:r w:rsidRPr="001B30C1">
        <w:rPr>
          <w:sz w:val="18"/>
          <w:szCs w:val="18"/>
          <w:lang w:val="en-GB"/>
        </w:rPr>
        <w:t>Bild 4.1: „Shameless“ – Psalm 23</w:t>
      </w:r>
      <w:r w:rsidRPr="001B30C1">
        <w:rPr>
          <w:sz w:val="18"/>
          <w:szCs w:val="18"/>
          <w:lang w:val="en-GB"/>
        </w:rPr>
        <w:tab/>
        <w:t xml:space="preserve">[ </w:t>
      </w:r>
      <w:hyperlink w:anchor="AKT_1_Bild_41_Shameless_Psalm_23" w:history="1">
        <w:r w:rsidRPr="001B30C1">
          <w:rPr>
            <w:rStyle w:val="Hyperlink"/>
            <w:sz w:val="18"/>
            <w:szCs w:val="18"/>
            <w:lang w:val="en-GB"/>
          </w:rPr>
          <w:t>108</w:t>
        </w:r>
      </w:hyperlink>
      <w:r w:rsidRPr="001B30C1">
        <w:rPr>
          <w:sz w:val="18"/>
          <w:szCs w:val="18"/>
          <w:lang w:val="en-GB"/>
        </w:rPr>
        <w:t xml:space="preserve"> ]</w:t>
      </w:r>
    </w:p>
    <w:p w14:paraId="5AF80872" w14:textId="77777777" w:rsidR="00E65C1D" w:rsidRPr="001B30C1" w:rsidRDefault="00E65C1D" w:rsidP="001B30C1">
      <w:pPr>
        <w:tabs>
          <w:tab w:val="left" w:pos="567"/>
          <w:tab w:val="right" w:leader="dot" w:pos="9638"/>
        </w:tabs>
        <w:spacing w:after="0" w:line="240" w:lineRule="auto"/>
        <w:rPr>
          <w:sz w:val="18"/>
          <w:szCs w:val="18"/>
          <w:lang w:val="en-GB"/>
        </w:rPr>
      </w:pPr>
      <w:r w:rsidRPr="001B30C1">
        <w:rPr>
          <w:sz w:val="18"/>
          <w:szCs w:val="18"/>
          <w:lang w:val="en-GB"/>
        </w:rPr>
        <w:tab/>
        <w:t>Bild 4.3: „Shameless“ – Safety Regulation</w:t>
      </w:r>
      <w:r w:rsidRPr="001B30C1">
        <w:rPr>
          <w:sz w:val="18"/>
          <w:szCs w:val="18"/>
          <w:lang w:val="en-GB"/>
        </w:rPr>
        <w:tab/>
        <w:t xml:space="preserve">[ </w:t>
      </w:r>
      <w:hyperlink w:anchor="AKT_1_Bild_43_Shameless_Safety_Reg" w:history="1">
        <w:r w:rsidRPr="001B30C1">
          <w:rPr>
            <w:rStyle w:val="Hyperlink"/>
            <w:sz w:val="18"/>
            <w:szCs w:val="18"/>
            <w:lang w:val="en-GB"/>
          </w:rPr>
          <w:t>110</w:t>
        </w:r>
      </w:hyperlink>
      <w:r w:rsidRPr="001B30C1">
        <w:rPr>
          <w:sz w:val="18"/>
          <w:szCs w:val="18"/>
          <w:lang w:val="en-GB"/>
        </w:rPr>
        <w:t xml:space="preserve"> ]</w:t>
      </w:r>
    </w:p>
    <w:p w14:paraId="7868E51D"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lang w:val="en-GB"/>
        </w:rPr>
        <w:tab/>
      </w:r>
      <w:r w:rsidRPr="001B30C1">
        <w:rPr>
          <w:sz w:val="18"/>
          <w:szCs w:val="18"/>
        </w:rPr>
        <w:t>Bild 5.1: „Clueless“ – Es gibt eine Stille</w:t>
      </w:r>
      <w:r w:rsidRPr="001B30C1">
        <w:rPr>
          <w:sz w:val="18"/>
          <w:szCs w:val="18"/>
        </w:rPr>
        <w:tab/>
        <w:t xml:space="preserve">[ </w:t>
      </w:r>
      <w:hyperlink w:anchor="AKT_1_Bild_51_Clueless_Stille" w:history="1">
        <w:r w:rsidRPr="001B30C1">
          <w:rPr>
            <w:rStyle w:val="Hyperlink"/>
            <w:sz w:val="18"/>
            <w:szCs w:val="18"/>
          </w:rPr>
          <w:t>111</w:t>
        </w:r>
      </w:hyperlink>
      <w:r w:rsidRPr="001B30C1">
        <w:rPr>
          <w:sz w:val="18"/>
          <w:szCs w:val="18"/>
        </w:rPr>
        <w:t xml:space="preserve"> ]</w:t>
      </w:r>
    </w:p>
    <w:p w14:paraId="6B2A725C"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5.2: „Clueless“ – Ist doch Dein Vater</w:t>
      </w:r>
      <w:r w:rsidRPr="001B30C1">
        <w:rPr>
          <w:sz w:val="18"/>
          <w:szCs w:val="18"/>
        </w:rPr>
        <w:tab/>
        <w:t xml:space="preserve">[ </w:t>
      </w:r>
      <w:hyperlink w:anchor="AKT_1_Bild_52_Clueless_Ist_doch" w:history="1">
        <w:r w:rsidRPr="001B30C1">
          <w:rPr>
            <w:rStyle w:val="Hyperlink"/>
            <w:sz w:val="18"/>
            <w:szCs w:val="18"/>
          </w:rPr>
          <w:t>112</w:t>
        </w:r>
      </w:hyperlink>
      <w:r w:rsidRPr="001B30C1">
        <w:rPr>
          <w:sz w:val="18"/>
          <w:szCs w:val="18"/>
        </w:rPr>
        <w:t xml:space="preserve"> ]</w:t>
      </w:r>
    </w:p>
    <w:p w14:paraId="567211C1"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6: „Doomsday“ – Das Nein der Dame</w:t>
      </w:r>
      <w:r w:rsidRPr="001B30C1">
        <w:rPr>
          <w:sz w:val="18"/>
          <w:szCs w:val="18"/>
        </w:rPr>
        <w:tab/>
        <w:t xml:space="preserve">[ </w:t>
      </w:r>
      <w:hyperlink w:anchor="AKT_1_Bild_6_Doomsday" w:history="1">
        <w:r w:rsidRPr="001B30C1">
          <w:rPr>
            <w:rStyle w:val="Hyperlink"/>
            <w:sz w:val="18"/>
            <w:szCs w:val="18"/>
          </w:rPr>
          <w:t>113</w:t>
        </w:r>
      </w:hyperlink>
      <w:r w:rsidRPr="001B30C1">
        <w:rPr>
          <w:sz w:val="18"/>
          <w:szCs w:val="18"/>
        </w:rPr>
        <w:t xml:space="preserve"> ]</w:t>
      </w:r>
    </w:p>
    <w:p w14:paraId="71200D53" w14:textId="77777777" w:rsidR="00E65C1D" w:rsidRPr="001B30C1" w:rsidRDefault="00E65C1D" w:rsidP="001B30C1">
      <w:pPr>
        <w:tabs>
          <w:tab w:val="left" w:pos="567"/>
          <w:tab w:val="right" w:leader="dot" w:pos="9638"/>
        </w:tabs>
        <w:spacing w:after="0" w:line="240" w:lineRule="auto"/>
        <w:rPr>
          <w:sz w:val="18"/>
          <w:szCs w:val="18"/>
        </w:rPr>
      </w:pPr>
    </w:p>
    <w:p w14:paraId="75AC1EC9" w14:textId="77777777" w:rsidR="00E65C1D" w:rsidRPr="001B30C1" w:rsidRDefault="00E65C1D" w:rsidP="001B30C1">
      <w:pPr>
        <w:tabs>
          <w:tab w:val="left" w:pos="567"/>
          <w:tab w:val="right" w:leader="dot" w:pos="9638"/>
        </w:tabs>
        <w:spacing w:after="0" w:line="240" w:lineRule="auto"/>
        <w:rPr>
          <w:sz w:val="18"/>
          <w:szCs w:val="18"/>
        </w:rPr>
      </w:pPr>
      <w:r w:rsidRPr="001B30C1">
        <w:rPr>
          <w:b/>
          <w:sz w:val="18"/>
          <w:szCs w:val="18"/>
        </w:rPr>
        <w:t>AKT II: „Beschluss“ – Unter Verschluss</w:t>
      </w:r>
    </w:p>
    <w:p w14:paraId="67260C1D"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Prolog</w:t>
      </w:r>
      <w:r w:rsidRPr="001B30C1">
        <w:rPr>
          <w:sz w:val="18"/>
          <w:szCs w:val="18"/>
        </w:rPr>
        <w:tab/>
        <w:t xml:space="preserve">[ </w:t>
      </w:r>
      <w:hyperlink w:anchor="AKT_2_Prolog" w:history="1">
        <w:r w:rsidRPr="001B30C1">
          <w:rPr>
            <w:rStyle w:val="Hyperlink"/>
            <w:sz w:val="18"/>
            <w:szCs w:val="18"/>
          </w:rPr>
          <w:t>200</w:t>
        </w:r>
      </w:hyperlink>
      <w:r w:rsidRPr="001B30C1">
        <w:rPr>
          <w:sz w:val="18"/>
          <w:szCs w:val="18"/>
        </w:rPr>
        <w:t xml:space="preserve"> ]</w:t>
      </w:r>
    </w:p>
    <w:p w14:paraId="39ABA18E" w14:textId="67BE38F5"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1: Unruhe hier</w:t>
      </w:r>
      <w:r w:rsidR="00FD0945" w:rsidRPr="001B30C1">
        <w:rPr>
          <w:sz w:val="18"/>
          <w:szCs w:val="18"/>
        </w:rPr>
        <w:t xml:space="preserve"> …</w:t>
      </w:r>
      <w:r w:rsidRPr="001B30C1">
        <w:rPr>
          <w:sz w:val="18"/>
          <w:szCs w:val="18"/>
        </w:rPr>
        <w:t xml:space="preserve"> </w:t>
      </w:r>
      <w:r w:rsidRPr="001B30C1">
        <w:rPr>
          <w:sz w:val="18"/>
          <w:szCs w:val="18"/>
        </w:rPr>
        <w:tab/>
        <w:t xml:space="preserve"> [ </w:t>
      </w:r>
      <w:hyperlink w:anchor="AKT_2_Bild_1_Unruhe_hier" w:history="1">
        <w:r w:rsidRPr="001B30C1">
          <w:rPr>
            <w:rStyle w:val="Hyperlink"/>
            <w:sz w:val="18"/>
            <w:szCs w:val="18"/>
          </w:rPr>
          <w:t>201</w:t>
        </w:r>
      </w:hyperlink>
      <w:r w:rsidRPr="001B30C1">
        <w:rPr>
          <w:sz w:val="18"/>
          <w:szCs w:val="18"/>
        </w:rPr>
        <w:t xml:space="preserve"> ]</w:t>
      </w:r>
    </w:p>
    <w:p w14:paraId="0861A971"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2: … Unruhe dort</w:t>
      </w:r>
      <w:r w:rsidRPr="001B30C1">
        <w:rPr>
          <w:sz w:val="18"/>
          <w:szCs w:val="18"/>
        </w:rPr>
        <w:tab/>
        <w:t xml:space="preserve"> [ </w:t>
      </w:r>
      <w:hyperlink w:anchor="AKT_2_Bild_2_Unruhe_dort" w:history="1">
        <w:r w:rsidRPr="001B30C1">
          <w:rPr>
            <w:rStyle w:val="Hyperlink"/>
            <w:sz w:val="18"/>
            <w:szCs w:val="18"/>
          </w:rPr>
          <w:t>202</w:t>
        </w:r>
      </w:hyperlink>
      <w:r w:rsidRPr="001B30C1">
        <w:rPr>
          <w:sz w:val="18"/>
          <w:szCs w:val="18"/>
        </w:rPr>
        <w:t xml:space="preserve"> ]</w:t>
      </w:r>
    </w:p>
    <w:p w14:paraId="25AE1A43" w14:textId="77777777" w:rsidR="00E65C1D" w:rsidRPr="001B30C1" w:rsidRDefault="00E65C1D" w:rsidP="001B30C1">
      <w:pPr>
        <w:tabs>
          <w:tab w:val="left" w:pos="567"/>
          <w:tab w:val="right" w:leader="dot" w:pos="9638"/>
        </w:tabs>
        <w:spacing w:after="0" w:line="240" w:lineRule="auto"/>
        <w:rPr>
          <w:sz w:val="18"/>
          <w:szCs w:val="18"/>
          <w:lang w:val="en-GB"/>
        </w:rPr>
      </w:pPr>
      <w:r w:rsidRPr="001B30C1">
        <w:rPr>
          <w:sz w:val="18"/>
          <w:szCs w:val="18"/>
        </w:rPr>
        <w:tab/>
      </w:r>
      <w:r w:rsidRPr="001B30C1">
        <w:rPr>
          <w:sz w:val="18"/>
          <w:szCs w:val="18"/>
          <w:lang w:val="en-GB"/>
        </w:rPr>
        <w:t>Bild 3: Putzkolonnen-Worksong</w:t>
      </w:r>
      <w:r w:rsidRPr="001B30C1">
        <w:rPr>
          <w:sz w:val="18"/>
          <w:szCs w:val="18"/>
          <w:lang w:val="en-GB"/>
        </w:rPr>
        <w:tab/>
        <w:t xml:space="preserve"> [ </w:t>
      </w:r>
      <w:hyperlink w:anchor="AKT_2_Bild_3_PutzkolonnenWorksong" w:history="1">
        <w:r w:rsidRPr="001B30C1">
          <w:rPr>
            <w:rStyle w:val="Hyperlink"/>
            <w:sz w:val="18"/>
            <w:szCs w:val="18"/>
            <w:lang w:val="en-GB"/>
          </w:rPr>
          <w:t>203</w:t>
        </w:r>
      </w:hyperlink>
      <w:r w:rsidRPr="001B30C1">
        <w:rPr>
          <w:sz w:val="18"/>
          <w:szCs w:val="18"/>
          <w:lang w:val="en-GB"/>
        </w:rPr>
        <w:t xml:space="preserve"> ]</w:t>
      </w:r>
    </w:p>
    <w:p w14:paraId="23323763" w14:textId="77777777" w:rsidR="00E65C1D" w:rsidRPr="001B30C1" w:rsidRDefault="00E65C1D" w:rsidP="001B30C1">
      <w:pPr>
        <w:tabs>
          <w:tab w:val="left" w:pos="567"/>
          <w:tab w:val="right" w:leader="dot" w:pos="9638"/>
        </w:tabs>
        <w:spacing w:after="0" w:line="240" w:lineRule="auto"/>
        <w:rPr>
          <w:sz w:val="18"/>
          <w:szCs w:val="18"/>
          <w:lang w:val="en-GB"/>
        </w:rPr>
      </w:pPr>
      <w:r w:rsidRPr="001B30C1">
        <w:rPr>
          <w:sz w:val="18"/>
          <w:szCs w:val="18"/>
          <w:lang w:val="en-GB"/>
        </w:rPr>
        <w:tab/>
        <w:t>Bild 4: Midnight Blues</w:t>
      </w:r>
      <w:r w:rsidRPr="001B30C1">
        <w:rPr>
          <w:sz w:val="18"/>
          <w:szCs w:val="18"/>
          <w:lang w:val="en-GB"/>
        </w:rPr>
        <w:tab/>
        <w:t xml:space="preserve"> [ </w:t>
      </w:r>
      <w:hyperlink w:anchor="AKT_2_Bild_4_MidnightBlues" w:history="1">
        <w:r w:rsidRPr="001B30C1">
          <w:rPr>
            <w:rStyle w:val="Hyperlink"/>
            <w:sz w:val="18"/>
            <w:szCs w:val="18"/>
            <w:lang w:val="en-GB"/>
          </w:rPr>
          <w:t>204</w:t>
        </w:r>
      </w:hyperlink>
      <w:r w:rsidRPr="001B30C1">
        <w:rPr>
          <w:sz w:val="18"/>
          <w:szCs w:val="18"/>
          <w:lang w:val="en-GB"/>
        </w:rPr>
        <w:t xml:space="preserve"> ]</w:t>
      </w:r>
    </w:p>
    <w:p w14:paraId="58838989"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lang w:val="en-GB"/>
        </w:rPr>
        <w:tab/>
        <w:t>Bild 5: What is Khadi?</w:t>
      </w:r>
      <w:r w:rsidRPr="001B30C1">
        <w:rPr>
          <w:sz w:val="18"/>
          <w:szCs w:val="18"/>
          <w:lang w:val="en-GB"/>
        </w:rPr>
        <w:tab/>
        <w:t xml:space="preserve"> </w:t>
      </w:r>
      <w:r w:rsidRPr="001B30C1">
        <w:rPr>
          <w:sz w:val="18"/>
          <w:szCs w:val="18"/>
        </w:rPr>
        <w:t xml:space="preserve">[ </w:t>
      </w:r>
      <w:hyperlink w:anchor="AKT_2_Bild_5_WhatIsKhadi" w:history="1">
        <w:r w:rsidRPr="001B30C1">
          <w:rPr>
            <w:rStyle w:val="Hyperlink"/>
            <w:sz w:val="18"/>
            <w:szCs w:val="18"/>
          </w:rPr>
          <w:t>205</w:t>
        </w:r>
      </w:hyperlink>
      <w:r w:rsidRPr="001B30C1">
        <w:rPr>
          <w:sz w:val="18"/>
          <w:szCs w:val="18"/>
        </w:rPr>
        <w:t xml:space="preserve"> ]</w:t>
      </w:r>
    </w:p>
    <w:p w14:paraId="49402BEE"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5.1: An Autumn Day</w:t>
      </w:r>
      <w:r w:rsidRPr="001B30C1">
        <w:rPr>
          <w:sz w:val="18"/>
          <w:szCs w:val="18"/>
        </w:rPr>
        <w:tab/>
        <w:t xml:space="preserve"> [ </w:t>
      </w:r>
      <w:hyperlink w:anchor="AKT_2_Bild_51_AnAutumnDay" w:history="1">
        <w:r w:rsidRPr="001B30C1">
          <w:rPr>
            <w:rStyle w:val="Hyperlink"/>
            <w:sz w:val="18"/>
            <w:szCs w:val="18"/>
          </w:rPr>
          <w:t>206</w:t>
        </w:r>
      </w:hyperlink>
      <w:r w:rsidRPr="001B30C1">
        <w:rPr>
          <w:sz w:val="18"/>
          <w:szCs w:val="18"/>
        </w:rPr>
        <w:t xml:space="preserve"> ]</w:t>
      </w:r>
    </w:p>
    <w:p w14:paraId="3DE21729"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6: Warum, Jungs?</w:t>
      </w:r>
      <w:r w:rsidRPr="001B30C1">
        <w:rPr>
          <w:sz w:val="18"/>
          <w:szCs w:val="18"/>
        </w:rPr>
        <w:tab/>
        <w:t xml:space="preserve"> [ </w:t>
      </w:r>
      <w:hyperlink w:anchor="AKT_2_Bild_6_WarumJungs" w:history="1">
        <w:r w:rsidRPr="001B30C1">
          <w:rPr>
            <w:rStyle w:val="Hyperlink"/>
            <w:sz w:val="18"/>
            <w:szCs w:val="18"/>
          </w:rPr>
          <w:t>207</w:t>
        </w:r>
      </w:hyperlink>
      <w:r w:rsidRPr="001B30C1">
        <w:rPr>
          <w:sz w:val="18"/>
          <w:szCs w:val="18"/>
        </w:rPr>
        <w:t xml:space="preserve"> ]</w:t>
      </w:r>
    </w:p>
    <w:p w14:paraId="259F6799"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7: Es tut mir so leid</w:t>
      </w:r>
      <w:r w:rsidRPr="001B30C1">
        <w:rPr>
          <w:sz w:val="18"/>
          <w:szCs w:val="18"/>
        </w:rPr>
        <w:tab/>
        <w:t xml:space="preserve"> [ </w:t>
      </w:r>
      <w:hyperlink w:anchor="AKT_2_Bild_7_EsTutMirSoLeid" w:history="1">
        <w:r w:rsidRPr="001B30C1">
          <w:rPr>
            <w:rStyle w:val="Hyperlink"/>
            <w:sz w:val="18"/>
            <w:szCs w:val="18"/>
          </w:rPr>
          <w:t>208</w:t>
        </w:r>
      </w:hyperlink>
      <w:r w:rsidRPr="001B30C1">
        <w:rPr>
          <w:sz w:val="18"/>
          <w:szCs w:val="18"/>
        </w:rPr>
        <w:t xml:space="preserve"> ]</w:t>
      </w:r>
    </w:p>
    <w:p w14:paraId="6F561B0A"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7.1: Wär’ so gern wie Du</w:t>
      </w:r>
      <w:r w:rsidRPr="001B30C1">
        <w:rPr>
          <w:sz w:val="18"/>
          <w:szCs w:val="18"/>
        </w:rPr>
        <w:tab/>
        <w:t xml:space="preserve"> [ </w:t>
      </w:r>
      <w:hyperlink w:anchor="AKT_2_Bild_71_WaerSoGernWieDu" w:history="1">
        <w:r w:rsidRPr="001B30C1">
          <w:rPr>
            <w:rStyle w:val="Hyperlink"/>
            <w:sz w:val="18"/>
            <w:szCs w:val="18"/>
          </w:rPr>
          <w:t>209</w:t>
        </w:r>
      </w:hyperlink>
      <w:r w:rsidRPr="001B30C1">
        <w:rPr>
          <w:sz w:val="18"/>
          <w:szCs w:val="18"/>
        </w:rPr>
        <w:t xml:space="preserve"> ]</w:t>
      </w:r>
    </w:p>
    <w:p w14:paraId="55585341" w14:textId="35AC8781"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8: Santa Algodón</w:t>
      </w:r>
      <w:r w:rsidRPr="001B30C1">
        <w:rPr>
          <w:sz w:val="18"/>
          <w:szCs w:val="18"/>
        </w:rPr>
        <w:tab/>
        <w:t xml:space="preserve"> [ </w:t>
      </w:r>
      <w:hyperlink w:anchor="AKT_2_Bild_8_SantaAlgodon" w:history="1">
        <w:r w:rsidRPr="001B30C1">
          <w:rPr>
            <w:rStyle w:val="Hyperlink"/>
            <w:sz w:val="18"/>
            <w:szCs w:val="18"/>
          </w:rPr>
          <w:t>210</w:t>
        </w:r>
      </w:hyperlink>
      <w:r w:rsidRPr="001B30C1">
        <w:rPr>
          <w:sz w:val="18"/>
          <w:szCs w:val="18"/>
        </w:rPr>
        <w:t xml:space="preserve"> ]</w:t>
      </w:r>
    </w:p>
    <w:p w14:paraId="387ED1EF"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9: Mom, was hast Du?</w:t>
      </w:r>
      <w:r w:rsidRPr="001B30C1">
        <w:rPr>
          <w:sz w:val="18"/>
          <w:szCs w:val="18"/>
        </w:rPr>
        <w:tab/>
        <w:t xml:space="preserve"> [ </w:t>
      </w:r>
      <w:hyperlink w:anchor="AKT_2_Bild_9_MomWasHastDu" w:history="1">
        <w:r w:rsidRPr="001B30C1">
          <w:rPr>
            <w:rStyle w:val="Hyperlink"/>
            <w:sz w:val="18"/>
            <w:szCs w:val="18"/>
          </w:rPr>
          <w:t>211</w:t>
        </w:r>
      </w:hyperlink>
      <w:r w:rsidRPr="001B30C1">
        <w:rPr>
          <w:sz w:val="18"/>
          <w:szCs w:val="18"/>
        </w:rPr>
        <w:t xml:space="preserve"> ]</w:t>
      </w:r>
    </w:p>
    <w:p w14:paraId="7448982F"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10: Valet mundi sciencia</w:t>
      </w:r>
      <w:r w:rsidRPr="001B30C1">
        <w:rPr>
          <w:sz w:val="18"/>
          <w:szCs w:val="18"/>
        </w:rPr>
        <w:tab/>
        <w:t xml:space="preserve"> [ </w:t>
      </w:r>
      <w:hyperlink w:anchor="AKT_2_Bild_10_ValetMundiSciencia" w:history="1">
        <w:r w:rsidRPr="001B30C1">
          <w:rPr>
            <w:rStyle w:val="Hyperlink"/>
            <w:sz w:val="18"/>
            <w:szCs w:val="18"/>
          </w:rPr>
          <w:t>212</w:t>
        </w:r>
      </w:hyperlink>
      <w:r w:rsidRPr="001B30C1">
        <w:rPr>
          <w:sz w:val="18"/>
          <w:szCs w:val="18"/>
        </w:rPr>
        <w:t xml:space="preserve"> ]</w:t>
      </w:r>
    </w:p>
    <w:p w14:paraId="20034587"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11: Kehraus</w:t>
      </w:r>
      <w:r w:rsidRPr="001B30C1">
        <w:rPr>
          <w:sz w:val="18"/>
          <w:szCs w:val="18"/>
        </w:rPr>
        <w:tab/>
        <w:t xml:space="preserve"> [ </w:t>
      </w:r>
      <w:hyperlink w:anchor="AKT_2_Bild_11_Kehraus" w:history="1">
        <w:r w:rsidRPr="001B30C1">
          <w:rPr>
            <w:rStyle w:val="Hyperlink"/>
            <w:sz w:val="18"/>
            <w:szCs w:val="18"/>
          </w:rPr>
          <w:t>213</w:t>
        </w:r>
      </w:hyperlink>
      <w:r w:rsidRPr="001B30C1">
        <w:rPr>
          <w:sz w:val="18"/>
          <w:szCs w:val="18"/>
        </w:rPr>
        <w:t xml:space="preserve"> ]</w:t>
      </w:r>
    </w:p>
    <w:p w14:paraId="388F08A9" w14:textId="77777777" w:rsidR="00E65C1D" w:rsidRPr="001B30C1" w:rsidRDefault="00E65C1D" w:rsidP="001B30C1">
      <w:pPr>
        <w:tabs>
          <w:tab w:val="left" w:pos="567"/>
          <w:tab w:val="right" w:leader="dot" w:pos="9638"/>
        </w:tabs>
        <w:spacing w:after="0" w:line="240" w:lineRule="auto"/>
        <w:rPr>
          <w:sz w:val="18"/>
          <w:szCs w:val="18"/>
        </w:rPr>
      </w:pPr>
    </w:p>
    <w:p w14:paraId="624C1335" w14:textId="77777777" w:rsidR="00E65C1D" w:rsidRPr="001B30C1" w:rsidRDefault="00E65C1D" w:rsidP="001B30C1">
      <w:pPr>
        <w:tabs>
          <w:tab w:val="left" w:pos="567"/>
          <w:tab w:val="right" w:leader="dot" w:pos="9638"/>
        </w:tabs>
        <w:spacing w:after="0" w:line="240" w:lineRule="auto"/>
        <w:rPr>
          <w:sz w:val="18"/>
          <w:szCs w:val="18"/>
        </w:rPr>
      </w:pPr>
      <w:r w:rsidRPr="001B30C1">
        <w:rPr>
          <w:b/>
          <w:sz w:val="18"/>
          <w:szCs w:val="18"/>
        </w:rPr>
        <w:t>AKT III: Zeremonie und Rebellion</w:t>
      </w:r>
    </w:p>
    <w:p w14:paraId="1B89D3F7"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Prolog</w:t>
      </w:r>
      <w:r w:rsidRPr="001B30C1">
        <w:rPr>
          <w:sz w:val="18"/>
          <w:szCs w:val="18"/>
        </w:rPr>
        <w:tab/>
        <w:t xml:space="preserve">[ </w:t>
      </w:r>
      <w:hyperlink w:anchor="AKT_3_Prolog" w:history="1">
        <w:r w:rsidRPr="001B30C1">
          <w:rPr>
            <w:rStyle w:val="Hyperlink"/>
            <w:sz w:val="18"/>
            <w:szCs w:val="18"/>
          </w:rPr>
          <w:t>300</w:t>
        </w:r>
      </w:hyperlink>
      <w:r w:rsidRPr="001B30C1">
        <w:rPr>
          <w:sz w:val="18"/>
          <w:szCs w:val="18"/>
        </w:rPr>
        <w:t xml:space="preserve"> ]</w:t>
      </w:r>
    </w:p>
    <w:p w14:paraId="119559F0" w14:textId="77777777" w:rsidR="00E65C1D" w:rsidRPr="001B30C1" w:rsidRDefault="00E65C1D" w:rsidP="001B30C1">
      <w:pPr>
        <w:tabs>
          <w:tab w:val="left" w:pos="567"/>
          <w:tab w:val="right" w:leader="dot" w:pos="9638"/>
        </w:tabs>
        <w:spacing w:after="0" w:line="240" w:lineRule="auto"/>
        <w:rPr>
          <w:sz w:val="18"/>
          <w:szCs w:val="18"/>
        </w:rPr>
      </w:pPr>
      <w:r w:rsidRPr="001B30C1">
        <w:rPr>
          <w:sz w:val="18"/>
          <w:szCs w:val="18"/>
        </w:rPr>
        <w:tab/>
        <w:t>Bild 1: Vorbereitungen und Stellungnahmen</w:t>
      </w:r>
      <w:r w:rsidRPr="001B30C1">
        <w:rPr>
          <w:sz w:val="18"/>
          <w:szCs w:val="18"/>
        </w:rPr>
        <w:tab/>
        <w:t xml:space="preserve"> [ </w:t>
      </w:r>
      <w:hyperlink w:anchor="AKT_3_Bild_1_Vorbereitungen" w:history="1">
        <w:r w:rsidRPr="001B30C1">
          <w:rPr>
            <w:rStyle w:val="Hyperlink"/>
            <w:sz w:val="18"/>
            <w:szCs w:val="18"/>
          </w:rPr>
          <w:t>301</w:t>
        </w:r>
      </w:hyperlink>
      <w:r w:rsidRPr="001B30C1">
        <w:rPr>
          <w:sz w:val="18"/>
          <w:szCs w:val="18"/>
        </w:rPr>
        <w:t xml:space="preserve"> ]</w:t>
      </w:r>
    </w:p>
    <w:p w14:paraId="04321B9A" w14:textId="5264A2DE" w:rsidR="00F968CC" w:rsidRPr="001B30C1" w:rsidRDefault="00F968CC" w:rsidP="001B30C1">
      <w:pPr>
        <w:tabs>
          <w:tab w:val="left" w:pos="567"/>
          <w:tab w:val="right" w:leader="dot" w:pos="9638"/>
        </w:tabs>
        <w:spacing w:after="0" w:line="240" w:lineRule="auto"/>
        <w:rPr>
          <w:sz w:val="18"/>
          <w:szCs w:val="18"/>
        </w:rPr>
      </w:pPr>
      <w:r w:rsidRPr="001B30C1">
        <w:rPr>
          <w:sz w:val="18"/>
          <w:szCs w:val="18"/>
        </w:rPr>
        <w:tab/>
        <w:t>Bild 2: Zeremonie</w:t>
      </w:r>
      <w:r w:rsidRPr="001B30C1">
        <w:rPr>
          <w:sz w:val="18"/>
          <w:szCs w:val="18"/>
        </w:rPr>
        <w:tab/>
        <w:t xml:space="preserve"> [ </w:t>
      </w:r>
      <w:hyperlink w:anchor="AKT_3_Bild_2_Zeremonie" w:history="1">
        <w:r w:rsidRPr="001B30C1">
          <w:rPr>
            <w:rStyle w:val="Hyperlink"/>
            <w:sz w:val="18"/>
            <w:szCs w:val="18"/>
          </w:rPr>
          <w:t>302</w:t>
        </w:r>
      </w:hyperlink>
      <w:r w:rsidRPr="001B30C1">
        <w:rPr>
          <w:sz w:val="18"/>
          <w:szCs w:val="18"/>
        </w:rPr>
        <w:t xml:space="preserve"> ]</w:t>
      </w:r>
    </w:p>
    <w:p w14:paraId="5D67110F" w14:textId="14BDFAD4" w:rsidR="00093698" w:rsidRPr="001B30C1" w:rsidRDefault="00093698" w:rsidP="001B30C1">
      <w:pPr>
        <w:tabs>
          <w:tab w:val="left" w:pos="567"/>
          <w:tab w:val="right" w:leader="dot" w:pos="9638"/>
        </w:tabs>
        <w:spacing w:after="0" w:line="240" w:lineRule="auto"/>
        <w:rPr>
          <w:sz w:val="18"/>
          <w:szCs w:val="18"/>
        </w:rPr>
      </w:pPr>
      <w:r w:rsidRPr="001B30C1">
        <w:rPr>
          <w:sz w:val="18"/>
          <w:szCs w:val="18"/>
        </w:rPr>
        <w:tab/>
        <w:t xml:space="preserve">Bild 3: Enthüllungen </w:t>
      </w:r>
      <w:r w:rsidRPr="001B30C1">
        <w:rPr>
          <w:sz w:val="18"/>
          <w:szCs w:val="18"/>
        </w:rPr>
        <w:tab/>
        <w:t xml:space="preserve"> [ </w:t>
      </w:r>
      <w:hyperlink w:anchor="AKT_3_Bild_3_Enthuellungen" w:history="1">
        <w:r w:rsidRPr="001B30C1">
          <w:rPr>
            <w:rStyle w:val="Hyperlink"/>
            <w:sz w:val="18"/>
            <w:szCs w:val="18"/>
          </w:rPr>
          <w:t>303</w:t>
        </w:r>
      </w:hyperlink>
      <w:r w:rsidRPr="001B30C1">
        <w:rPr>
          <w:sz w:val="18"/>
          <w:szCs w:val="18"/>
        </w:rPr>
        <w:t xml:space="preserve"> ]</w:t>
      </w:r>
    </w:p>
    <w:p w14:paraId="518FE324" w14:textId="77777777" w:rsidR="00E62FC5" w:rsidRPr="001B30C1" w:rsidRDefault="00E62FC5" w:rsidP="001B30C1">
      <w:pPr>
        <w:tabs>
          <w:tab w:val="left" w:pos="567"/>
          <w:tab w:val="right" w:leader="dot" w:pos="9638"/>
        </w:tabs>
        <w:spacing w:after="0" w:line="240" w:lineRule="auto"/>
        <w:rPr>
          <w:sz w:val="18"/>
          <w:szCs w:val="18"/>
        </w:rPr>
      </w:pPr>
      <w:r w:rsidRPr="001B30C1">
        <w:rPr>
          <w:sz w:val="18"/>
          <w:szCs w:val="18"/>
        </w:rPr>
        <w:tab/>
        <w:t xml:space="preserve">Bild 3: Enthüllungen </w:t>
      </w:r>
      <w:r w:rsidRPr="001B30C1">
        <w:rPr>
          <w:sz w:val="18"/>
          <w:szCs w:val="18"/>
        </w:rPr>
        <w:tab/>
        <w:t xml:space="preserve"> [ </w:t>
      </w:r>
      <w:hyperlink w:anchor="AKT_3_Bild_3_Enthuellungen" w:history="1">
        <w:r w:rsidRPr="001B30C1">
          <w:rPr>
            <w:rStyle w:val="Hyperlink"/>
            <w:sz w:val="18"/>
            <w:szCs w:val="18"/>
          </w:rPr>
          <w:t>303</w:t>
        </w:r>
      </w:hyperlink>
      <w:r w:rsidRPr="001B30C1">
        <w:rPr>
          <w:sz w:val="18"/>
          <w:szCs w:val="18"/>
        </w:rPr>
        <w:t xml:space="preserve"> ]</w:t>
      </w:r>
    </w:p>
    <w:p w14:paraId="1809AA28" w14:textId="3C60C819" w:rsidR="00E62FC5" w:rsidRPr="001B30C1" w:rsidRDefault="00E62FC5" w:rsidP="001B30C1">
      <w:pPr>
        <w:tabs>
          <w:tab w:val="left" w:pos="567"/>
          <w:tab w:val="right" w:leader="dot" w:pos="9638"/>
        </w:tabs>
        <w:spacing w:after="0" w:line="240" w:lineRule="auto"/>
        <w:rPr>
          <w:sz w:val="18"/>
          <w:szCs w:val="18"/>
          <w:lang w:val="en-GB"/>
        </w:rPr>
      </w:pPr>
      <w:r w:rsidRPr="001B30C1">
        <w:rPr>
          <w:sz w:val="18"/>
          <w:szCs w:val="18"/>
        </w:rPr>
        <w:tab/>
      </w:r>
      <w:r w:rsidRPr="001B30C1">
        <w:rPr>
          <w:sz w:val="18"/>
          <w:szCs w:val="18"/>
          <w:lang w:val="en-GB"/>
        </w:rPr>
        <w:t xml:space="preserve">Bild 3.1: Do You Remember? </w:t>
      </w:r>
      <w:r w:rsidRPr="001B30C1">
        <w:rPr>
          <w:sz w:val="18"/>
          <w:szCs w:val="18"/>
          <w:lang w:val="en-GB"/>
        </w:rPr>
        <w:tab/>
        <w:t xml:space="preserve"> [ </w:t>
      </w:r>
      <w:hyperlink w:anchor="AKT_3_Bild_31_DoYouRemember" w:history="1">
        <w:r w:rsidRPr="001B30C1">
          <w:rPr>
            <w:rStyle w:val="Hyperlink"/>
            <w:sz w:val="18"/>
            <w:szCs w:val="18"/>
            <w:lang w:val="en-GB"/>
          </w:rPr>
          <w:t>304</w:t>
        </w:r>
      </w:hyperlink>
      <w:r w:rsidRPr="001B30C1">
        <w:rPr>
          <w:sz w:val="18"/>
          <w:szCs w:val="18"/>
          <w:lang w:val="en-GB"/>
        </w:rPr>
        <w:t xml:space="preserve"> ]</w:t>
      </w:r>
    </w:p>
    <w:p w14:paraId="15EC29A2" w14:textId="16E58744" w:rsidR="003D555F" w:rsidRPr="001B30C1" w:rsidRDefault="00096A90" w:rsidP="001B30C1">
      <w:pPr>
        <w:tabs>
          <w:tab w:val="left" w:pos="567"/>
          <w:tab w:val="right" w:leader="dot" w:pos="9638"/>
        </w:tabs>
        <w:spacing w:after="0" w:line="240" w:lineRule="auto"/>
        <w:rPr>
          <w:sz w:val="18"/>
          <w:szCs w:val="18"/>
        </w:rPr>
        <w:sectPr w:rsidR="003D555F" w:rsidRPr="001B30C1" w:rsidSect="00774E21">
          <w:footerReference w:type="default" r:id="rId9"/>
          <w:pgSz w:w="11906" w:h="16838"/>
          <w:pgMar w:top="720" w:right="720" w:bottom="720" w:left="720" w:header="709" w:footer="709" w:gutter="0"/>
          <w:cols w:space="708"/>
          <w:docGrid w:linePitch="360"/>
        </w:sectPr>
      </w:pPr>
      <w:r w:rsidRPr="001B30C1">
        <w:rPr>
          <w:sz w:val="18"/>
          <w:szCs w:val="18"/>
          <w:lang w:val="en-GB"/>
        </w:rPr>
        <w:tab/>
        <w:t xml:space="preserve">Bild 3.2: Finally … </w:t>
      </w:r>
      <w:r w:rsidRPr="001B30C1">
        <w:rPr>
          <w:sz w:val="18"/>
          <w:szCs w:val="18"/>
        </w:rPr>
        <w:t xml:space="preserve">Miles To Go </w:t>
      </w:r>
      <w:r w:rsidRPr="001B30C1">
        <w:rPr>
          <w:sz w:val="18"/>
          <w:szCs w:val="18"/>
        </w:rPr>
        <w:tab/>
        <w:t xml:space="preserve"> [ </w:t>
      </w:r>
      <w:hyperlink w:anchor="AKT_3_Bild_32_MilesToGo" w:history="1">
        <w:r w:rsidRPr="001B30C1">
          <w:rPr>
            <w:rStyle w:val="Hyperlink"/>
            <w:sz w:val="18"/>
            <w:szCs w:val="18"/>
          </w:rPr>
          <w:t>305</w:t>
        </w:r>
      </w:hyperlink>
      <w:r w:rsidRPr="001B30C1">
        <w:rPr>
          <w:sz w:val="18"/>
          <w:szCs w:val="18"/>
        </w:rPr>
        <w:t xml:space="preserve"> ]</w:t>
      </w:r>
    </w:p>
    <w:p w14:paraId="4DE36606" w14:textId="6382B686" w:rsidR="00B16DE4" w:rsidRPr="001B30C1" w:rsidRDefault="00B16DE4" w:rsidP="001B30C1">
      <w:pPr>
        <w:tabs>
          <w:tab w:val="left" w:pos="1134"/>
          <w:tab w:val="right" w:pos="9638"/>
        </w:tabs>
        <w:spacing w:after="0" w:line="240" w:lineRule="auto"/>
        <w:jc w:val="center"/>
        <w:rPr>
          <w:sz w:val="28"/>
          <w:szCs w:val="28"/>
        </w:rPr>
      </w:pPr>
      <w:r w:rsidRPr="001B30C1">
        <w:rPr>
          <w:b/>
          <w:sz w:val="28"/>
          <w:szCs w:val="28"/>
        </w:rPr>
        <w:lastRenderedPageBreak/>
        <w:t>AKT</w:t>
      </w:r>
      <w:r w:rsidR="007E281C" w:rsidRPr="001B30C1">
        <w:rPr>
          <w:b/>
          <w:sz w:val="28"/>
          <w:szCs w:val="28"/>
        </w:rPr>
        <w:t xml:space="preserve"> I</w:t>
      </w:r>
      <w:r w:rsidR="00A47A8C" w:rsidRPr="001B30C1">
        <w:rPr>
          <w:b/>
          <w:sz w:val="28"/>
          <w:szCs w:val="28"/>
        </w:rPr>
        <w:t>:</w:t>
      </w:r>
      <w:r w:rsidRPr="001B30C1">
        <w:rPr>
          <w:b/>
          <w:sz w:val="28"/>
          <w:szCs w:val="28"/>
        </w:rPr>
        <w:t xml:space="preserve"> „DER UNFALL“ – KENNTNIS</w:t>
      </w:r>
      <w:r w:rsidR="00AF5F6C" w:rsidRPr="001B30C1">
        <w:rPr>
          <w:b/>
          <w:sz w:val="28"/>
          <w:szCs w:val="28"/>
        </w:rPr>
        <w:t xml:space="preserve"> </w:t>
      </w:r>
      <w:r w:rsidR="00AF5F6C" w:rsidRPr="001B30C1">
        <w:rPr>
          <w:color w:val="C00000"/>
          <w:sz w:val="28"/>
          <w:szCs w:val="28"/>
        </w:rPr>
        <w:t>[ 100 ]</w:t>
      </w:r>
    </w:p>
    <w:p w14:paraId="243920C0" w14:textId="77777777" w:rsidR="00E606AF" w:rsidRPr="001B30C1" w:rsidRDefault="00E606AF" w:rsidP="001B30C1">
      <w:pPr>
        <w:tabs>
          <w:tab w:val="left" w:pos="1134"/>
          <w:tab w:val="right" w:pos="9638"/>
        </w:tabs>
        <w:spacing w:after="0" w:line="240" w:lineRule="auto"/>
        <w:rPr>
          <w:sz w:val="18"/>
          <w:szCs w:val="18"/>
        </w:rPr>
      </w:pPr>
    </w:p>
    <w:tbl>
      <w:tblPr>
        <w:tblStyle w:val="TableGrid"/>
        <w:tblW w:w="10192" w:type="dxa"/>
        <w:tblInd w:w="122" w:type="dxa"/>
        <w:tblLayout w:type="fixed"/>
        <w:tblLook w:val="04A0" w:firstRow="1" w:lastRow="0" w:firstColumn="1" w:lastColumn="0" w:noHBand="0" w:noVBand="1"/>
      </w:tblPr>
      <w:tblGrid>
        <w:gridCol w:w="5096"/>
        <w:gridCol w:w="5096"/>
      </w:tblGrid>
      <w:tr w:rsidR="00774E21" w:rsidRPr="001B30C1" w14:paraId="44E1F830" w14:textId="77777777" w:rsidTr="00774E21">
        <w:tc>
          <w:tcPr>
            <w:tcW w:w="10192" w:type="dxa"/>
            <w:gridSpan w:val="2"/>
            <w:shd w:val="clear" w:color="auto" w:fill="D9D9D9" w:themeFill="background1" w:themeFillShade="D9"/>
            <w:vAlign w:val="center"/>
          </w:tcPr>
          <w:p w14:paraId="3D2C93BF" w14:textId="2BFB3496" w:rsidR="00774E21" w:rsidRPr="001B30C1" w:rsidRDefault="00774E21" w:rsidP="001B30C1">
            <w:pPr>
              <w:tabs>
                <w:tab w:val="left" w:pos="729"/>
                <w:tab w:val="right" w:pos="9638"/>
              </w:tabs>
              <w:jc w:val="both"/>
              <w:rPr>
                <w:sz w:val="18"/>
                <w:szCs w:val="18"/>
              </w:rPr>
            </w:pPr>
          </w:p>
        </w:tc>
      </w:tr>
      <w:tr w:rsidR="00774E21" w:rsidRPr="001B30C1" w14:paraId="5E11ECB8" w14:textId="77777777" w:rsidTr="00774E21">
        <w:tc>
          <w:tcPr>
            <w:tcW w:w="10192" w:type="dxa"/>
            <w:gridSpan w:val="2"/>
            <w:vAlign w:val="center"/>
          </w:tcPr>
          <w:p w14:paraId="6C2A165B" w14:textId="4E976981" w:rsidR="00774E21" w:rsidRPr="001B30C1" w:rsidRDefault="00774E21" w:rsidP="001B30C1">
            <w:pPr>
              <w:tabs>
                <w:tab w:val="left" w:pos="1134"/>
                <w:tab w:val="right" w:pos="9638"/>
              </w:tabs>
              <w:jc w:val="both"/>
              <w:rPr>
                <w:b/>
                <w:sz w:val="18"/>
                <w:szCs w:val="18"/>
              </w:rPr>
            </w:pPr>
            <w:bookmarkStart w:id="1" w:name="AKT_1_Start"/>
            <w:bookmarkEnd w:id="1"/>
            <w:r w:rsidRPr="001B30C1">
              <w:rPr>
                <w:b/>
                <w:sz w:val="18"/>
                <w:szCs w:val="18"/>
              </w:rPr>
              <w:t xml:space="preserve">START </w:t>
            </w:r>
            <w:r w:rsidRPr="001B30C1">
              <w:rPr>
                <w:color w:val="C00000"/>
                <w:sz w:val="18"/>
                <w:szCs w:val="18"/>
              </w:rPr>
              <w:t>[ 101 ]</w:t>
            </w:r>
          </w:p>
          <w:p w14:paraId="25A8A48F" w14:textId="77777777" w:rsidR="00774E21" w:rsidRPr="001B30C1" w:rsidRDefault="00774E21" w:rsidP="001B30C1">
            <w:pPr>
              <w:pStyle w:val="ListParagraph"/>
              <w:numPr>
                <w:ilvl w:val="0"/>
                <w:numId w:val="2"/>
              </w:numPr>
              <w:tabs>
                <w:tab w:val="left" w:pos="1134"/>
                <w:tab w:val="right" w:pos="9638"/>
              </w:tabs>
              <w:jc w:val="both"/>
              <w:rPr>
                <w:sz w:val="18"/>
                <w:szCs w:val="18"/>
              </w:rPr>
            </w:pPr>
            <w:r w:rsidRPr="001B30C1">
              <w:rPr>
                <w:sz w:val="18"/>
                <w:szCs w:val="18"/>
              </w:rPr>
              <w:t>Fabrikgeräusche, schon während das Publikum herein kommt und sich setzt</w:t>
            </w:r>
          </w:p>
        </w:tc>
      </w:tr>
      <w:tr w:rsidR="00774E21" w:rsidRPr="001B30C1" w14:paraId="5725729E" w14:textId="77777777" w:rsidTr="00774E21">
        <w:tc>
          <w:tcPr>
            <w:tcW w:w="10192" w:type="dxa"/>
            <w:gridSpan w:val="2"/>
            <w:shd w:val="clear" w:color="auto" w:fill="D9D9D9" w:themeFill="background1" w:themeFillShade="D9"/>
            <w:vAlign w:val="center"/>
          </w:tcPr>
          <w:p w14:paraId="37EB02B2" w14:textId="3793CD27" w:rsidR="00774E21" w:rsidRPr="001B30C1" w:rsidRDefault="00774E21" w:rsidP="001B30C1">
            <w:pPr>
              <w:tabs>
                <w:tab w:val="left" w:pos="729"/>
                <w:tab w:val="right" w:pos="9638"/>
              </w:tabs>
              <w:jc w:val="both"/>
              <w:rPr>
                <w:sz w:val="18"/>
                <w:szCs w:val="18"/>
              </w:rPr>
            </w:pPr>
            <w:r w:rsidRPr="001B30C1">
              <w:rPr>
                <w:b/>
                <w:sz w:val="18"/>
                <w:szCs w:val="18"/>
              </w:rPr>
              <w:t xml:space="preserve">NAHTSTELLE </w:t>
            </w:r>
            <w:r w:rsidRPr="001B30C1">
              <w:rPr>
                <w:color w:val="C00000"/>
                <w:sz w:val="18"/>
                <w:szCs w:val="18"/>
                <w:lang w:val="fr-FR"/>
              </w:rPr>
              <w:t>[ 101</w:t>
            </w:r>
            <w:r w:rsidR="001B30C1">
              <w:rPr>
                <w:color w:val="C00000"/>
                <w:sz w:val="18"/>
                <w:szCs w:val="18"/>
                <w:lang w:val="fr-FR"/>
              </w:rPr>
              <w:t>:</w:t>
            </w:r>
            <w:r w:rsidRPr="001B30C1">
              <w:rPr>
                <w:color w:val="C00000"/>
                <w:sz w:val="18"/>
                <w:szCs w:val="18"/>
                <w:lang w:val="fr-FR"/>
              </w:rPr>
              <w:t>102 ]</w:t>
            </w:r>
            <w:r w:rsidRPr="001B30C1">
              <w:rPr>
                <w:b/>
                <w:sz w:val="18"/>
                <w:szCs w:val="18"/>
              </w:rPr>
              <w:t xml:space="preserve">: </w:t>
            </w:r>
            <w:r w:rsidRPr="001B30C1">
              <w:rPr>
                <w:sz w:val="18"/>
                <w:szCs w:val="18"/>
              </w:rPr>
              <w:t xml:space="preserve">fließend </w:t>
            </w:r>
          </w:p>
        </w:tc>
      </w:tr>
      <w:tr w:rsidR="00774E21" w:rsidRPr="001B30C1" w14:paraId="06E02804" w14:textId="77777777" w:rsidTr="00774E21">
        <w:tc>
          <w:tcPr>
            <w:tcW w:w="10192" w:type="dxa"/>
            <w:gridSpan w:val="2"/>
            <w:vAlign w:val="center"/>
          </w:tcPr>
          <w:p w14:paraId="27A7AB28" w14:textId="3328BE2C" w:rsidR="00774E21" w:rsidRPr="001B30C1" w:rsidRDefault="00774E21" w:rsidP="001B30C1">
            <w:pPr>
              <w:tabs>
                <w:tab w:val="left" w:pos="1134"/>
                <w:tab w:val="right" w:pos="9638"/>
              </w:tabs>
              <w:jc w:val="both"/>
              <w:rPr>
                <w:b/>
                <w:sz w:val="18"/>
                <w:szCs w:val="18"/>
              </w:rPr>
            </w:pPr>
            <w:bookmarkStart w:id="2" w:name="AKT_1_Prolog"/>
            <w:bookmarkEnd w:id="2"/>
            <w:r w:rsidRPr="001B30C1">
              <w:rPr>
                <w:b/>
                <w:sz w:val="18"/>
                <w:szCs w:val="18"/>
              </w:rPr>
              <w:t xml:space="preserve">PROLOG </w:t>
            </w:r>
            <w:r w:rsidRPr="001B30C1">
              <w:rPr>
                <w:color w:val="C00000"/>
                <w:sz w:val="18"/>
                <w:szCs w:val="18"/>
                <w:lang w:val="en-GB"/>
              </w:rPr>
              <w:t>[ 102 ]</w:t>
            </w:r>
          </w:p>
          <w:p w14:paraId="665DEB61" w14:textId="03952FFC" w:rsidR="00774E21" w:rsidRPr="001B30C1" w:rsidRDefault="00774E21" w:rsidP="001B30C1">
            <w:pPr>
              <w:pStyle w:val="ListParagraph"/>
              <w:numPr>
                <w:ilvl w:val="0"/>
                <w:numId w:val="2"/>
              </w:numPr>
              <w:tabs>
                <w:tab w:val="left" w:pos="1134"/>
                <w:tab w:val="right" w:pos="9638"/>
              </w:tabs>
              <w:jc w:val="both"/>
              <w:rPr>
                <w:sz w:val="18"/>
                <w:szCs w:val="18"/>
              </w:rPr>
            </w:pPr>
            <w:r w:rsidRPr="001B30C1">
              <w:rPr>
                <w:color w:val="FF00FF"/>
                <w:sz w:val="18"/>
                <w:szCs w:val="18"/>
              </w:rPr>
              <w:t>ERZ</w:t>
            </w:r>
            <w:r w:rsidR="009311CD" w:rsidRPr="001B30C1">
              <w:rPr>
                <w:color w:val="FF00FF"/>
                <w:sz w:val="18"/>
                <w:szCs w:val="18"/>
              </w:rPr>
              <w:t>ÄHLER</w:t>
            </w:r>
            <w:r w:rsidRPr="001B30C1">
              <w:rPr>
                <w:sz w:val="18"/>
                <w:szCs w:val="18"/>
              </w:rPr>
              <w:t xml:space="preserve"> (Rapper) mit Beat „auf Herzschlag“ erzählen Geschichte</w:t>
            </w:r>
          </w:p>
        </w:tc>
      </w:tr>
      <w:tr w:rsidR="00774E21" w:rsidRPr="001B30C1" w14:paraId="3B69D759" w14:textId="77777777" w:rsidTr="00774E21">
        <w:tc>
          <w:tcPr>
            <w:tcW w:w="10192" w:type="dxa"/>
            <w:gridSpan w:val="2"/>
            <w:shd w:val="clear" w:color="auto" w:fill="D9D9D9" w:themeFill="background1" w:themeFillShade="D9"/>
            <w:vAlign w:val="center"/>
          </w:tcPr>
          <w:p w14:paraId="644C3A4D" w14:textId="39503C7B" w:rsidR="00774E21" w:rsidRPr="001B30C1" w:rsidRDefault="00774E21" w:rsidP="001B30C1">
            <w:pPr>
              <w:tabs>
                <w:tab w:val="left" w:pos="729"/>
                <w:tab w:val="right" w:pos="9638"/>
              </w:tabs>
              <w:jc w:val="both"/>
              <w:rPr>
                <w:sz w:val="18"/>
                <w:szCs w:val="18"/>
              </w:rPr>
            </w:pPr>
            <w:r w:rsidRPr="001B30C1">
              <w:rPr>
                <w:b/>
                <w:sz w:val="18"/>
                <w:szCs w:val="18"/>
              </w:rPr>
              <w:t xml:space="preserve">NAHTSTELLE </w:t>
            </w:r>
            <w:r w:rsidRPr="001B30C1">
              <w:rPr>
                <w:color w:val="C00000"/>
                <w:sz w:val="18"/>
                <w:szCs w:val="18"/>
                <w:lang w:val="fr-FR"/>
              </w:rPr>
              <w:t>[ 102-103 ]</w:t>
            </w:r>
            <w:r w:rsidRPr="001B30C1">
              <w:rPr>
                <w:b/>
                <w:sz w:val="18"/>
                <w:szCs w:val="18"/>
              </w:rPr>
              <w:t>:</w:t>
            </w:r>
            <w:r w:rsidRPr="001B30C1">
              <w:rPr>
                <w:sz w:val="18"/>
                <w:szCs w:val="18"/>
              </w:rPr>
              <w:t xml:space="preserve"> </w:t>
            </w:r>
            <w:r w:rsidR="009311CD" w:rsidRPr="001B30C1">
              <w:rPr>
                <w:i/>
                <w:sz w:val="18"/>
                <w:szCs w:val="18"/>
              </w:rPr>
              <w:t>fließend</w:t>
            </w:r>
            <w:r w:rsidRPr="001B30C1">
              <w:rPr>
                <w:sz w:val="18"/>
                <w:szCs w:val="18"/>
              </w:rPr>
              <w:t xml:space="preserve"> </w:t>
            </w:r>
          </w:p>
        </w:tc>
      </w:tr>
      <w:tr w:rsidR="00774E21" w:rsidRPr="001B30C1" w14:paraId="01C5B4F4" w14:textId="77777777" w:rsidTr="00774E21">
        <w:tc>
          <w:tcPr>
            <w:tcW w:w="10192" w:type="dxa"/>
            <w:gridSpan w:val="2"/>
            <w:tcBorders>
              <w:bottom w:val="single" w:sz="4" w:space="0" w:color="auto"/>
            </w:tcBorders>
            <w:vAlign w:val="center"/>
          </w:tcPr>
          <w:p w14:paraId="25ABEAED" w14:textId="1ACC963F" w:rsidR="00774E21" w:rsidRPr="001B30C1" w:rsidRDefault="00774E21" w:rsidP="001B30C1">
            <w:pPr>
              <w:tabs>
                <w:tab w:val="left" w:pos="1134"/>
                <w:tab w:val="right" w:pos="9638"/>
              </w:tabs>
              <w:jc w:val="both"/>
              <w:rPr>
                <w:b/>
                <w:sz w:val="18"/>
                <w:szCs w:val="18"/>
                <w:lang w:val="fr-FR"/>
              </w:rPr>
            </w:pPr>
            <w:bookmarkStart w:id="3" w:name="AKT_1_Ouvertüre_1"/>
            <w:bookmarkEnd w:id="3"/>
            <w:r w:rsidRPr="001B30C1">
              <w:rPr>
                <w:b/>
                <w:sz w:val="18"/>
                <w:szCs w:val="18"/>
                <w:lang w:val="fr-FR"/>
              </w:rPr>
              <w:t xml:space="preserve">OUVERTÜRE &amp; MAIN THEME I – Vorboten </w:t>
            </w:r>
            <w:r w:rsidRPr="001B30C1">
              <w:rPr>
                <w:color w:val="C00000"/>
                <w:sz w:val="18"/>
                <w:szCs w:val="18"/>
                <w:lang w:val="fr-FR"/>
              </w:rPr>
              <w:t>[ 103 ]</w:t>
            </w:r>
            <w:r w:rsidRPr="001B30C1">
              <w:rPr>
                <w:b/>
                <w:color w:val="C00000"/>
                <w:sz w:val="18"/>
                <w:szCs w:val="18"/>
                <w:lang w:val="fr-FR"/>
              </w:rPr>
              <w:t xml:space="preserve"> </w:t>
            </w:r>
          </w:p>
          <w:p w14:paraId="4F6047CF" w14:textId="6F5064CF" w:rsidR="00774E21" w:rsidRPr="001B30C1" w:rsidRDefault="00774E21" w:rsidP="001B30C1">
            <w:pPr>
              <w:pStyle w:val="ListParagraph"/>
              <w:numPr>
                <w:ilvl w:val="0"/>
                <w:numId w:val="2"/>
              </w:numPr>
              <w:tabs>
                <w:tab w:val="left" w:pos="1134"/>
                <w:tab w:val="right" w:pos="9638"/>
              </w:tabs>
              <w:jc w:val="both"/>
              <w:rPr>
                <w:color w:val="7F7F7F" w:themeColor="text1" w:themeTint="80"/>
                <w:sz w:val="18"/>
                <w:szCs w:val="18"/>
              </w:rPr>
            </w:pPr>
            <w:r w:rsidRPr="001B30C1">
              <w:rPr>
                <w:rFonts w:ascii="Calibri" w:eastAsia="Calibri" w:hAnsi="Calibri" w:cs="Calibri"/>
                <w:b/>
                <w:iCs/>
                <w:color w:val="7F7F7F" w:themeColor="text1" w:themeTint="80"/>
                <w:sz w:val="18"/>
                <w:szCs w:val="18"/>
              </w:rPr>
              <w:t>STORY:</w:t>
            </w:r>
            <w:r w:rsidRPr="001B30C1">
              <w:rPr>
                <w:rFonts w:ascii="Calibri" w:eastAsia="Calibri" w:hAnsi="Calibri" w:cs="Calibri"/>
                <w:iCs/>
                <w:color w:val="7F7F7F" w:themeColor="text1" w:themeTint="80"/>
                <w:sz w:val="18"/>
                <w:szCs w:val="18"/>
              </w:rPr>
              <w:t xml:space="preserve"> </w:t>
            </w:r>
            <w:r w:rsidRPr="001B30C1">
              <w:rPr>
                <w:rFonts w:ascii="Calibri" w:eastAsia="Calibri" w:hAnsi="Calibri" w:cs="Calibri"/>
                <w:i/>
                <w:iCs/>
                <w:color w:val="7F7F7F" w:themeColor="text1" w:themeTint="80"/>
                <w:sz w:val="18"/>
                <w:szCs w:val="18"/>
              </w:rPr>
              <w:t>F</w:t>
            </w:r>
            <w:bookmarkStart w:id="4" w:name="_GoBack"/>
            <w:bookmarkEnd w:id="4"/>
            <w:r w:rsidRPr="001B30C1">
              <w:rPr>
                <w:rFonts w:ascii="Calibri" w:eastAsia="Calibri" w:hAnsi="Calibri" w:cs="Calibri"/>
                <w:i/>
                <w:iCs/>
                <w:color w:val="7F7F7F" w:themeColor="text1" w:themeTint="80"/>
                <w:sz w:val="18"/>
                <w:szCs w:val="18"/>
              </w:rPr>
              <w:t>abriktreiben, geordnetes Durcheinander, gleich einem Sonatenhauptsatz werden die verschie</w:t>
            </w:r>
            <w:r w:rsidRPr="001B30C1">
              <w:rPr>
                <w:rFonts w:ascii="Calibri" w:eastAsia="Calibri" w:hAnsi="Calibri" w:cs="Calibri"/>
                <w:i/>
                <w:iCs/>
                <w:color w:val="7F7F7F" w:themeColor="text1" w:themeTint="80"/>
                <w:sz w:val="18"/>
                <w:szCs w:val="18"/>
              </w:rPr>
              <w:softHyphen/>
              <w:t>denen Themen wie Personen zitiert und vorgestellt, reger Alltag, im Produktionsraum</w:t>
            </w:r>
          </w:p>
          <w:p w14:paraId="6C5A3EEE" w14:textId="562CFAE5" w:rsidR="00774E21" w:rsidRPr="001B30C1" w:rsidRDefault="00774E21" w:rsidP="001B30C1">
            <w:pPr>
              <w:pStyle w:val="ListParagraph"/>
              <w:numPr>
                <w:ilvl w:val="0"/>
                <w:numId w:val="2"/>
              </w:numPr>
              <w:tabs>
                <w:tab w:val="left" w:pos="1134"/>
                <w:tab w:val="right" w:pos="9638"/>
              </w:tabs>
              <w:rPr>
                <w:sz w:val="18"/>
                <w:szCs w:val="18"/>
              </w:rPr>
            </w:pPr>
            <w:r w:rsidRPr="001B30C1">
              <w:rPr>
                <w:rFonts w:ascii="Calibri" w:eastAsia="Calibri" w:hAnsi="Calibri" w:cs="Calibri"/>
                <w:b/>
                <w:iCs/>
                <w:color w:val="7F7F7F" w:themeColor="text1" w:themeTint="80"/>
                <w:sz w:val="18"/>
                <w:szCs w:val="18"/>
              </w:rPr>
              <w:t>LIBRETTO:</w:t>
            </w:r>
            <w:r w:rsidRPr="001B30C1">
              <w:rPr>
                <w:rFonts w:ascii="Calibri" w:eastAsia="Calibri" w:hAnsi="Calibri" w:cs="Calibri"/>
                <w:b/>
                <w:iCs/>
                <w:color w:val="7F7F7F" w:themeColor="text1" w:themeTint="80"/>
                <w:sz w:val="18"/>
                <w:szCs w:val="18"/>
              </w:rPr>
              <w:br/>
            </w:r>
            <w:r w:rsidRPr="001B30C1">
              <w:rPr>
                <w:rFonts w:ascii="Calibri" w:eastAsia="Calibri" w:hAnsi="Calibri" w:cs="Calibri"/>
                <w:i/>
                <w:iCs/>
                <w:color w:val="7F7F7F" w:themeColor="text1" w:themeTint="80"/>
                <w:sz w:val="18"/>
                <w:szCs w:val="18"/>
              </w:rPr>
              <w:t>Arbeiter-Chor</w:t>
            </w:r>
            <w:r w:rsidRPr="001B30C1">
              <w:rPr>
                <w:rFonts w:ascii="Calibri" w:eastAsia="Calibri" w:hAnsi="Calibri" w:cs="Calibri"/>
                <w:iCs/>
                <w:color w:val="7F7F7F" w:themeColor="text1" w:themeTint="80"/>
                <w:sz w:val="18"/>
                <w:szCs w:val="18"/>
              </w:rPr>
              <w:t xml:space="preserve"> </w:t>
            </w:r>
            <w:r w:rsidR="009311CD" w:rsidRPr="001B30C1">
              <w:rPr>
                <w:rFonts w:ascii="Calibri" w:eastAsia="Calibri" w:hAnsi="Calibri" w:cs="Calibri"/>
                <w:iCs/>
                <w:color w:val="7F7F7F" w:themeColor="text1" w:themeTint="80"/>
                <w:sz w:val="18"/>
                <w:szCs w:val="18"/>
              </w:rPr>
              <w:br/>
            </w:r>
            <w:r w:rsidRPr="001B30C1">
              <w:rPr>
                <w:color w:val="0000FF"/>
                <w:sz w:val="18"/>
                <w:szCs w:val="18"/>
              </w:rPr>
              <w:t>Ich bin nur ein Teil des ach so großen Räderwerks.</w:t>
            </w:r>
            <w:r w:rsidRPr="001B30C1">
              <w:rPr>
                <w:rFonts w:ascii="MingLiU" w:eastAsia="MingLiU" w:hAnsi="MingLiU" w:cs="MingLiU"/>
                <w:color w:val="0000FF"/>
                <w:sz w:val="18"/>
                <w:szCs w:val="18"/>
              </w:rPr>
              <w:br/>
            </w:r>
            <w:r w:rsidRPr="001B30C1">
              <w:rPr>
                <w:color w:val="0000FF"/>
                <w:sz w:val="18"/>
                <w:szCs w:val="18"/>
              </w:rPr>
              <w:t>Wir sind nur ein Tropfen des blauen Weltenmeers.</w:t>
            </w:r>
          </w:p>
          <w:p w14:paraId="5AD5B9FF" w14:textId="3ACC3482" w:rsidR="00774E21" w:rsidRPr="001B30C1" w:rsidRDefault="00774E21" w:rsidP="001B30C1">
            <w:pPr>
              <w:pStyle w:val="ListParagraph"/>
              <w:numPr>
                <w:ilvl w:val="0"/>
                <w:numId w:val="2"/>
              </w:numPr>
              <w:tabs>
                <w:tab w:val="left" w:pos="1134"/>
                <w:tab w:val="right" w:pos="9638"/>
              </w:tabs>
              <w:jc w:val="both"/>
              <w:rPr>
                <w:sz w:val="18"/>
                <w:szCs w:val="18"/>
              </w:rPr>
            </w:pPr>
            <w:r w:rsidRPr="001B30C1">
              <w:rPr>
                <w:b/>
                <w:sz w:val="18"/>
                <w:szCs w:val="18"/>
              </w:rPr>
              <w:t>ERLÄUTERUNG:</w:t>
            </w:r>
            <w:r w:rsidRPr="001B30C1">
              <w:rPr>
                <w:sz w:val="18"/>
                <w:szCs w:val="18"/>
              </w:rPr>
              <w:t xml:space="preserve"> Die „Intro“ beginnt mit </w:t>
            </w:r>
            <w:r w:rsidR="009311CD" w:rsidRPr="001B30C1">
              <w:rPr>
                <w:sz w:val="18"/>
                <w:szCs w:val="18"/>
              </w:rPr>
              <w:t>einem Schlagzeug</w:t>
            </w:r>
            <w:r w:rsidRPr="001B30C1">
              <w:rPr>
                <w:sz w:val="18"/>
                <w:szCs w:val="18"/>
              </w:rPr>
              <w:t>-Swing, baut sich immer mehr auf bis zu einem stattli</w:t>
            </w:r>
            <w:r w:rsidRPr="001B30C1">
              <w:rPr>
                <w:sz w:val="18"/>
                <w:szCs w:val="18"/>
              </w:rPr>
              <w:softHyphen/>
              <w:t>chen Schluss-Forte, unterbrochen durch zwei „Irritationen“</w:t>
            </w:r>
            <w:r w:rsidR="009311CD" w:rsidRPr="001B30C1">
              <w:rPr>
                <w:sz w:val="18"/>
                <w:szCs w:val="18"/>
              </w:rPr>
              <w:t>,</w:t>
            </w:r>
            <w:r w:rsidRPr="001B30C1">
              <w:rPr>
                <w:sz w:val="18"/>
                <w:szCs w:val="18"/>
              </w:rPr>
              <w:t xml:space="preserve"> welche den „Clash“ musikalisch vorweg nehmen</w:t>
            </w:r>
          </w:p>
        </w:tc>
      </w:tr>
      <w:tr w:rsidR="00774E21" w:rsidRPr="001B30C1" w14:paraId="3917F3ED" w14:textId="77777777" w:rsidTr="00774E21">
        <w:tc>
          <w:tcPr>
            <w:tcW w:w="10192" w:type="dxa"/>
            <w:gridSpan w:val="2"/>
            <w:shd w:val="clear" w:color="auto" w:fill="D9D9D9" w:themeFill="background1" w:themeFillShade="D9"/>
            <w:vAlign w:val="center"/>
          </w:tcPr>
          <w:p w14:paraId="4CA63437" w14:textId="6CAB71C2" w:rsidR="00774E21" w:rsidRPr="001B30C1" w:rsidRDefault="00774E21" w:rsidP="001B30C1">
            <w:pPr>
              <w:tabs>
                <w:tab w:val="left" w:pos="729"/>
                <w:tab w:val="right" w:pos="9638"/>
              </w:tabs>
              <w:jc w:val="both"/>
              <w:rPr>
                <w:sz w:val="18"/>
                <w:szCs w:val="18"/>
              </w:rPr>
            </w:pPr>
            <w:r w:rsidRPr="001B30C1">
              <w:rPr>
                <w:b/>
                <w:sz w:val="18"/>
                <w:szCs w:val="18"/>
              </w:rPr>
              <w:t xml:space="preserve">NAHTSTELLE </w:t>
            </w:r>
            <w:r w:rsidRPr="001B30C1">
              <w:rPr>
                <w:color w:val="C00000"/>
                <w:sz w:val="18"/>
                <w:szCs w:val="18"/>
              </w:rPr>
              <w:t>[ 103</w:t>
            </w:r>
            <w:r w:rsidR="001B30C1">
              <w:rPr>
                <w:color w:val="C00000"/>
                <w:sz w:val="18"/>
                <w:szCs w:val="18"/>
              </w:rPr>
              <w:t>:</w:t>
            </w:r>
            <w:r w:rsidRPr="001B30C1">
              <w:rPr>
                <w:color w:val="C00000"/>
                <w:sz w:val="18"/>
                <w:szCs w:val="18"/>
              </w:rPr>
              <w:t>104 ]</w:t>
            </w:r>
            <w:r w:rsidRPr="001B30C1">
              <w:rPr>
                <w:b/>
                <w:sz w:val="18"/>
                <w:szCs w:val="18"/>
              </w:rPr>
              <w:t>:</w:t>
            </w:r>
            <w:r w:rsidRPr="001B30C1">
              <w:rPr>
                <w:sz w:val="18"/>
                <w:szCs w:val="18"/>
              </w:rPr>
              <w:t xml:space="preserve"> </w:t>
            </w:r>
            <w:r w:rsidR="009311CD" w:rsidRPr="001B30C1">
              <w:rPr>
                <w:i/>
                <w:sz w:val="18"/>
                <w:szCs w:val="18"/>
              </w:rPr>
              <w:t>fließend</w:t>
            </w:r>
            <w:r w:rsidRPr="001B30C1">
              <w:rPr>
                <w:color w:val="C00000"/>
                <w:sz w:val="18"/>
                <w:szCs w:val="18"/>
              </w:rPr>
              <w:t xml:space="preserve"> </w:t>
            </w:r>
          </w:p>
        </w:tc>
      </w:tr>
      <w:tr w:rsidR="00774E21" w:rsidRPr="001B30C1" w14:paraId="1AA2BE20" w14:textId="77777777" w:rsidTr="00774E21">
        <w:tc>
          <w:tcPr>
            <w:tcW w:w="10192" w:type="dxa"/>
            <w:gridSpan w:val="2"/>
            <w:tcBorders>
              <w:bottom w:val="single" w:sz="4" w:space="0" w:color="auto"/>
            </w:tcBorders>
            <w:vAlign w:val="center"/>
          </w:tcPr>
          <w:p w14:paraId="673047B7" w14:textId="0DE37BCD" w:rsidR="00774E21" w:rsidRPr="001B30C1" w:rsidRDefault="00774E21" w:rsidP="001B30C1">
            <w:pPr>
              <w:tabs>
                <w:tab w:val="left" w:pos="1134"/>
                <w:tab w:val="right" w:pos="9638"/>
              </w:tabs>
              <w:jc w:val="both"/>
              <w:rPr>
                <w:color w:val="C00000"/>
                <w:sz w:val="18"/>
                <w:szCs w:val="18"/>
              </w:rPr>
            </w:pPr>
            <w:bookmarkStart w:id="5" w:name="AKT_1_Ouvertüre_2"/>
            <w:bookmarkEnd w:id="5"/>
            <w:r w:rsidRPr="001B30C1">
              <w:rPr>
                <w:b/>
                <w:sz w:val="18"/>
                <w:szCs w:val="18"/>
              </w:rPr>
              <w:t xml:space="preserve">OUVERTÜRE &amp; MAIN THEME II – Vorboten </w:t>
            </w:r>
            <w:r w:rsidRPr="001B30C1">
              <w:rPr>
                <w:color w:val="C00000"/>
                <w:sz w:val="18"/>
                <w:szCs w:val="18"/>
              </w:rPr>
              <w:t>[ 104 ]</w:t>
            </w:r>
          </w:p>
          <w:p w14:paraId="468C1005" w14:textId="0477E2F9" w:rsidR="00774E21" w:rsidRPr="001B30C1" w:rsidRDefault="00774E21" w:rsidP="001B30C1">
            <w:pPr>
              <w:pStyle w:val="ListParagraph"/>
              <w:numPr>
                <w:ilvl w:val="0"/>
                <w:numId w:val="1"/>
              </w:numPr>
              <w:tabs>
                <w:tab w:val="left" w:pos="1134"/>
                <w:tab w:val="right" w:pos="9638"/>
              </w:tabs>
              <w:rPr>
                <w:sz w:val="18"/>
                <w:szCs w:val="18"/>
              </w:rPr>
            </w:pPr>
            <w:r w:rsidRPr="001B30C1">
              <w:rPr>
                <w:rFonts w:ascii="Calibri" w:eastAsia="Calibri" w:hAnsi="Calibri" w:cs="Calibri"/>
                <w:b/>
                <w:iCs/>
                <w:color w:val="7F7F7F" w:themeColor="text1" w:themeTint="80"/>
                <w:sz w:val="18"/>
                <w:szCs w:val="18"/>
              </w:rPr>
              <w:t>LIBRETTO:</w:t>
            </w:r>
            <w:r w:rsidRPr="001B30C1">
              <w:rPr>
                <w:rFonts w:ascii="Calibri" w:eastAsia="Calibri" w:hAnsi="Calibri" w:cs="Calibri"/>
                <w:b/>
                <w:iCs/>
                <w:color w:val="7F7F7F" w:themeColor="text1" w:themeTint="80"/>
                <w:sz w:val="18"/>
                <w:szCs w:val="18"/>
              </w:rPr>
              <w:br/>
            </w:r>
            <w:r w:rsidR="00260129" w:rsidRPr="001B30C1">
              <w:rPr>
                <w:rFonts w:ascii="Calibri" w:eastAsia="Calibri" w:hAnsi="Calibri" w:cs="Calibri"/>
                <w:i/>
                <w:iCs/>
                <w:color w:val="7F7F7F" w:themeColor="text1" w:themeTint="80"/>
                <w:sz w:val="18"/>
                <w:szCs w:val="18"/>
              </w:rPr>
              <w:t>Arbeiter-C</w:t>
            </w:r>
            <w:r w:rsidRPr="001B30C1">
              <w:rPr>
                <w:rFonts w:ascii="Calibri" w:eastAsia="Calibri" w:hAnsi="Calibri" w:cs="Calibri"/>
                <w:i/>
                <w:iCs/>
                <w:color w:val="7F7F7F" w:themeColor="text1" w:themeTint="80"/>
                <w:sz w:val="18"/>
                <w:szCs w:val="18"/>
              </w:rPr>
              <w:t>hor</w:t>
            </w:r>
            <w:r w:rsidRPr="001B30C1">
              <w:rPr>
                <w:color w:val="0000FF"/>
                <w:sz w:val="18"/>
                <w:szCs w:val="18"/>
              </w:rPr>
              <w:t xml:space="preserve"> </w:t>
            </w:r>
            <w:r w:rsidR="009311CD" w:rsidRPr="001B30C1">
              <w:rPr>
                <w:color w:val="0000FF"/>
                <w:sz w:val="18"/>
                <w:szCs w:val="18"/>
              </w:rPr>
              <w:br/>
            </w:r>
            <w:r w:rsidRPr="001B30C1">
              <w:rPr>
                <w:color w:val="0000FF"/>
                <w:sz w:val="18"/>
                <w:szCs w:val="18"/>
              </w:rPr>
              <w:t>Ich bin nur ein Teil des ach so großen Räderwerks.</w:t>
            </w:r>
            <w:r w:rsidRPr="001B30C1">
              <w:rPr>
                <w:color w:val="0000FF"/>
                <w:sz w:val="18"/>
                <w:szCs w:val="18"/>
              </w:rPr>
              <w:br/>
              <w:t>Wir sind nur ein Tropfen des blauen Weltenmeers.</w:t>
            </w:r>
          </w:p>
          <w:p w14:paraId="5E2B952E" w14:textId="42A47E94" w:rsidR="00774E21" w:rsidRPr="001B30C1" w:rsidRDefault="00774E21" w:rsidP="001B30C1">
            <w:pPr>
              <w:pStyle w:val="ListParagraph"/>
              <w:numPr>
                <w:ilvl w:val="0"/>
                <w:numId w:val="1"/>
              </w:numPr>
              <w:tabs>
                <w:tab w:val="left" w:pos="746"/>
                <w:tab w:val="right" w:pos="9638"/>
              </w:tabs>
              <w:jc w:val="both"/>
              <w:rPr>
                <w:sz w:val="18"/>
                <w:szCs w:val="18"/>
              </w:rPr>
            </w:pPr>
            <w:r w:rsidRPr="001B30C1">
              <w:rPr>
                <w:b/>
                <w:sz w:val="18"/>
                <w:szCs w:val="18"/>
              </w:rPr>
              <w:t>ERLÄUTERUNG:</w:t>
            </w:r>
            <w:r w:rsidRPr="001B30C1">
              <w:rPr>
                <w:sz w:val="18"/>
                <w:szCs w:val="18"/>
              </w:rPr>
              <w:t xml:space="preserve"> </w:t>
            </w:r>
            <w:r w:rsidR="009311CD" w:rsidRPr="001B30C1">
              <w:rPr>
                <w:sz w:val="18"/>
                <w:szCs w:val="18"/>
              </w:rPr>
              <w:t>Die Thematik des T</w:t>
            </w:r>
            <w:r w:rsidRPr="001B30C1">
              <w:rPr>
                <w:sz w:val="18"/>
                <w:szCs w:val="18"/>
              </w:rPr>
              <w:t>eil</w:t>
            </w:r>
            <w:r w:rsidR="009311CD" w:rsidRPr="001B30C1">
              <w:rPr>
                <w:sz w:val="18"/>
                <w:szCs w:val="18"/>
              </w:rPr>
              <w:t>s</w:t>
            </w:r>
            <w:r w:rsidRPr="001B30C1">
              <w:rPr>
                <w:sz w:val="18"/>
                <w:szCs w:val="18"/>
              </w:rPr>
              <w:t xml:space="preserve"> I </w:t>
            </w:r>
            <w:r w:rsidR="009311CD" w:rsidRPr="001B30C1">
              <w:rPr>
                <w:sz w:val="18"/>
                <w:szCs w:val="18"/>
              </w:rPr>
              <w:t xml:space="preserve">der Ouvertüre wird </w:t>
            </w:r>
            <w:r w:rsidRPr="001B30C1">
              <w:rPr>
                <w:sz w:val="18"/>
                <w:szCs w:val="18"/>
              </w:rPr>
              <w:t>aufgenom</w:t>
            </w:r>
            <w:r w:rsidRPr="001B30C1">
              <w:rPr>
                <w:sz w:val="18"/>
                <w:szCs w:val="18"/>
              </w:rPr>
              <w:softHyphen/>
              <w:t xml:space="preserve">men und weiter gesponnen. Die Pauke schert aus dem strengen 4/4tel aus und spielt </w:t>
            </w:r>
            <w:r w:rsidR="009311CD" w:rsidRPr="001B30C1">
              <w:rPr>
                <w:sz w:val="18"/>
                <w:szCs w:val="18"/>
              </w:rPr>
              <w:t>die</w:t>
            </w:r>
            <w:r w:rsidRPr="001B30C1">
              <w:rPr>
                <w:sz w:val="18"/>
                <w:szCs w:val="18"/>
              </w:rPr>
              <w:t xml:space="preserve"> </w:t>
            </w:r>
            <w:r w:rsidR="009311CD" w:rsidRPr="001B30C1">
              <w:rPr>
                <w:sz w:val="18"/>
                <w:szCs w:val="18"/>
              </w:rPr>
              <w:t>dritte Irritation</w:t>
            </w:r>
            <w:r w:rsidRPr="001B30C1">
              <w:rPr>
                <w:sz w:val="18"/>
                <w:szCs w:val="18"/>
              </w:rPr>
              <w:t>, welche später auch noch vom tiefen Blech aufgenom</w:t>
            </w:r>
            <w:r w:rsidRPr="001B30C1">
              <w:rPr>
                <w:sz w:val="18"/>
                <w:szCs w:val="18"/>
              </w:rPr>
              <w:softHyphen/>
              <w:t>men wird. Auch hier Aufschaukeln der Dynamik zu</w:t>
            </w:r>
            <w:r w:rsidR="009311CD" w:rsidRPr="001B30C1">
              <w:rPr>
                <w:sz w:val="18"/>
                <w:szCs w:val="18"/>
              </w:rPr>
              <w:t>m Ende hin, wo es erst eine Generalpause</w:t>
            </w:r>
            <w:r w:rsidRPr="001B30C1">
              <w:rPr>
                <w:sz w:val="18"/>
                <w:szCs w:val="18"/>
              </w:rPr>
              <w:t xml:space="preserve"> gibt, gefolgt vom tiefst möglichen Ton der Band</w:t>
            </w:r>
            <w:r w:rsidR="009311CD" w:rsidRPr="001B30C1">
              <w:rPr>
                <w:sz w:val="18"/>
                <w:szCs w:val="18"/>
              </w:rPr>
              <w:t>:</w:t>
            </w:r>
            <w:r w:rsidRPr="001B30C1">
              <w:rPr>
                <w:sz w:val="18"/>
                <w:szCs w:val="18"/>
              </w:rPr>
              <w:t xml:space="preserve"> „Ruhe vor dem Sturm“</w:t>
            </w:r>
          </w:p>
        </w:tc>
      </w:tr>
      <w:tr w:rsidR="00774E21" w:rsidRPr="001B30C1" w14:paraId="3712830E" w14:textId="77777777" w:rsidTr="00774E21">
        <w:tc>
          <w:tcPr>
            <w:tcW w:w="10192" w:type="dxa"/>
            <w:gridSpan w:val="2"/>
            <w:shd w:val="clear" w:color="auto" w:fill="D9D9D9" w:themeFill="background1" w:themeFillShade="D9"/>
            <w:vAlign w:val="center"/>
          </w:tcPr>
          <w:p w14:paraId="7462FFA2" w14:textId="5A65D069" w:rsidR="00774E21" w:rsidRPr="001B30C1" w:rsidRDefault="00774E21" w:rsidP="001B30C1">
            <w:pPr>
              <w:tabs>
                <w:tab w:val="left" w:pos="729"/>
                <w:tab w:val="right" w:pos="9638"/>
              </w:tabs>
              <w:jc w:val="both"/>
              <w:rPr>
                <w:sz w:val="18"/>
                <w:szCs w:val="18"/>
              </w:rPr>
            </w:pPr>
            <w:r w:rsidRPr="001B30C1">
              <w:rPr>
                <w:b/>
                <w:sz w:val="18"/>
                <w:szCs w:val="18"/>
              </w:rPr>
              <w:t xml:space="preserve">NAHTSTELLE </w:t>
            </w:r>
            <w:r w:rsidR="001B30C1">
              <w:rPr>
                <w:color w:val="C00000"/>
                <w:sz w:val="18"/>
                <w:szCs w:val="18"/>
              </w:rPr>
              <w:t>[ 104:</w:t>
            </w:r>
            <w:r w:rsidRPr="001B30C1">
              <w:rPr>
                <w:color w:val="C00000"/>
                <w:sz w:val="18"/>
                <w:szCs w:val="18"/>
              </w:rPr>
              <w:t>105 ]</w:t>
            </w:r>
            <w:r w:rsidRPr="001B30C1">
              <w:rPr>
                <w:b/>
                <w:sz w:val="18"/>
                <w:szCs w:val="18"/>
              </w:rPr>
              <w:t>:</w:t>
            </w:r>
            <w:r w:rsidRPr="001B30C1">
              <w:rPr>
                <w:sz w:val="18"/>
                <w:szCs w:val="18"/>
              </w:rPr>
              <w:t xml:space="preserve"> den tiefen Schlusston aushaltend, bis Abreißen durch den Dirigenten (evtl. Applaus wird überbrückt)</w:t>
            </w:r>
            <w:r w:rsidRPr="001B30C1">
              <w:rPr>
                <w:color w:val="C00000"/>
                <w:sz w:val="18"/>
                <w:szCs w:val="18"/>
              </w:rPr>
              <w:t xml:space="preserve"> </w:t>
            </w:r>
          </w:p>
        </w:tc>
      </w:tr>
      <w:tr w:rsidR="00774E21" w:rsidRPr="001B30C1" w14:paraId="3BFD1EB1" w14:textId="77777777" w:rsidTr="00774E21">
        <w:tc>
          <w:tcPr>
            <w:tcW w:w="10192" w:type="dxa"/>
            <w:gridSpan w:val="2"/>
            <w:tcBorders>
              <w:bottom w:val="single" w:sz="4" w:space="0" w:color="auto"/>
            </w:tcBorders>
            <w:vAlign w:val="center"/>
          </w:tcPr>
          <w:p w14:paraId="15585272" w14:textId="148E1002" w:rsidR="00774E21" w:rsidRPr="001B30C1" w:rsidRDefault="00774E21" w:rsidP="001B30C1">
            <w:pPr>
              <w:tabs>
                <w:tab w:val="left" w:pos="718"/>
                <w:tab w:val="left" w:pos="1134"/>
                <w:tab w:val="right" w:pos="9638"/>
              </w:tabs>
              <w:jc w:val="both"/>
              <w:rPr>
                <w:b/>
                <w:sz w:val="18"/>
                <w:szCs w:val="18"/>
              </w:rPr>
            </w:pPr>
            <w:bookmarkStart w:id="6" w:name="AKT_1_Bild_1_The_Clash"/>
            <w:bookmarkEnd w:id="6"/>
            <w:r w:rsidRPr="001B30C1">
              <w:rPr>
                <w:b/>
                <w:sz w:val="18"/>
                <w:szCs w:val="18"/>
              </w:rPr>
              <w:t xml:space="preserve">BILD 1 </w:t>
            </w:r>
            <w:r w:rsidRPr="001B30C1">
              <w:rPr>
                <w:b/>
                <w:sz w:val="18"/>
                <w:szCs w:val="18"/>
              </w:rPr>
              <w:tab/>
              <w:t xml:space="preserve">„The Clash“ </w:t>
            </w:r>
            <w:r w:rsidRPr="001B30C1">
              <w:rPr>
                <w:color w:val="C00000"/>
                <w:sz w:val="18"/>
                <w:szCs w:val="18"/>
              </w:rPr>
              <w:t>[ 105 ]</w:t>
            </w:r>
          </w:p>
          <w:p w14:paraId="785F8C71" w14:textId="3C8034F1" w:rsidR="00774E21" w:rsidRPr="001B30C1" w:rsidRDefault="00774E21" w:rsidP="001B30C1">
            <w:pPr>
              <w:pStyle w:val="ListParagraph"/>
              <w:numPr>
                <w:ilvl w:val="0"/>
                <w:numId w:val="1"/>
              </w:numPr>
              <w:tabs>
                <w:tab w:val="left" w:pos="1134"/>
              </w:tabs>
              <w:jc w:val="both"/>
              <w:outlineLvl w:val="3"/>
              <w:rPr>
                <w:b/>
                <w:color w:val="7F7F7F" w:themeColor="text1" w:themeTint="80"/>
                <w:sz w:val="18"/>
                <w:szCs w:val="18"/>
              </w:rPr>
            </w:pPr>
            <w:r w:rsidRPr="001B30C1">
              <w:rPr>
                <w:rFonts w:ascii="Calibri" w:eastAsia="Calibri" w:hAnsi="Calibri" w:cs="Calibri"/>
                <w:b/>
                <w:iCs/>
                <w:color w:val="7F7F7F" w:themeColor="text1" w:themeTint="80"/>
                <w:sz w:val="18"/>
                <w:szCs w:val="18"/>
              </w:rPr>
              <w:t>STORY:</w:t>
            </w:r>
            <w:r w:rsidRPr="001B30C1">
              <w:rPr>
                <w:rFonts w:ascii="Calibri" w:eastAsia="Calibri" w:hAnsi="Calibri" w:cs="Calibri"/>
                <w:iCs/>
                <w:color w:val="7F7F7F" w:themeColor="text1" w:themeTint="80"/>
                <w:sz w:val="18"/>
                <w:szCs w:val="18"/>
              </w:rPr>
              <w:t xml:space="preserve"> </w:t>
            </w:r>
            <w:r w:rsidRPr="001B30C1">
              <w:rPr>
                <w:rFonts w:ascii="Calibri" w:eastAsia="Calibri" w:hAnsi="Calibri" w:cs="Calibri"/>
                <w:i/>
                <w:iCs/>
                <w:color w:val="7F7F7F" w:themeColor="text1" w:themeTint="80"/>
                <w:sz w:val="18"/>
                <w:szCs w:val="18"/>
              </w:rPr>
              <w:t>Fabrikunfall, Unordnung, Panik, Stress, Feuerwehr, Sanitäter, Arbeiter und Vorgesetzte. Es formieren sich langsam Interessensgruppen, Gegner, Beschuldigte, Opfer, die „unstillen Teilhaber“, ein Quartett oder Quintett, versuchen Ordnung zu schaffen, aber die Arbeiter, ein Chor, setzt seinen Protest dagegen, die Sirene ertönt, Stille, jeder geht seinen Weg, zurück bleibt der Tote, seine An</w:t>
            </w:r>
            <w:r w:rsidRPr="001B30C1">
              <w:rPr>
                <w:rFonts w:ascii="Calibri" w:eastAsia="Calibri" w:hAnsi="Calibri" w:cs="Calibri"/>
                <w:i/>
                <w:iCs/>
                <w:color w:val="7F7F7F" w:themeColor="text1" w:themeTint="80"/>
                <w:sz w:val="18"/>
                <w:szCs w:val="18"/>
              </w:rPr>
              <w:softHyphen/>
              <w:t>gehörigen und die geschäftsführende Mutter, sichtlich entnervt</w:t>
            </w:r>
          </w:p>
          <w:p w14:paraId="0116489F" w14:textId="1488C9BD" w:rsidR="00774E21" w:rsidRPr="001B30C1" w:rsidRDefault="00774E21" w:rsidP="001B30C1">
            <w:pPr>
              <w:pStyle w:val="ListParagraph"/>
              <w:numPr>
                <w:ilvl w:val="0"/>
                <w:numId w:val="1"/>
              </w:numPr>
              <w:tabs>
                <w:tab w:val="left" w:pos="1134"/>
              </w:tabs>
              <w:ind w:left="714" w:hanging="357"/>
              <w:jc w:val="both"/>
              <w:outlineLvl w:val="3"/>
              <w:rPr>
                <w:b/>
                <w:sz w:val="18"/>
                <w:szCs w:val="18"/>
              </w:rPr>
            </w:pPr>
            <w:r w:rsidRPr="001B30C1">
              <w:rPr>
                <w:b/>
                <w:sz w:val="18"/>
                <w:szCs w:val="18"/>
              </w:rPr>
              <w:t xml:space="preserve">ERLÄUTERUNG: </w:t>
            </w:r>
            <w:r w:rsidRPr="001B30C1">
              <w:rPr>
                <w:sz w:val="18"/>
                <w:szCs w:val="18"/>
              </w:rPr>
              <w:t xml:space="preserve">Nach ca. 6 sec. Pause setzt </w:t>
            </w:r>
            <w:r w:rsidR="009311CD" w:rsidRPr="001B30C1">
              <w:rPr>
                <w:sz w:val="18"/>
                <w:szCs w:val="18"/>
              </w:rPr>
              <w:t>das</w:t>
            </w:r>
            <w:r w:rsidRPr="001B30C1">
              <w:rPr>
                <w:sz w:val="18"/>
                <w:szCs w:val="18"/>
              </w:rPr>
              <w:t xml:space="preserve"> </w:t>
            </w:r>
            <w:r w:rsidR="009311CD" w:rsidRPr="001B30C1">
              <w:rPr>
                <w:sz w:val="18"/>
                <w:szCs w:val="18"/>
              </w:rPr>
              <w:t>Orchester</w:t>
            </w:r>
            <w:r w:rsidRPr="001B30C1">
              <w:rPr>
                <w:sz w:val="18"/>
                <w:szCs w:val="18"/>
              </w:rPr>
              <w:t xml:space="preserve"> so laut und so chaotisch wie möglich ein, der Chor macht freie Einwürfe (Entsetzens-Bekundungen); nach einer Weile Beruhigung, Musi</w:t>
            </w:r>
            <w:r w:rsidRPr="001B30C1">
              <w:rPr>
                <w:sz w:val="18"/>
                <w:szCs w:val="18"/>
              </w:rPr>
              <w:softHyphen/>
              <w:t xml:space="preserve">ker gehen ab außer diejenigen, die </w:t>
            </w:r>
            <w:r w:rsidR="00260129" w:rsidRPr="001B30C1">
              <w:rPr>
                <w:sz w:val="18"/>
                <w:szCs w:val="18"/>
              </w:rPr>
              <w:t xml:space="preserve">im folgenden Bild </w:t>
            </w:r>
            <w:r w:rsidRPr="001B30C1">
              <w:rPr>
                <w:sz w:val="18"/>
                <w:szCs w:val="18"/>
              </w:rPr>
              <w:t>benötigt werden</w:t>
            </w:r>
          </w:p>
        </w:tc>
      </w:tr>
      <w:tr w:rsidR="00774E21" w:rsidRPr="001B30C1" w14:paraId="465C0A20" w14:textId="77777777" w:rsidTr="00774E21">
        <w:tc>
          <w:tcPr>
            <w:tcW w:w="10192" w:type="dxa"/>
            <w:gridSpan w:val="2"/>
            <w:shd w:val="clear" w:color="auto" w:fill="D9D9D9" w:themeFill="background1" w:themeFillShade="D9"/>
            <w:vAlign w:val="center"/>
          </w:tcPr>
          <w:p w14:paraId="00414196" w14:textId="084CB98C" w:rsidR="00774E21" w:rsidRPr="001B30C1" w:rsidRDefault="00774E21" w:rsidP="001B30C1">
            <w:pPr>
              <w:tabs>
                <w:tab w:val="left" w:pos="729"/>
                <w:tab w:val="right" w:pos="9638"/>
              </w:tabs>
              <w:jc w:val="both"/>
              <w:rPr>
                <w:sz w:val="18"/>
                <w:szCs w:val="18"/>
              </w:rPr>
            </w:pPr>
            <w:r w:rsidRPr="001B30C1">
              <w:rPr>
                <w:b/>
                <w:sz w:val="18"/>
                <w:szCs w:val="18"/>
              </w:rPr>
              <w:t xml:space="preserve">NAHTSTELLE </w:t>
            </w:r>
            <w:r w:rsidRPr="001B30C1">
              <w:rPr>
                <w:color w:val="C00000"/>
                <w:sz w:val="18"/>
                <w:szCs w:val="18"/>
              </w:rPr>
              <w:t>[ 105</w:t>
            </w:r>
            <w:r w:rsidR="001B30C1">
              <w:rPr>
                <w:color w:val="C00000"/>
                <w:sz w:val="18"/>
                <w:szCs w:val="18"/>
              </w:rPr>
              <w:t>:</w:t>
            </w:r>
            <w:r w:rsidRPr="001B30C1">
              <w:rPr>
                <w:color w:val="C00000"/>
                <w:sz w:val="18"/>
                <w:szCs w:val="18"/>
              </w:rPr>
              <w:t>106 ]</w:t>
            </w:r>
            <w:r w:rsidRPr="001B30C1">
              <w:rPr>
                <w:b/>
                <w:sz w:val="18"/>
                <w:szCs w:val="18"/>
              </w:rPr>
              <w:t>:</w:t>
            </w:r>
            <w:r w:rsidRPr="001B30C1">
              <w:rPr>
                <w:sz w:val="18"/>
                <w:szCs w:val="18"/>
              </w:rPr>
              <w:t xml:space="preserve"> Hörner des</w:t>
            </w:r>
            <w:r w:rsidR="009311CD" w:rsidRPr="001B30C1">
              <w:rPr>
                <w:sz w:val="18"/>
                <w:szCs w:val="18"/>
              </w:rPr>
              <w:t xml:space="preserve"> Musikvereins</w:t>
            </w:r>
            <w:r w:rsidRPr="001B30C1">
              <w:rPr>
                <w:sz w:val="18"/>
                <w:szCs w:val="18"/>
              </w:rPr>
              <w:t xml:space="preserve"> spielen einen Art wabernden Ton</w:t>
            </w:r>
            <w:r w:rsidR="009311CD" w:rsidRPr="001B30C1">
              <w:rPr>
                <w:sz w:val="18"/>
                <w:szCs w:val="18"/>
              </w:rPr>
              <w:t>,</w:t>
            </w:r>
            <w:r w:rsidRPr="001B30C1">
              <w:rPr>
                <w:sz w:val="18"/>
                <w:szCs w:val="18"/>
              </w:rPr>
              <w:t xml:space="preserve"> bis </w:t>
            </w:r>
            <w:r w:rsidR="00260129" w:rsidRPr="001B30C1">
              <w:rPr>
                <w:sz w:val="18"/>
                <w:szCs w:val="18"/>
              </w:rPr>
              <w:t xml:space="preserve">das nächste </w:t>
            </w:r>
            <w:r w:rsidRPr="001B30C1">
              <w:rPr>
                <w:sz w:val="18"/>
                <w:szCs w:val="18"/>
              </w:rPr>
              <w:t xml:space="preserve">Bild anfängt </w:t>
            </w:r>
          </w:p>
        </w:tc>
      </w:tr>
      <w:tr w:rsidR="00774E21" w:rsidRPr="001B30C1" w14:paraId="072A0D10" w14:textId="77777777" w:rsidTr="00774E21">
        <w:tc>
          <w:tcPr>
            <w:tcW w:w="10192" w:type="dxa"/>
            <w:gridSpan w:val="2"/>
            <w:vAlign w:val="center"/>
          </w:tcPr>
          <w:p w14:paraId="2C3A9C7A" w14:textId="06C9568C" w:rsidR="00774E21" w:rsidRPr="001B30C1" w:rsidRDefault="00774E21" w:rsidP="001B30C1">
            <w:pPr>
              <w:tabs>
                <w:tab w:val="left" w:pos="732"/>
                <w:tab w:val="right" w:pos="9638"/>
              </w:tabs>
              <w:jc w:val="both"/>
              <w:rPr>
                <w:b/>
                <w:sz w:val="18"/>
                <w:szCs w:val="18"/>
              </w:rPr>
            </w:pPr>
            <w:bookmarkStart w:id="7" w:name="AKT_1_Bild_2_One_To_One"/>
            <w:bookmarkEnd w:id="7"/>
            <w:r w:rsidRPr="001B30C1">
              <w:rPr>
                <w:b/>
                <w:sz w:val="18"/>
                <w:szCs w:val="18"/>
              </w:rPr>
              <w:t xml:space="preserve">BILD 2 </w:t>
            </w:r>
            <w:r w:rsidRPr="001B30C1">
              <w:rPr>
                <w:b/>
                <w:sz w:val="18"/>
                <w:szCs w:val="18"/>
              </w:rPr>
              <w:tab/>
              <w:t>„One to One“ – Was wird aus uns?</w:t>
            </w:r>
            <w:r w:rsidRPr="001B30C1">
              <w:rPr>
                <w:color w:val="C00000"/>
                <w:sz w:val="18"/>
                <w:szCs w:val="18"/>
              </w:rPr>
              <w:t xml:space="preserve"> [ 106 ]</w:t>
            </w:r>
          </w:p>
          <w:p w14:paraId="5F91AC4A" w14:textId="77777777" w:rsidR="00774E21" w:rsidRPr="001B30C1" w:rsidRDefault="00774E21"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Cs/>
                <w:color w:val="7F7F7F" w:themeColor="text1" w:themeTint="80"/>
                <w:sz w:val="18"/>
                <w:szCs w:val="18"/>
              </w:rPr>
              <w:t>Arbeitermutter</w:t>
            </w:r>
            <w:r w:rsidRPr="001B30C1">
              <w:rPr>
                <w:rFonts w:ascii="Calibri" w:eastAsia="Calibri" w:hAnsi="Calibri" w:cs="Calibri"/>
                <w:i/>
                <w:iCs/>
                <w:color w:val="7F7F7F" w:themeColor="text1" w:themeTint="80"/>
                <w:sz w:val="18"/>
                <w:szCs w:val="18"/>
              </w:rPr>
              <w:t xml:space="preserve"> und </w:t>
            </w:r>
            <w:r w:rsidRPr="001B30C1">
              <w:rPr>
                <w:rFonts w:ascii="Calibri" w:eastAsia="Calibri" w:hAnsi="Calibri" w:cs="Calibri"/>
                <w:iCs/>
                <w:color w:val="7F7F7F" w:themeColor="text1" w:themeTint="80"/>
                <w:sz w:val="18"/>
                <w:szCs w:val="18"/>
              </w:rPr>
              <w:t>Fabrikmutter</w:t>
            </w:r>
            <w:r w:rsidRPr="001B30C1">
              <w:rPr>
                <w:rFonts w:ascii="Calibri" w:eastAsia="Calibri" w:hAnsi="Calibri" w:cs="Calibri"/>
                <w:i/>
                <w:iCs/>
                <w:color w:val="7F7F7F" w:themeColor="text1" w:themeTint="80"/>
                <w:sz w:val="18"/>
                <w:szCs w:val="18"/>
              </w:rPr>
              <w:t xml:space="preserve"> im Duett, teils unisono, double image</w:t>
            </w:r>
          </w:p>
          <w:p w14:paraId="728B8705" w14:textId="0FB9DCA0" w:rsidR="00774E21" w:rsidRPr="001B30C1" w:rsidRDefault="00774E21" w:rsidP="001B30C1">
            <w:pPr>
              <w:pStyle w:val="ListParagraph"/>
              <w:tabs>
                <w:tab w:val="left" w:pos="1134"/>
                <w:tab w:val="left" w:pos="1167"/>
                <w:tab w:val="right" w:pos="9638"/>
              </w:tabs>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LIBRETTO:</w:t>
            </w:r>
          </w:p>
          <w:p w14:paraId="6DC7B97C" w14:textId="05847195" w:rsidR="00774E21" w:rsidRPr="001B30C1" w:rsidRDefault="00774E21" w:rsidP="001B30C1">
            <w:pPr>
              <w:tabs>
                <w:tab w:val="left" w:pos="726"/>
                <w:tab w:val="left" w:pos="1134"/>
                <w:tab w:val="left" w:pos="1167"/>
                <w:tab w:val="left" w:pos="1593"/>
                <w:tab w:val="right" w:pos="9638"/>
              </w:tabs>
              <w:rPr>
                <w:rFonts w:ascii="Calibri" w:eastAsia="Calibri" w:hAnsi="Calibri" w:cs="Calibri"/>
                <w:i/>
                <w:iCs/>
                <w:color w:val="7F7F7F" w:themeColor="text1" w:themeTint="80"/>
                <w:sz w:val="18"/>
                <w:szCs w:val="18"/>
              </w:rPr>
            </w:pPr>
            <w:r w:rsidRPr="001B30C1">
              <w:rPr>
                <w:rFonts w:ascii="Calibri" w:eastAsia="Calibri" w:hAnsi="Calibri" w:cs="Calibri"/>
                <w:iCs/>
                <w:color w:val="7F7F7F" w:themeColor="text1" w:themeTint="80"/>
                <w:sz w:val="18"/>
                <w:szCs w:val="18"/>
              </w:rPr>
              <w:tab/>
            </w:r>
            <w:r w:rsidRPr="001B30C1">
              <w:rPr>
                <w:rFonts w:ascii="Calibri" w:eastAsia="Calibri" w:hAnsi="Calibri" w:cs="Calibri"/>
                <w:i/>
                <w:iCs/>
                <w:color w:val="7F7F7F" w:themeColor="text1" w:themeTint="80"/>
                <w:sz w:val="18"/>
                <w:szCs w:val="18"/>
              </w:rPr>
              <w:t>Arbeitermutter + Fabri</w:t>
            </w:r>
            <w:r w:rsidR="008C7FBD">
              <w:rPr>
                <w:rFonts w:ascii="Calibri" w:eastAsia="Calibri" w:hAnsi="Calibri" w:cs="Calibri"/>
                <w:i/>
                <w:iCs/>
                <w:color w:val="7F7F7F" w:themeColor="text1" w:themeTint="80"/>
                <w:sz w:val="18"/>
                <w:szCs w:val="18"/>
              </w:rPr>
              <w:t xml:space="preserve">kmutter </w:t>
            </w:r>
            <w:r w:rsidR="008C7FBD">
              <w:rPr>
                <w:rFonts w:ascii="Calibri" w:eastAsia="Calibri" w:hAnsi="Calibri" w:cs="Calibri"/>
                <w:i/>
                <w:iCs/>
                <w:color w:val="7F7F7F" w:themeColor="text1" w:themeTint="80"/>
                <w:sz w:val="18"/>
                <w:szCs w:val="18"/>
              </w:rPr>
              <w:br/>
            </w:r>
            <w:r w:rsidR="009311CD" w:rsidRPr="001B30C1">
              <w:rPr>
                <w:rFonts w:ascii="Calibri" w:eastAsia="Calibri" w:hAnsi="Calibri" w:cs="Calibri"/>
                <w:iCs/>
                <w:color w:val="0000FF"/>
                <w:sz w:val="18"/>
                <w:szCs w:val="18"/>
              </w:rPr>
              <w:tab/>
            </w:r>
            <w:r w:rsidRPr="001B30C1">
              <w:rPr>
                <w:rFonts w:ascii="Calibri" w:eastAsia="Calibri" w:hAnsi="Calibri" w:cs="Calibri"/>
                <w:iCs/>
                <w:color w:val="0000FF"/>
                <w:sz w:val="18"/>
                <w:szCs w:val="18"/>
              </w:rPr>
              <w:t xml:space="preserve">Was wird aus mir? </w:t>
            </w:r>
            <w:r w:rsidRPr="001B30C1">
              <w:rPr>
                <w:rFonts w:ascii="Calibri" w:eastAsia="Calibri" w:hAnsi="Calibri" w:cs="Calibri"/>
                <w:iCs/>
                <w:color w:val="0000FF"/>
                <w:sz w:val="18"/>
                <w:szCs w:val="18"/>
              </w:rPr>
              <w:br/>
            </w:r>
            <w:r w:rsidRPr="001B30C1">
              <w:rPr>
                <w:rFonts w:ascii="Calibri" w:eastAsia="Calibri" w:hAnsi="Calibri" w:cs="Calibri"/>
                <w:iCs/>
                <w:color w:val="0000FF"/>
                <w:sz w:val="18"/>
                <w:szCs w:val="18"/>
              </w:rPr>
              <w:tab/>
              <w:t xml:space="preserve">Woher die Kraft nehmen? </w:t>
            </w:r>
            <w:r w:rsidRPr="001B30C1">
              <w:rPr>
                <w:rFonts w:ascii="Calibri" w:eastAsia="Calibri" w:hAnsi="Calibri" w:cs="Calibri"/>
                <w:iCs/>
                <w:color w:val="0000FF"/>
                <w:sz w:val="18"/>
                <w:szCs w:val="18"/>
              </w:rPr>
              <w:br/>
            </w:r>
            <w:r w:rsidRPr="001B30C1">
              <w:rPr>
                <w:rFonts w:ascii="Calibri" w:eastAsia="Calibri" w:hAnsi="Calibri" w:cs="Calibri"/>
                <w:iCs/>
                <w:color w:val="0000FF"/>
                <w:sz w:val="18"/>
                <w:szCs w:val="18"/>
              </w:rPr>
              <w:tab/>
              <w:t>Was rollt auf mich zu?</w:t>
            </w:r>
          </w:p>
          <w:p w14:paraId="2223AED4" w14:textId="5FF187EA" w:rsidR="00774E21" w:rsidRPr="001B30C1" w:rsidRDefault="00774E21" w:rsidP="001B30C1">
            <w:pPr>
              <w:pStyle w:val="ListParagraph"/>
              <w:tabs>
                <w:tab w:val="left" w:pos="726"/>
                <w:tab w:val="left" w:pos="1134"/>
                <w:tab w:val="left" w:pos="1167"/>
                <w:tab w:val="left" w:pos="1593"/>
                <w:tab w:val="right" w:pos="9638"/>
              </w:tabs>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ab/>
              <w:t>Schon spür’ ich die Kälte, die durch seine, meine Adern fließt.</w:t>
            </w:r>
          </w:p>
          <w:p w14:paraId="4DF6BA54" w14:textId="57E0A39C" w:rsidR="00774E21" w:rsidRPr="001B30C1" w:rsidRDefault="00774E21" w:rsidP="001B30C1">
            <w:pPr>
              <w:pStyle w:val="ListParagraph"/>
              <w:tabs>
                <w:tab w:val="left" w:pos="726"/>
                <w:tab w:val="left" w:pos="1134"/>
                <w:tab w:val="left" w:pos="1167"/>
                <w:tab w:val="left" w:pos="1593"/>
                <w:tab w:val="right" w:pos="9638"/>
              </w:tabs>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ab/>
              <w:t>Schon färbt sich meine Haut blau.</w:t>
            </w:r>
          </w:p>
          <w:p w14:paraId="0D571504" w14:textId="772F1109" w:rsidR="00774E21" w:rsidRPr="001B30C1" w:rsidRDefault="00774E21" w:rsidP="001B30C1">
            <w:pPr>
              <w:tabs>
                <w:tab w:val="left" w:pos="726"/>
                <w:tab w:val="left" w:pos="1167"/>
                <w:tab w:val="left" w:pos="1593"/>
                <w:tab w:val="right" w:pos="9638"/>
              </w:tabs>
              <w:ind w:left="720"/>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ab/>
              <w:t>Auch wenn sich mein Kummer in Bächen ergießt,</w:t>
            </w:r>
          </w:p>
          <w:p w14:paraId="60CDEE87" w14:textId="63AD77C9" w:rsidR="00774E21" w:rsidRPr="001B30C1" w:rsidRDefault="00774E21" w:rsidP="001B30C1">
            <w:pPr>
              <w:pStyle w:val="ListParagraph"/>
              <w:tabs>
                <w:tab w:val="left" w:pos="726"/>
                <w:tab w:val="left" w:pos="1134"/>
                <w:tab w:val="left" w:pos="1167"/>
                <w:tab w:val="left" w:pos="1593"/>
                <w:tab w:val="right" w:pos="9638"/>
              </w:tabs>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ab/>
              <w:t>ich runzle die Stirn und das Laken wird grau.</w:t>
            </w:r>
          </w:p>
          <w:p w14:paraId="57449419" w14:textId="161D8D6F" w:rsidR="00774E21" w:rsidRPr="001B30C1" w:rsidRDefault="00774E21" w:rsidP="001B30C1">
            <w:pPr>
              <w:pStyle w:val="ListParagraph"/>
              <w:tabs>
                <w:tab w:val="left" w:pos="726"/>
                <w:tab w:val="left" w:pos="1134"/>
                <w:tab w:val="left" w:pos="1167"/>
                <w:tab w:val="left" w:pos="1593"/>
                <w:tab w:val="right" w:pos="9638"/>
              </w:tabs>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ab/>
            </w:r>
            <w:r w:rsidR="008C7FBD" w:rsidRPr="001B30C1">
              <w:rPr>
                <w:rFonts w:ascii="Calibri" w:eastAsia="Calibri" w:hAnsi="Calibri" w:cs="Calibri"/>
                <w:i/>
                <w:iCs/>
                <w:color w:val="7F7F7F" w:themeColor="text1" w:themeTint="80"/>
                <w:sz w:val="18"/>
                <w:szCs w:val="18"/>
              </w:rPr>
              <w:t>Fabri</w:t>
            </w:r>
            <w:r w:rsidR="008C7FBD">
              <w:rPr>
                <w:rFonts w:ascii="Calibri" w:eastAsia="Calibri" w:hAnsi="Calibri" w:cs="Calibri"/>
                <w:i/>
                <w:iCs/>
                <w:color w:val="7F7F7F" w:themeColor="text1" w:themeTint="80"/>
                <w:sz w:val="18"/>
                <w:szCs w:val="18"/>
              </w:rPr>
              <w:t xml:space="preserve">kmutter </w:t>
            </w:r>
            <w:r w:rsidRPr="001B30C1">
              <w:rPr>
                <w:rFonts w:ascii="Calibri" w:eastAsia="Calibri" w:hAnsi="Calibri" w:cs="Calibri"/>
                <w:iCs/>
                <w:color w:val="0000FF"/>
                <w:sz w:val="18"/>
                <w:szCs w:val="18"/>
              </w:rPr>
              <w:t xml:space="preserve">Nur schnell handeln, nichts überstürzen, </w:t>
            </w:r>
          </w:p>
          <w:p w14:paraId="7CF261DD" w14:textId="78BB442D" w:rsidR="00774E21" w:rsidRPr="001B30C1" w:rsidRDefault="00774E21" w:rsidP="001B30C1">
            <w:pPr>
              <w:pStyle w:val="ListParagraph"/>
              <w:tabs>
                <w:tab w:val="left" w:pos="726"/>
                <w:tab w:val="left" w:pos="1134"/>
                <w:tab w:val="left" w:pos="1167"/>
                <w:tab w:val="left" w:pos="1593"/>
                <w:tab w:val="right" w:pos="9638"/>
              </w:tabs>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ab/>
              <w:t>gut überlegen, nur überleben.</w:t>
            </w:r>
          </w:p>
          <w:p w14:paraId="79A152DE" w14:textId="1C86A5ED" w:rsidR="00774E21" w:rsidRPr="001B30C1" w:rsidRDefault="00774E21" w:rsidP="001B30C1">
            <w:pPr>
              <w:pStyle w:val="ListParagraph"/>
              <w:tabs>
                <w:tab w:val="left" w:pos="726"/>
                <w:tab w:val="left" w:pos="1134"/>
                <w:tab w:val="left" w:pos="1167"/>
                <w:tab w:val="left" w:pos="1593"/>
                <w:tab w:val="right" w:pos="9638"/>
              </w:tabs>
              <w:jc w:val="both"/>
              <w:rPr>
                <w:rFonts w:ascii="Arial" w:eastAsia="Calibri" w:hAnsi="Arial" w:cs="Arial"/>
                <w:iCs/>
                <w:color w:val="0000FF"/>
                <w:sz w:val="18"/>
                <w:szCs w:val="18"/>
                <w:rtl/>
                <w:lang w:bidi="he-IL"/>
              </w:rPr>
            </w:pPr>
            <w:r w:rsidRPr="001B30C1">
              <w:rPr>
                <w:rFonts w:ascii="Calibri" w:eastAsia="Calibri" w:hAnsi="Calibri" w:cs="Calibri"/>
                <w:iCs/>
                <w:color w:val="0000FF"/>
                <w:sz w:val="18"/>
                <w:szCs w:val="18"/>
              </w:rPr>
              <w:tab/>
              <w:t>Nach außen nichts z</w:t>
            </w:r>
            <w:r w:rsidR="008C7FBD">
              <w:rPr>
                <w:rFonts w:ascii="Calibri" w:eastAsia="Calibri" w:hAnsi="Calibri" w:cs="Calibri"/>
                <w:iCs/>
                <w:color w:val="0000FF"/>
                <w:sz w:val="18"/>
                <w:szCs w:val="18"/>
              </w:rPr>
              <w:t>eigen, nach innen verschweigen.</w:t>
            </w:r>
          </w:p>
          <w:p w14:paraId="3CF50AF4" w14:textId="10A36FAD" w:rsidR="00774E21" w:rsidRPr="001B30C1" w:rsidRDefault="008C7FBD" w:rsidP="001B30C1">
            <w:pPr>
              <w:pStyle w:val="ListParagraph"/>
              <w:tabs>
                <w:tab w:val="left" w:pos="726"/>
                <w:tab w:val="left" w:pos="1134"/>
                <w:tab w:val="left" w:pos="1167"/>
                <w:tab w:val="left" w:pos="1593"/>
                <w:tab w:val="right" w:pos="9638"/>
              </w:tabs>
              <w:rPr>
                <w:rFonts w:ascii="Calibri" w:eastAsia="Calibri" w:hAnsi="Calibri" w:cs="Calibri"/>
                <w:iCs/>
                <w:color w:val="7F7F7F" w:themeColor="text1" w:themeTint="80"/>
                <w:sz w:val="18"/>
                <w:szCs w:val="18"/>
              </w:rPr>
            </w:pPr>
            <w:r w:rsidRPr="001B30C1">
              <w:rPr>
                <w:rFonts w:ascii="Calibri" w:eastAsia="Calibri" w:hAnsi="Calibri" w:cs="Calibri"/>
                <w:i/>
                <w:iCs/>
                <w:color w:val="7F7F7F" w:themeColor="text1" w:themeTint="80"/>
                <w:sz w:val="18"/>
                <w:szCs w:val="18"/>
              </w:rPr>
              <w:t>Arbeitermutter</w:t>
            </w:r>
            <w:r w:rsidRPr="001B30C1">
              <w:rPr>
                <w:rFonts w:ascii="Calibri" w:eastAsia="Calibri" w:hAnsi="Calibri" w:cs="Calibri"/>
                <w:iCs/>
                <w:color w:val="0000FF"/>
                <w:sz w:val="18"/>
                <w:szCs w:val="18"/>
              </w:rPr>
              <w:t xml:space="preserve"> </w:t>
            </w:r>
            <w:r w:rsidR="00774E21" w:rsidRPr="001B30C1">
              <w:rPr>
                <w:rFonts w:ascii="Calibri" w:eastAsia="Calibri" w:hAnsi="Calibri" w:cs="Calibri"/>
                <w:iCs/>
                <w:color w:val="0000FF"/>
                <w:sz w:val="18"/>
                <w:szCs w:val="18"/>
              </w:rPr>
              <w:t xml:space="preserve">Meine Kinder </w:t>
            </w:r>
            <w:r w:rsidR="00774E21" w:rsidRPr="001B30C1">
              <w:rPr>
                <w:rFonts w:ascii="Calibri" w:eastAsia="Calibri" w:hAnsi="Calibri" w:cs="Calibri"/>
                <w:iCs/>
                <w:color w:val="0000FF"/>
                <w:sz w:val="18"/>
                <w:szCs w:val="18"/>
                <w14:textFill>
                  <w14:solidFill>
                    <w14:srgbClr w14:val="0000FF">
                      <w14:lumMod w14:val="50000"/>
                      <w14:lumOff w14:val="50000"/>
                    </w14:srgbClr>
                  </w14:solidFill>
                </w14:textFill>
              </w:rPr>
              <w:tab/>
            </w:r>
            <w:r w:rsidR="00774E21" w:rsidRPr="001B30C1">
              <w:rPr>
                <w:rFonts w:ascii="Calibri" w:eastAsia="Calibri" w:hAnsi="Calibri" w:cs="Calibri"/>
                <w:iCs/>
                <w:color w:val="0000FF"/>
                <w:sz w:val="18"/>
                <w:szCs w:val="18"/>
                <w14:textFill>
                  <w14:solidFill>
                    <w14:srgbClr w14:val="0000FF">
                      <w14:lumMod w14:val="50000"/>
                      <w14:lumOff w14:val="50000"/>
                    </w14:srgbClr>
                  </w14:solidFill>
                </w14:textFill>
              </w:rPr>
              <w:tab/>
            </w:r>
            <w:r w:rsidR="00774E21" w:rsidRPr="001B30C1">
              <w:rPr>
                <w:rFonts w:ascii="Calibri" w:eastAsia="Calibri" w:hAnsi="Calibri" w:cs="Calibri"/>
                <w:iCs/>
                <w:color w:val="0000FF"/>
                <w:sz w:val="18"/>
                <w:szCs w:val="18"/>
                <w14:textFill>
                  <w14:solidFill>
                    <w14:srgbClr w14:val="0000FF">
                      <w14:lumMod w14:val="50000"/>
                      <w14:lumOff w14:val="50000"/>
                    </w14:srgbClr>
                  </w14:solidFill>
                </w14:textFill>
              </w:rPr>
              <w:tab/>
            </w:r>
            <w:r w:rsidR="00774E21" w:rsidRPr="001B30C1">
              <w:rPr>
                <w:rFonts w:ascii="Calibri" w:eastAsia="Calibri" w:hAnsi="Calibri" w:cs="Calibri"/>
                <w:iCs/>
                <w:color w:val="0000FF"/>
                <w:sz w:val="18"/>
                <w:szCs w:val="18"/>
              </w:rPr>
              <w:t>müssen weiter, immer weiter, weiter weiter, müssen weiter,</w:t>
            </w:r>
            <w:r w:rsidR="00774E21" w:rsidRPr="001B30C1">
              <w:rPr>
                <w:rFonts w:ascii="Calibri" w:eastAsia="Calibri" w:hAnsi="Calibri" w:cs="Calibri"/>
                <w:iCs/>
                <w:color w:val="0000FF"/>
                <w:sz w:val="18"/>
                <w:szCs w:val="18"/>
              </w:rPr>
              <w:tab/>
            </w:r>
            <w:r w:rsidR="00774E21" w:rsidRPr="001B30C1">
              <w:rPr>
                <w:rFonts w:ascii="Calibri" w:eastAsia="Calibri" w:hAnsi="Calibri" w:cs="Calibri"/>
                <w:iCs/>
                <w:color w:val="0000FF"/>
                <w:sz w:val="18"/>
                <w:szCs w:val="18"/>
              </w:rPr>
              <w:br/>
            </w:r>
            <w:r w:rsidR="00774E21" w:rsidRPr="001B30C1">
              <w:rPr>
                <w:rFonts w:ascii="Calibri" w:eastAsia="Calibri" w:hAnsi="Calibri" w:cs="Calibri"/>
                <w:iCs/>
                <w:color w:val="0000FF"/>
                <w:sz w:val="18"/>
                <w:szCs w:val="18"/>
              </w:rPr>
              <w:tab/>
              <w:t>hoppe Reiter, weiter Reiter, reite weiter, immer weiter.</w:t>
            </w:r>
            <w:r w:rsidR="00774E21" w:rsidRPr="001B30C1">
              <w:rPr>
                <w:rFonts w:ascii="Calibri" w:eastAsia="Calibri" w:hAnsi="Calibri" w:cs="Calibri"/>
                <w:iCs/>
                <w:color w:val="0000FF"/>
                <w:sz w:val="18"/>
                <w:szCs w:val="18"/>
                <w14:textFill>
                  <w14:solidFill>
                    <w14:srgbClr w14:val="0000FF">
                      <w14:lumMod w14:val="50000"/>
                      <w14:lumOff w14:val="50000"/>
                    </w14:srgbClr>
                  </w14:solidFill>
                </w14:textFill>
              </w:rPr>
              <w:br/>
            </w:r>
            <w:r w:rsidRPr="001B30C1">
              <w:rPr>
                <w:rFonts w:ascii="Calibri" w:eastAsia="Calibri" w:hAnsi="Calibri" w:cs="Calibri"/>
                <w:i/>
                <w:iCs/>
                <w:color w:val="7F7F7F" w:themeColor="text1" w:themeTint="80"/>
                <w:sz w:val="18"/>
                <w:szCs w:val="18"/>
              </w:rPr>
              <w:t>Fabri</w:t>
            </w:r>
            <w:r>
              <w:rPr>
                <w:rFonts w:ascii="Calibri" w:eastAsia="Calibri" w:hAnsi="Calibri" w:cs="Calibri"/>
                <w:i/>
                <w:iCs/>
                <w:color w:val="7F7F7F" w:themeColor="text1" w:themeTint="80"/>
                <w:sz w:val="18"/>
                <w:szCs w:val="18"/>
              </w:rPr>
              <w:t xml:space="preserve">kmutter </w:t>
            </w:r>
            <w:r w:rsidR="00774E21" w:rsidRPr="001B30C1">
              <w:rPr>
                <w:rFonts w:ascii="Calibri" w:eastAsia="Calibri" w:hAnsi="Calibri" w:cs="Calibri"/>
                <w:iCs/>
                <w:color w:val="0000FF"/>
                <w:sz w:val="18"/>
                <w:szCs w:val="18"/>
              </w:rPr>
              <w:t>Business as usual (muss weitergeh’n)</w:t>
            </w:r>
          </w:p>
          <w:p w14:paraId="1FB219AB" w14:textId="59BE7174" w:rsidR="00774E21" w:rsidRPr="001B30C1" w:rsidRDefault="00774E21" w:rsidP="001B30C1">
            <w:pPr>
              <w:pStyle w:val="ListParagraph"/>
              <w:tabs>
                <w:tab w:val="left" w:pos="1134"/>
                <w:tab w:val="right" w:pos="9638"/>
              </w:tabs>
              <w:jc w:val="both"/>
              <w:rPr>
                <w:rFonts w:ascii="Calibri" w:eastAsia="Calibri" w:hAnsi="Calibri" w:cs="Calibri"/>
                <w:i/>
                <w:iCs/>
                <w:color w:val="7F7F7F" w:themeColor="text1" w:themeTint="80"/>
                <w:sz w:val="18"/>
                <w:szCs w:val="18"/>
              </w:rPr>
            </w:pPr>
            <w:r w:rsidRPr="001B30C1">
              <w:rPr>
                <w:rFonts w:ascii="Calibri" w:eastAsia="Calibri" w:hAnsi="Calibri" w:cs="Calibri"/>
                <w:i/>
                <w:iCs/>
                <w:color w:val="7F7F7F" w:themeColor="text1" w:themeTint="80"/>
                <w:sz w:val="18"/>
                <w:szCs w:val="18"/>
              </w:rPr>
              <w:t>Der Tote (Tänzer) erwacht, stumm, sucht Kontakt mit seiner Frau, sie sieht ihn nicht mehr, pas de deux, Gesang und Tanz im Wechsel, die Chefin geht und beruhigt die Presse.</w:t>
            </w:r>
          </w:p>
          <w:p w14:paraId="0E8F8599" w14:textId="4E3D4C0C" w:rsidR="00774E21" w:rsidRPr="001B30C1" w:rsidRDefault="00774E21" w:rsidP="001B30C1">
            <w:pPr>
              <w:pStyle w:val="ListParagraph"/>
              <w:numPr>
                <w:ilvl w:val="0"/>
                <w:numId w:val="1"/>
              </w:numPr>
              <w:tabs>
                <w:tab w:val="left" w:pos="1134"/>
                <w:tab w:val="right" w:pos="9638"/>
              </w:tabs>
              <w:jc w:val="both"/>
              <w:rPr>
                <w:b/>
                <w:sz w:val="18"/>
                <w:szCs w:val="18"/>
              </w:rPr>
            </w:pPr>
            <w:r w:rsidRPr="001B30C1">
              <w:rPr>
                <w:b/>
                <w:sz w:val="18"/>
                <w:szCs w:val="18"/>
              </w:rPr>
              <w:t>ERLÄUTERUNG:</w:t>
            </w:r>
            <w:r w:rsidRPr="001B30C1">
              <w:rPr>
                <w:sz w:val="18"/>
                <w:szCs w:val="18"/>
              </w:rPr>
              <w:t xml:space="preserve"> Die beiden Mütter, noch eins im Duett, verarbeiten den Schock dann doch auf unter</w:t>
            </w:r>
            <w:r w:rsidRPr="001B30C1">
              <w:rPr>
                <w:sz w:val="18"/>
                <w:szCs w:val="18"/>
              </w:rPr>
              <w:softHyphen/>
              <w:t>schiedliche Weise, haben (natürlich!) unters</w:t>
            </w:r>
            <w:r w:rsidR="009311CD" w:rsidRPr="001B30C1">
              <w:rPr>
                <w:sz w:val="18"/>
                <w:szCs w:val="18"/>
              </w:rPr>
              <w:t>chiedliche Nervositäten; in den Epilog der Arbeiter</w:t>
            </w:r>
            <w:r w:rsidRPr="001B30C1">
              <w:rPr>
                <w:sz w:val="18"/>
                <w:szCs w:val="18"/>
              </w:rPr>
              <w:t>mutter wird das eher verzweifelte „business as usual“ der Fabrikmutter hörbar, während al</w:t>
            </w:r>
            <w:r w:rsidRPr="001B30C1">
              <w:rPr>
                <w:sz w:val="18"/>
                <w:szCs w:val="18"/>
              </w:rPr>
              <w:softHyphen/>
              <w:t>les nach einem langen Decrescendo ins N</w:t>
            </w:r>
            <w:r w:rsidR="009311CD" w:rsidRPr="001B30C1">
              <w:rPr>
                <w:sz w:val="18"/>
                <w:szCs w:val="18"/>
              </w:rPr>
              <w:t>ichts driftet und am Ende der Arbeitermutter</w:t>
            </w:r>
            <w:r w:rsidRPr="001B30C1">
              <w:rPr>
                <w:sz w:val="18"/>
                <w:szCs w:val="18"/>
              </w:rPr>
              <w:t xml:space="preserve"> mitten im Wort die Stimme versagt</w:t>
            </w:r>
          </w:p>
        </w:tc>
      </w:tr>
      <w:tr w:rsidR="00774E21" w:rsidRPr="001B30C1" w14:paraId="7A154A8E" w14:textId="77777777" w:rsidTr="00774E21">
        <w:tc>
          <w:tcPr>
            <w:tcW w:w="10192" w:type="dxa"/>
            <w:gridSpan w:val="2"/>
            <w:shd w:val="clear" w:color="auto" w:fill="D9D9D9" w:themeFill="background1" w:themeFillShade="D9"/>
            <w:vAlign w:val="center"/>
          </w:tcPr>
          <w:p w14:paraId="496206DD" w14:textId="3E54855D" w:rsidR="00774E21" w:rsidRPr="001B30C1" w:rsidRDefault="00774E21" w:rsidP="001B30C1">
            <w:pPr>
              <w:tabs>
                <w:tab w:val="left" w:pos="729"/>
                <w:tab w:val="right" w:pos="9638"/>
              </w:tabs>
              <w:jc w:val="both"/>
              <w:rPr>
                <w:sz w:val="18"/>
                <w:szCs w:val="18"/>
              </w:rPr>
            </w:pPr>
            <w:r w:rsidRPr="001B30C1">
              <w:rPr>
                <w:b/>
                <w:sz w:val="18"/>
                <w:szCs w:val="18"/>
              </w:rPr>
              <w:t>NAHTSTELLE</w:t>
            </w:r>
            <w:r w:rsidR="009311CD" w:rsidRPr="001B30C1">
              <w:rPr>
                <w:b/>
                <w:sz w:val="18"/>
                <w:szCs w:val="18"/>
              </w:rPr>
              <w:t xml:space="preserve"> </w:t>
            </w:r>
            <w:r w:rsidR="009311CD" w:rsidRPr="001B30C1">
              <w:rPr>
                <w:color w:val="C00000"/>
                <w:sz w:val="18"/>
                <w:szCs w:val="18"/>
                <w:lang w:val="fr-FR"/>
              </w:rPr>
              <w:t>[ 106</w:t>
            </w:r>
            <w:r w:rsidR="001B30C1">
              <w:rPr>
                <w:color w:val="C00000"/>
                <w:sz w:val="18"/>
                <w:szCs w:val="18"/>
                <w:lang w:val="fr-FR"/>
              </w:rPr>
              <w:t>:</w:t>
            </w:r>
            <w:r w:rsidR="009311CD" w:rsidRPr="001B30C1">
              <w:rPr>
                <w:color w:val="C00000"/>
                <w:sz w:val="18"/>
                <w:szCs w:val="18"/>
                <w:lang w:val="fr-FR"/>
              </w:rPr>
              <w:t>107 ]</w:t>
            </w:r>
            <w:r w:rsidRPr="001B30C1">
              <w:rPr>
                <w:b/>
                <w:sz w:val="18"/>
                <w:szCs w:val="18"/>
              </w:rPr>
              <w:t>:</w:t>
            </w:r>
            <w:r w:rsidRPr="001B30C1">
              <w:rPr>
                <w:sz w:val="18"/>
                <w:szCs w:val="18"/>
              </w:rPr>
              <w:t xml:space="preserve"> </w:t>
            </w:r>
            <w:r w:rsidR="009311CD" w:rsidRPr="001B30C1">
              <w:rPr>
                <w:i/>
                <w:sz w:val="18"/>
                <w:szCs w:val="18"/>
              </w:rPr>
              <w:t>fließend</w:t>
            </w:r>
            <w:r w:rsidRPr="001B30C1">
              <w:rPr>
                <w:sz w:val="18"/>
                <w:szCs w:val="18"/>
              </w:rPr>
              <w:t xml:space="preserve"> </w:t>
            </w:r>
          </w:p>
        </w:tc>
      </w:tr>
      <w:tr w:rsidR="00774E21" w:rsidRPr="001B30C1" w14:paraId="3F53D442" w14:textId="77777777" w:rsidTr="00774E21">
        <w:tc>
          <w:tcPr>
            <w:tcW w:w="10192" w:type="dxa"/>
            <w:gridSpan w:val="2"/>
            <w:tcBorders>
              <w:bottom w:val="single" w:sz="4" w:space="0" w:color="auto"/>
            </w:tcBorders>
            <w:vAlign w:val="center"/>
          </w:tcPr>
          <w:p w14:paraId="6CB3C23A" w14:textId="097EE1F2" w:rsidR="00774E21" w:rsidRPr="001B30C1" w:rsidRDefault="00774E21" w:rsidP="001B30C1">
            <w:pPr>
              <w:tabs>
                <w:tab w:val="left" w:pos="732"/>
                <w:tab w:val="right" w:pos="9638"/>
              </w:tabs>
              <w:jc w:val="both"/>
              <w:rPr>
                <w:b/>
                <w:sz w:val="18"/>
                <w:szCs w:val="18"/>
              </w:rPr>
            </w:pPr>
            <w:bookmarkStart w:id="8" w:name="AKT_1_Bild_3_Shadeless"/>
            <w:bookmarkEnd w:id="8"/>
            <w:r w:rsidRPr="001B30C1">
              <w:rPr>
                <w:b/>
                <w:sz w:val="18"/>
                <w:szCs w:val="18"/>
              </w:rPr>
              <w:t>BILD 3</w:t>
            </w:r>
            <w:r w:rsidRPr="001B30C1">
              <w:rPr>
                <w:b/>
                <w:sz w:val="18"/>
                <w:szCs w:val="18"/>
              </w:rPr>
              <w:tab/>
              <w:t>„Shadeless“ – Ich dreh’ mich im Kreis</w:t>
            </w:r>
            <w:r w:rsidRPr="001B30C1">
              <w:rPr>
                <w:color w:val="C00000"/>
                <w:sz w:val="18"/>
                <w:szCs w:val="18"/>
              </w:rPr>
              <w:t xml:space="preserve"> [ 107 ]</w:t>
            </w:r>
          </w:p>
          <w:p w14:paraId="472F2521" w14:textId="59E08F28" w:rsidR="00774E21" w:rsidRPr="001B30C1" w:rsidRDefault="009311CD" w:rsidP="001B30C1">
            <w:pPr>
              <w:pStyle w:val="ListParagraph"/>
              <w:numPr>
                <w:ilvl w:val="0"/>
                <w:numId w:val="1"/>
              </w:numPr>
              <w:tabs>
                <w:tab w:val="left" w:pos="1134"/>
                <w:tab w:val="left" w:pos="1167"/>
                <w:tab w:val="right" w:pos="9638"/>
              </w:tabs>
              <w:ind w:left="714" w:hanging="357"/>
              <w:jc w:val="both"/>
              <w:rPr>
                <w:rFonts w:ascii="Calibri" w:eastAsia="Calibri" w:hAnsi="Calibri" w:cs="Calibri"/>
                <w:b/>
                <w:iCs/>
                <w:color w:val="7F7F7F" w:themeColor="text1" w:themeTint="80"/>
                <w:sz w:val="18"/>
                <w:szCs w:val="18"/>
              </w:rPr>
            </w:pPr>
            <w:r w:rsidRPr="001B30C1">
              <w:rPr>
                <w:rFonts w:ascii="Calibri" w:eastAsia="Calibri" w:hAnsi="Calibri" w:cs="Calibri"/>
                <w:b/>
                <w:iCs/>
                <w:color w:val="7F7F7F" w:themeColor="text1" w:themeTint="80"/>
                <w:sz w:val="18"/>
                <w:szCs w:val="18"/>
              </w:rPr>
              <w:lastRenderedPageBreak/>
              <w:t>LIBRETTO:</w:t>
            </w:r>
          </w:p>
          <w:p w14:paraId="76B038C7" w14:textId="6EA6F51E" w:rsidR="00774E21" w:rsidRPr="001B30C1" w:rsidRDefault="008C7FBD" w:rsidP="001B30C1">
            <w:pPr>
              <w:pStyle w:val="ListParagraph"/>
              <w:tabs>
                <w:tab w:val="left" w:pos="1134"/>
                <w:tab w:val="left" w:pos="1167"/>
                <w:tab w:val="right" w:pos="9638"/>
              </w:tabs>
              <w:rPr>
                <w:rFonts w:ascii="Calibri" w:eastAsia="Calibri" w:hAnsi="Calibri" w:cs="Calibri"/>
                <w:iCs/>
                <w:color w:val="0000FF"/>
                <w:sz w:val="18"/>
                <w:szCs w:val="18"/>
              </w:rPr>
            </w:pPr>
            <w:r>
              <w:rPr>
                <w:rFonts w:ascii="Calibri" w:eastAsia="Calibri" w:hAnsi="Calibri" w:cs="Calibri"/>
                <w:i/>
                <w:iCs/>
                <w:color w:val="7F7F7F" w:themeColor="text1" w:themeTint="80"/>
                <w:sz w:val="18"/>
                <w:szCs w:val="18"/>
              </w:rPr>
              <w:t>Arbeitermutter</w:t>
            </w:r>
            <w:r w:rsidR="00774E21" w:rsidRPr="001B30C1">
              <w:rPr>
                <w:rFonts w:ascii="Calibri" w:eastAsia="Calibri" w:hAnsi="Calibri" w:cs="Calibri"/>
                <w:i/>
                <w:iCs/>
                <w:color w:val="7F7F7F" w:themeColor="text1" w:themeTint="80"/>
                <w:sz w:val="18"/>
                <w:szCs w:val="18"/>
              </w:rPr>
              <w:t xml:space="preserve"> </w:t>
            </w:r>
            <w:r w:rsidR="009311CD" w:rsidRPr="001B30C1">
              <w:rPr>
                <w:rFonts w:ascii="Calibri" w:eastAsia="Calibri" w:hAnsi="Calibri" w:cs="Calibri"/>
                <w:i/>
                <w:iCs/>
                <w:color w:val="7F7F7F" w:themeColor="text1" w:themeTint="80"/>
                <w:sz w:val="18"/>
                <w:szCs w:val="18"/>
              </w:rPr>
              <w:br/>
            </w:r>
            <w:r w:rsidR="00774E21" w:rsidRPr="001B30C1">
              <w:rPr>
                <w:rFonts w:ascii="Calibri" w:eastAsia="Calibri" w:hAnsi="Calibri" w:cs="Calibri"/>
                <w:iCs/>
                <w:color w:val="0000FF"/>
                <w:sz w:val="18"/>
                <w:szCs w:val="18"/>
              </w:rPr>
              <w:t>Noch ist Dein Atem in diesem Raum, bald wird er hinaus geweht.</w:t>
            </w:r>
          </w:p>
          <w:p w14:paraId="617F29AB" w14:textId="77FBDB53"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 xml:space="preserve">Das, was geht, ist Deine Stimme, dann Dein Geruch, </w:t>
            </w:r>
            <w:r w:rsidRPr="001B30C1">
              <w:rPr>
                <w:rFonts w:ascii="Calibri" w:eastAsia="Calibri" w:hAnsi="Calibri" w:cs="Calibri"/>
                <w:iCs/>
                <w:color w:val="0000FF"/>
                <w:sz w:val="18"/>
                <w:szCs w:val="18"/>
              </w:rPr>
              <w:br/>
              <w:t>Dein Kommen, Dein Lächeln, Dein blaues Tuch, Tuch.</w:t>
            </w:r>
          </w:p>
          <w:p w14:paraId="666E7D3B"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Steh auf, beweg Dich, berühre mich, dreh Dich!</w:t>
            </w:r>
          </w:p>
          <w:p w14:paraId="37C720CB"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Ich dreh’ mich im Kreis, mein Herz ist leer.</w:t>
            </w:r>
          </w:p>
          <w:p w14:paraId="6D41D5D9"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Gib mir Deins, Du brauchst es nicht mehr.</w:t>
            </w:r>
          </w:p>
          <w:p w14:paraId="11B5D853"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In blaue Tücher will ich’s schlagen,</w:t>
            </w:r>
          </w:p>
          <w:p w14:paraId="0838B09D"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ein Augenblick höre noch mein Klagen;</w:t>
            </w:r>
          </w:p>
          <w:p w14:paraId="01DC1CF4"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ein Augenblick warst du nicht wach.</w:t>
            </w:r>
          </w:p>
          <w:p w14:paraId="744F6CAB" w14:textId="77777777" w:rsidR="00774E21" w:rsidRPr="001B30C1" w:rsidRDefault="00774E21" w:rsidP="001B30C1">
            <w:pPr>
              <w:pStyle w:val="ListParagraph"/>
              <w:tabs>
                <w:tab w:val="left" w:pos="1134"/>
                <w:tab w:val="right" w:pos="9638"/>
              </w:tabs>
              <w:rPr>
                <w:rFonts w:ascii="Calibri" w:eastAsia="Calibri" w:hAnsi="Calibri" w:cs="Calibri"/>
                <w:i/>
                <w:iCs/>
                <w:color w:val="0000FF"/>
                <w:sz w:val="18"/>
                <w:szCs w:val="18"/>
              </w:rPr>
            </w:pPr>
            <w:r w:rsidRPr="001B30C1">
              <w:rPr>
                <w:rFonts w:ascii="Calibri" w:eastAsia="Calibri" w:hAnsi="Calibri" w:cs="Calibri"/>
                <w:iCs/>
                <w:color w:val="0000FF"/>
                <w:sz w:val="18"/>
                <w:szCs w:val="18"/>
              </w:rPr>
              <w:t>Jetzt hält dich die Ewigkeit in Schach, in Schach.</w:t>
            </w:r>
          </w:p>
          <w:p w14:paraId="46CAB415" w14:textId="29EDF66C" w:rsidR="00774E21" w:rsidRPr="001B30C1" w:rsidRDefault="00774E21" w:rsidP="001B30C1">
            <w:pPr>
              <w:pStyle w:val="ListParagraph"/>
              <w:numPr>
                <w:ilvl w:val="0"/>
                <w:numId w:val="1"/>
              </w:numPr>
              <w:tabs>
                <w:tab w:val="left" w:pos="1134"/>
                <w:tab w:val="right" w:pos="9638"/>
              </w:tabs>
              <w:jc w:val="both"/>
              <w:rPr>
                <w:b/>
                <w:sz w:val="18"/>
                <w:szCs w:val="18"/>
              </w:rPr>
            </w:pPr>
            <w:r w:rsidRPr="001B30C1">
              <w:rPr>
                <w:b/>
                <w:sz w:val="18"/>
                <w:szCs w:val="18"/>
              </w:rPr>
              <w:t>ERLÄUTERUNG:</w:t>
            </w:r>
            <w:r w:rsidR="00D92D49" w:rsidRPr="001B30C1">
              <w:rPr>
                <w:sz w:val="18"/>
                <w:szCs w:val="18"/>
              </w:rPr>
              <w:t xml:space="preserve"> ähnliche Struktur wie Bild zuvor</w:t>
            </w:r>
            <w:r w:rsidRPr="001B30C1">
              <w:rPr>
                <w:sz w:val="18"/>
                <w:szCs w:val="18"/>
              </w:rPr>
              <w:t>, aber alles deutl</w:t>
            </w:r>
            <w:r w:rsidR="00D92D49" w:rsidRPr="001B30C1">
              <w:rPr>
                <w:sz w:val="18"/>
                <w:szCs w:val="18"/>
              </w:rPr>
              <w:t>ich traurig-resignierter; die Arbeitermutter</w:t>
            </w:r>
            <w:r w:rsidRPr="001B30C1">
              <w:rPr>
                <w:sz w:val="18"/>
                <w:szCs w:val="18"/>
              </w:rPr>
              <w:t xml:space="preserve"> ist ja auch mehr betroffen ... Auch hier eine Art (Toten-)Tanz in der Mitte, aber nicht so hibbelig wie vor</w:t>
            </w:r>
          </w:p>
        </w:tc>
      </w:tr>
      <w:tr w:rsidR="00774E21" w:rsidRPr="001B30C1" w14:paraId="6770C069" w14:textId="77777777" w:rsidTr="00774E21">
        <w:tc>
          <w:tcPr>
            <w:tcW w:w="10192" w:type="dxa"/>
            <w:gridSpan w:val="2"/>
            <w:shd w:val="clear" w:color="auto" w:fill="D9D9D9" w:themeFill="background1" w:themeFillShade="D9"/>
            <w:vAlign w:val="center"/>
          </w:tcPr>
          <w:p w14:paraId="2B91A752" w14:textId="10C1F2AB" w:rsidR="00774E21" w:rsidRPr="001B30C1" w:rsidRDefault="00774E21" w:rsidP="001B30C1">
            <w:pPr>
              <w:tabs>
                <w:tab w:val="left" w:pos="729"/>
                <w:tab w:val="right" w:pos="9638"/>
              </w:tabs>
              <w:jc w:val="both"/>
              <w:rPr>
                <w:sz w:val="18"/>
                <w:szCs w:val="18"/>
              </w:rPr>
            </w:pPr>
            <w:r w:rsidRPr="001B30C1">
              <w:rPr>
                <w:b/>
                <w:sz w:val="18"/>
                <w:szCs w:val="18"/>
              </w:rPr>
              <w:lastRenderedPageBreak/>
              <w:t>NAHTSTELLE</w:t>
            </w:r>
            <w:r w:rsidR="009311CD" w:rsidRPr="001B30C1">
              <w:rPr>
                <w:b/>
                <w:sz w:val="18"/>
                <w:szCs w:val="18"/>
              </w:rPr>
              <w:t xml:space="preserve"> </w:t>
            </w:r>
            <w:r w:rsidR="008C7FBD">
              <w:rPr>
                <w:color w:val="C00000"/>
                <w:sz w:val="18"/>
                <w:szCs w:val="18"/>
              </w:rPr>
              <w:t>[ 107:</w:t>
            </w:r>
            <w:r w:rsidR="009311CD" w:rsidRPr="001B30C1">
              <w:rPr>
                <w:color w:val="C00000"/>
                <w:sz w:val="18"/>
                <w:szCs w:val="18"/>
              </w:rPr>
              <w:t>108 ]</w:t>
            </w:r>
            <w:r w:rsidRPr="001B30C1">
              <w:rPr>
                <w:b/>
                <w:sz w:val="18"/>
                <w:szCs w:val="18"/>
              </w:rPr>
              <w:t>:</w:t>
            </w:r>
            <w:r w:rsidRPr="001B30C1">
              <w:rPr>
                <w:sz w:val="18"/>
                <w:szCs w:val="18"/>
              </w:rPr>
              <w:t xml:space="preserve"> </w:t>
            </w:r>
          </w:p>
          <w:p w14:paraId="3FAF3EFD" w14:textId="13B86477" w:rsidR="00774E21" w:rsidRPr="001B30C1" w:rsidRDefault="00774E21" w:rsidP="001B30C1">
            <w:pPr>
              <w:tabs>
                <w:tab w:val="left" w:pos="729"/>
                <w:tab w:val="right" w:pos="9638"/>
              </w:tabs>
              <w:ind w:firstLine="354"/>
              <w:jc w:val="both"/>
              <w:rPr>
                <w:sz w:val="18"/>
                <w:szCs w:val="18"/>
              </w:rPr>
            </w:pPr>
            <w:r w:rsidRPr="001B30C1">
              <w:rPr>
                <w:sz w:val="18"/>
                <w:szCs w:val="18"/>
              </w:rPr>
              <w:t xml:space="preserve">Fabrik-Geräusche. </w:t>
            </w:r>
            <w:r w:rsidR="009311CD" w:rsidRPr="001B30C1">
              <w:rPr>
                <w:sz w:val="18"/>
                <w:szCs w:val="18"/>
              </w:rPr>
              <w:t>Der Betriebsrats</w:t>
            </w:r>
            <w:r w:rsidR="00C03069">
              <w:rPr>
                <w:sz w:val="18"/>
                <w:szCs w:val="18"/>
              </w:rPr>
              <w:t>-C</w:t>
            </w:r>
            <w:r w:rsidR="009311CD" w:rsidRPr="001B30C1">
              <w:rPr>
                <w:sz w:val="18"/>
                <w:szCs w:val="18"/>
              </w:rPr>
              <w:t>hor</w:t>
            </w:r>
            <w:r w:rsidRPr="001B30C1">
              <w:rPr>
                <w:color w:val="FF00FF"/>
                <w:sz w:val="18"/>
                <w:szCs w:val="18"/>
              </w:rPr>
              <w:t xml:space="preserve"> </w:t>
            </w:r>
            <w:r w:rsidRPr="001B30C1">
              <w:rPr>
                <w:sz w:val="18"/>
                <w:szCs w:val="18"/>
              </w:rPr>
              <w:t>kommt mit Texten reingewuselt:</w:t>
            </w:r>
          </w:p>
          <w:p w14:paraId="6E5518D1" w14:textId="77777777" w:rsidR="00774E21" w:rsidRPr="001B30C1" w:rsidRDefault="00774E21"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Calibri" w:eastAsia="Calibri" w:hAnsi="Calibri" w:cs="Calibri"/>
                <w:iCs/>
                <w:color w:val="auto"/>
                <w:sz w:val="18"/>
                <w:szCs w:val="18"/>
              </w:rPr>
              <w:t xml:space="preserve">Wie ist das geschehen? Wer war schuld? Was ist passiert? Wie viel Tote? War es ein Anschlag? War es Sabotage? Nur ein Toter? </w:t>
            </w:r>
          </w:p>
          <w:p w14:paraId="03055531" w14:textId="51A5EC28" w:rsidR="00774E21" w:rsidRPr="001B30C1" w:rsidRDefault="00774E21"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Calibri" w:eastAsia="Calibri" w:hAnsi="Calibri" w:cs="Calibri"/>
                <w:iCs/>
                <w:sz w:val="18"/>
                <w:szCs w:val="18"/>
              </w:rPr>
              <w:t>Ist er Ausländer? War es ein Unfall? Nur ein Toter! Wer war beteiligt? War es Mord? Nur ein Toter?</w:t>
            </w:r>
          </w:p>
          <w:p w14:paraId="620033B8" w14:textId="2913576A" w:rsidR="00774E21" w:rsidRPr="001B30C1" w:rsidRDefault="00774E21" w:rsidP="001B30C1">
            <w:pPr>
              <w:tabs>
                <w:tab w:val="left" w:pos="729"/>
                <w:tab w:val="right" w:pos="9638"/>
              </w:tabs>
              <w:ind w:left="354"/>
              <w:jc w:val="both"/>
              <w:rPr>
                <w:sz w:val="18"/>
                <w:szCs w:val="18"/>
              </w:rPr>
            </w:pPr>
            <w:r w:rsidRPr="001B30C1">
              <w:rPr>
                <w:sz w:val="18"/>
                <w:szCs w:val="18"/>
              </w:rPr>
              <w:t>Währenddessen spielt</w:t>
            </w:r>
            <w:r w:rsidR="009311CD" w:rsidRPr="001B30C1">
              <w:rPr>
                <w:sz w:val="18"/>
                <w:szCs w:val="18"/>
              </w:rPr>
              <w:t xml:space="preserve"> die Fabrikmutter </w:t>
            </w:r>
            <w:r w:rsidRPr="001B30C1">
              <w:rPr>
                <w:sz w:val="18"/>
                <w:szCs w:val="18"/>
              </w:rPr>
              <w:t xml:space="preserve">verträumt am Klavier eine kleine melodiöse </w:t>
            </w:r>
            <w:r w:rsidR="00D92D49" w:rsidRPr="001B30C1">
              <w:rPr>
                <w:sz w:val="18"/>
                <w:szCs w:val="18"/>
              </w:rPr>
              <w:t>Kadenz</w:t>
            </w:r>
          </w:p>
        </w:tc>
      </w:tr>
      <w:tr w:rsidR="00774E21" w:rsidRPr="001B30C1" w14:paraId="17E7CE48" w14:textId="77777777" w:rsidTr="00774E21">
        <w:tc>
          <w:tcPr>
            <w:tcW w:w="10192" w:type="dxa"/>
            <w:gridSpan w:val="2"/>
            <w:vAlign w:val="center"/>
          </w:tcPr>
          <w:p w14:paraId="63D7ABF2" w14:textId="065A169D" w:rsidR="00774E21" w:rsidRPr="001B30C1" w:rsidRDefault="00774E21" w:rsidP="001B30C1">
            <w:pPr>
              <w:tabs>
                <w:tab w:val="left" w:pos="732"/>
                <w:tab w:val="right" w:pos="9638"/>
              </w:tabs>
              <w:jc w:val="both"/>
              <w:rPr>
                <w:b/>
                <w:sz w:val="18"/>
                <w:szCs w:val="18"/>
              </w:rPr>
            </w:pPr>
            <w:bookmarkStart w:id="9" w:name="AKT_1_Bild_41_Shameless_Psalm_23"/>
            <w:bookmarkEnd w:id="9"/>
            <w:r w:rsidRPr="001B30C1">
              <w:rPr>
                <w:b/>
                <w:sz w:val="18"/>
                <w:szCs w:val="18"/>
              </w:rPr>
              <w:t xml:space="preserve">BILD 4.1 </w:t>
            </w:r>
            <w:r w:rsidRPr="001B30C1">
              <w:rPr>
                <w:b/>
                <w:sz w:val="18"/>
                <w:szCs w:val="18"/>
              </w:rPr>
              <w:tab/>
              <w:t>„Shameless“ – Psalm 23</w:t>
            </w:r>
            <w:r w:rsidRPr="001B30C1">
              <w:rPr>
                <w:color w:val="C00000"/>
                <w:sz w:val="18"/>
                <w:szCs w:val="18"/>
              </w:rPr>
              <w:t xml:space="preserve"> [ 108 ]</w:t>
            </w:r>
          </w:p>
          <w:p w14:paraId="63EC58D9" w14:textId="71DC3D1E" w:rsidR="00774E21" w:rsidRPr="001B30C1" w:rsidRDefault="00774E21"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Cs/>
                <w:color w:val="7F7F7F" w:themeColor="text1" w:themeTint="80"/>
                <w:sz w:val="18"/>
                <w:szCs w:val="18"/>
              </w:rPr>
              <w:t>Pressechor</w:t>
            </w:r>
            <w:r w:rsidRPr="001B30C1">
              <w:rPr>
                <w:rFonts w:ascii="Calibri" w:eastAsia="Calibri" w:hAnsi="Calibri" w:cs="Calibri"/>
                <w:i/>
                <w:iCs/>
                <w:color w:val="7F7F7F" w:themeColor="text1" w:themeTint="80"/>
                <w:sz w:val="18"/>
                <w:szCs w:val="18"/>
              </w:rPr>
              <w:t>, zu Teilen sprechend und singend, gleich einer Baptistenmesse</w:t>
            </w:r>
          </w:p>
          <w:p w14:paraId="31DC5212" w14:textId="589C309A"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b/>
                <w:iCs/>
                <w:color w:val="7F7F7F" w:themeColor="text1" w:themeTint="80"/>
                <w:sz w:val="18"/>
                <w:szCs w:val="18"/>
                <w:lang w:val="it-IT"/>
              </w:rPr>
              <w:t>LIBRETTO:</w:t>
            </w:r>
            <w:r w:rsidRPr="001B30C1">
              <w:rPr>
                <w:rFonts w:ascii="Calibri" w:eastAsia="Calibri" w:hAnsi="Calibri" w:cs="Calibri"/>
                <w:iCs/>
                <w:color w:val="7F7F7F" w:themeColor="text1" w:themeTint="80"/>
                <w:sz w:val="18"/>
                <w:szCs w:val="18"/>
                <w:lang w:val="it-IT"/>
              </w:rPr>
              <w:br/>
            </w:r>
            <w:r w:rsidRPr="001B30C1">
              <w:rPr>
                <w:rFonts w:ascii="Calibri" w:eastAsia="Calibri" w:hAnsi="Calibri" w:cs="Calibri"/>
                <w:i/>
                <w:iCs/>
                <w:color w:val="7F7F7F" w:themeColor="text1" w:themeTint="80"/>
                <w:sz w:val="18"/>
                <w:szCs w:val="18"/>
                <w:lang w:val="it-IT"/>
              </w:rPr>
              <w:t>Presse-Chor</w:t>
            </w:r>
            <w:r w:rsidRPr="001B30C1">
              <w:rPr>
                <w:rFonts w:ascii="Calibri" w:eastAsia="Calibri" w:hAnsi="Calibri" w:cs="Calibri"/>
                <w:iCs/>
                <w:color w:val="0000FF"/>
                <w:sz w:val="18"/>
                <w:szCs w:val="18"/>
                <w:lang w:val="it-IT"/>
              </w:rPr>
              <w:t xml:space="preserve"> </w:t>
            </w:r>
            <w:r w:rsidR="009311CD" w:rsidRPr="001B30C1">
              <w:rPr>
                <w:rFonts w:ascii="Calibri" w:eastAsia="Calibri" w:hAnsi="Calibri" w:cs="Calibri"/>
                <w:iCs/>
                <w:color w:val="0000FF"/>
                <w:sz w:val="18"/>
                <w:szCs w:val="18"/>
                <w:lang w:val="it-IT"/>
              </w:rPr>
              <w:br/>
            </w:r>
            <w:r w:rsidRPr="001B30C1">
              <w:rPr>
                <w:rFonts w:ascii="Calibri" w:eastAsia="Calibri" w:hAnsi="Calibri" w:cs="Calibri"/>
                <w:iCs/>
                <w:color w:val="0000FF"/>
                <w:sz w:val="18"/>
                <w:szCs w:val="18"/>
                <w:lang w:val="it-IT"/>
              </w:rPr>
              <w:t xml:space="preserve">Mhm ... Mhm … </w:t>
            </w:r>
            <w:r w:rsidRPr="001B30C1">
              <w:rPr>
                <w:rFonts w:ascii="Calibri" w:eastAsia="Calibri" w:hAnsi="Calibri" w:cs="Calibri"/>
                <w:iCs/>
                <w:color w:val="0000FF"/>
                <w:sz w:val="18"/>
                <w:szCs w:val="18"/>
              </w:rPr>
              <w:t>Oh ... Oh …</w:t>
            </w:r>
          </w:p>
          <w:p w14:paraId="72FD2D7A" w14:textId="28074B38"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Der Tod ist unser Kunde, an ihm wird es nicht mangeln.</w:t>
            </w:r>
          </w:p>
          <w:p w14:paraId="4E54F34E" w14:textId="244F3A31"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uh …</w:t>
            </w:r>
          </w:p>
          <w:p w14:paraId="75C68E1D" w14:textId="694D2508"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Wir weiden uns auf seiner grauen Aue</w:t>
            </w:r>
          </w:p>
          <w:p w14:paraId="3F5963F9" w14:textId="4A1666C6"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uh …</w:t>
            </w:r>
          </w:p>
          <w:p w14:paraId="5D46E4D8" w14:textId="141063C2"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und er führet uns zu erfrischenden Fakten.</w:t>
            </w:r>
          </w:p>
          <w:p w14:paraId="2F5B42F1" w14:textId="60C187B6"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uh …</w:t>
            </w:r>
          </w:p>
          <w:p w14:paraId="03C62B7B" w14:textId="61DDC7D5"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Er erquicket unsere Seele.</w:t>
            </w:r>
          </w:p>
          <w:p w14:paraId="5836F2B8" w14:textId="376945CD"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uh …</w:t>
            </w:r>
          </w:p>
          <w:p w14:paraId="647ECE92" w14:textId="726A0198"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und führet uns auf rechte Quoten der Wahrheit willen.</w:t>
            </w:r>
          </w:p>
          <w:p w14:paraId="5AE59C2C" w14:textId="0FF82FB7" w:rsidR="00774E21" w:rsidRPr="001B30C1" w:rsidRDefault="00774E21" w:rsidP="001B30C1">
            <w:pPr>
              <w:pStyle w:val="ListParagraph"/>
              <w:tabs>
                <w:tab w:val="left" w:pos="1134"/>
                <w:tab w:val="left" w:pos="1167"/>
                <w:tab w:val="right" w:pos="9638"/>
              </w:tabs>
              <w:rPr>
                <w:rFonts w:ascii="Arial" w:eastAsia="Calibri" w:hAnsi="Arial" w:cs="Arial"/>
                <w:iCs/>
                <w:color w:val="0000FF"/>
                <w:sz w:val="18"/>
                <w:szCs w:val="18"/>
                <w:rtl/>
                <w:lang w:bidi="he-IL"/>
              </w:rPr>
            </w:pPr>
            <w:r w:rsidRPr="001B30C1">
              <w:rPr>
                <w:rFonts w:ascii="Calibri" w:eastAsia="Calibri" w:hAnsi="Calibri" w:cs="Calibri"/>
                <w:iCs/>
                <w:color w:val="0000FF"/>
                <w:sz w:val="18"/>
                <w:szCs w:val="18"/>
              </w:rPr>
              <w:t xml:space="preserve">Quoten uh … führ uns zu – </w:t>
            </w:r>
          </w:p>
          <w:p w14:paraId="6FC79C6A" w14:textId="75B33694"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Ob wir schon wanderten in finst’rem Gestrüpp</w:t>
            </w:r>
          </w:p>
          <w:p w14:paraId="547573F4" w14:textId="6D16D0CB"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ene muh – raus bis Du.</w:t>
            </w:r>
          </w:p>
          <w:p w14:paraId="698E1D31" w14:textId="426E0DF6"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fürchten wir keine Katastrophe</w:t>
            </w:r>
          </w:p>
          <w:p w14:paraId="26B338EC" w14:textId="1EC5615F"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Fürcht’ Dich nicht, fürcht’ Dich nicht!</w:t>
            </w:r>
          </w:p>
          <w:p w14:paraId="70C72139" w14:textId="4487CB7E"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noch Unglück, kein Unglück.</w:t>
            </w:r>
          </w:p>
          <w:p w14:paraId="7ADC4EC7" w14:textId="3CE9AD78"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das war nur ein kleiner Wicht.</w:t>
            </w:r>
          </w:p>
          <w:p w14:paraId="439C9ECA" w14:textId="23F2DC55" w:rsidR="00774E21" w:rsidRPr="001B30C1" w:rsidRDefault="00774E21" w:rsidP="001B30C1">
            <w:pPr>
              <w:pStyle w:val="ListParagraph"/>
              <w:numPr>
                <w:ilvl w:val="0"/>
                <w:numId w:val="1"/>
              </w:numPr>
              <w:tabs>
                <w:tab w:val="left" w:pos="1134"/>
                <w:tab w:val="right" w:pos="9638"/>
              </w:tabs>
              <w:jc w:val="both"/>
              <w:rPr>
                <w:b/>
                <w:sz w:val="18"/>
                <w:szCs w:val="18"/>
              </w:rPr>
            </w:pPr>
            <w:r w:rsidRPr="001B30C1">
              <w:rPr>
                <w:b/>
                <w:sz w:val="18"/>
                <w:szCs w:val="18"/>
              </w:rPr>
              <w:t>ERLÄUTERUNG:</w:t>
            </w:r>
            <w:r w:rsidRPr="001B30C1">
              <w:rPr>
                <w:sz w:val="18"/>
                <w:szCs w:val="18"/>
              </w:rPr>
              <w:t xml:space="preserve"> Mal etwas in Dur ... Das Psalm</w:t>
            </w:r>
            <w:r w:rsidR="00C03069">
              <w:rPr>
                <w:sz w:val="18"/>
                <w:szCs w:val="18"/>
              </w:rPr>
              <w:t>-</w:t>
            </w:r>
            <w:r w:rsidRPr="001B30C1">
              <w:rPr>
                <w:sz w:val="18"/>
                <w:szCs w:val="18"/>
              </w:rPr>
              <w:t>hafte ist besonders am Anfang im Presse</w:t>
            </w:r>
            <w:r w:rsidR="00D92D49" w:rsidRPr="001B30C1">
              <w:rPr>
                <w:sz w:val="18"/>
                <w:szCs w:val="18"/>
              </w:rPr>
              <w:t>-C</w:t>
            </w:r>
            <w:r w:rsidRPr="001B30C1">
              <w:rPr>
                <w:sz w:val="18"/>
                <w:szCs w:val="18"/>
              </w:rPr>
              <w:t>hor stark präsent, konterkariert von einem deutlichen Rock-Groove in der Begleitung</w:t>
            </w:r>
          </w:p>
        </w:tc>
      </w:tr>
      <w:tr w:rsidR="00C03069" w:rsidRPr="001B30C1" w14:paraId="2CC08F37" w14:textId="77777777" w:rsidTr="00D60693">
        <w:tc>
          <w:tcPr>
            <w:tcW w:w="10192" w:type="dxa"/>
            <w:gridSpan w:val="2"/>
            <w:shd w:val="clear" w:color="auto" w:fill="D9D9D9" w:themeFill="background1" w:themeFillShade="D9"/>
            <w:vAlign w:val="center"/>
          </w:tcPr>
          <w:p w14:paraId="58DE0A4E" w14:textId="77777777" w:rsidR="00C03069" w:rsidRPr="001B30C1" w:rsidRDefault="00C03069" w:rsidP="00886B3E">
            <w:pPr>
              <w:tabs>
                <w:tab w:val="left" w:pos="729"/>
                <w:tab w:val="right" w:pos="9638"/>
              </w:tabs>
              <w:jc w:val="both"/>
              <w:rPr>
                <w:sz w:val="18"/>
                <w:szCs w:val="18"/>
              </w:rPr>
            </w:pPr>
            <w:r w:rsidRPr="001B30C1">
              <w:rPr>
                <w:b/>
                <w:sz w:val="18"/>
                <w:szCs w:val="18"/>
              </w:rPr>
              <w:t xml:space="preserve">NAHTSTELLE </w:t>
            </w:r>
            <w:r w:rsidRPr="001B30C1">
              <w:rPr>
                <w:color w:val="C00000"/>
                <w:sz w:val="18"/>
                <w:szCs w:val="18"/>
              </w:rPr>
              <w:t>[ 108</w:t>
            </w:r>
            <w:r>
              <w:rPr>
                <w:color w:val="C00000"/>
                <w:sz w:val="18"/>
                <w:szCs w:val="18"/>
              </w:rPr>
              <w:t>:</w:t>
            </w:r>
            <w:r w:rsidRPr="001B30C1">
              <w:rPr>
                <w:color w:val="C00000"/>
                <w:sz w:val="18"/>
                <w:szCs w:val="18"/>
              </w:rPr>
              <w:t>110 ]</w:t>
            </w:r>
            <w:r w:rsidRPr="001B30C1">
              <w:rPr>
                <w:b/>
                <w:sz w:val="18"/>
                <w:szCs w:val="18"/>
              </w:rPr>
              <w:t xml:space="preserve">: </w:t>
            </w:r>
            <w:r w:rsidRPr="001B30C1">
              <w:rPr>
                <w:sz w:val="18"/>
                <w:szCs w:val="18"/>
              </w:rPr>
              <w:t>im Hinausgehen Presse-Chor, Piano-Ragtime; Fabrik-Geräusche:</w:t>
            </w:r>
          </w:p>
          <w:p w14:paraId="593E3FE1" w14:textId="77777777" w:rsidR="00C03069" w:rsidRPr="001B30C1" w:rsidRDefault="00C03069" w:rsidP="00886B3E">
            <w:pPr>
              <w:tabs>
                <w:tab w:val="left" w:pos="1134"/>
                <w:tab w:val="right" w:pos="9638"/>
              </w:tabs>
              <w:jc w:val="both"/>
              <w:rPr>
                <w:sz w:val="18"/>
                <w:szCs w:val="18"/>
              </w:rPr>
            </w:pPr>
            <w:r w:rsidRPr="001B30C1">
              <w:rPr>
                <w:sz w:val="18"/>
                <w:szCs w:val="18"/>
              </w:rPr>
              <w:t>Wie war es mit den Mindestvorschriften zu Verbesserung der Sicherheit und des Gesundheits</w:t>
            </w:r>
            <w:r w:rsidRPr="001B30C1">
              <w:rPr>
                <w:sz w:val="18"/>
                <w:szCs w:val="18"/>
              </w:rPr>
              <w:softHyphen/>
              <w:t>schutzes der Beschäftigten bei Benutzung von Arbeitsmitteln, wie Dampfanlagen, Druckbehälter</w:t>
            </w:r>
            <w:r w:rsidRPr="001B30C1">
              <w:rPr>
                <w:sz w:val="18"/>
                <w:szCs w:val="18"/>
              </w:rPr>
              <w:softHyphen/>
              <w:t>anlagen, Aufzugsanlagen – und wurden die TRBS beachtet?</w:t>
            </w:r>
          </w:p>
          <w:p w14:paraId="038BFEF4" w14:textId="118E2F5A" w:rsidR="00C03069" w:rsidRPr="001B30C1" w:rsidRDefault="00C03069" w:rsidP="00C03069">
            <w:pPr>
              <w:tabs>
                <w:tab w:val="left" w:pos="729"/>
                <w:tab w:val="right" w:pos="9638"/>
              </w:tabs>
              <w:jc w:val="both"/>
              <w:rPr>
                <w:sz w:val="18"/>
                <w:szCs w:val="18"/>
              </w:rPr>
            </w:pPr>
            <w:r w:rsidRPr="001B30C1">
              <w:rPr>
                <w:sz w:val="18"/>
                <w:szCs w:val="18"/>
              </w:rPr>
              <w:t>Woow! die TRBS!! Wo gibt es denn so was? Welche Zeitung hat den denn losgelassen? Was soll das sein? Ist das Standard? Nur ein Toter? So viel Aufwand für einen Toten? Woher kommt denn der? Der Tote? Welche Nationalität? Was, ein EU-Bürger? Woher kommt er? Nur ein Toter! Was, ein Inder? Nein, ein Asiat! Na, so ein Pe</w:t>
            </w:r>
            <w:r>
              <w:rPr>
                <w:sz w:val="18"/>
                <w:szCs w:val="18"/>
              </w:rPr>
              <w:t>ch! Hat er Familie? Sicherlich!</w:t>
            </w:r>
          </w:p>
        </w:tc>
      </w:tr>
      <w:tr w:rsidR="00C03069" w:rsidRPr="001B30C1" w14:paraId="494815A1" w14:textId="77777777" w:rsidTr="00B45722">
        <w:tc>
          <w:tcPr>
            <w:tcW w:w="5096" w:type="dxa"/>
            <w:shd w:val="clear" w:color="auto" w:fill="D9D9D9" w:themeFill="background1" w:themeFillShade="D9"/>
            <w:vAlign w:val="center"/>
          </w:tcPr>
          <w:p w14:paraId="4C704CDA" w14:textId="1B0A6220" w:rsidR="00C03069" w:rsidRDefault="00C03069" w:rsidP="001B30C1">
            <w:pPr>
              <w:tabs>
                <w:tab w:val="left" w:pos="729"/>
                <w:tab w:val="right" w:pos="9638"/>
              </w:tabs>
              <w:jc w:val="both"/>
              <w:rPr>
                <w:b/>
                <w:sz w:val="18"/>
                <w:szCs w:val="18"/>
              </w:rPr>
            </w:pPr>
            <w:bookmarkStart w:id="10" w:name="AKT_1_Bild_42_Shameless_Fragen"/>
            <w:bookmarkEnd w:id="10"/>
            <w:r w:rsidRPr="001B30C1">
              <w:rPr>
                <w:b/>
                <w:sz w:val="18"/>
                <w:szCs w:val="18"/>
              </w:rPr>
              <w:t xml:space="preserve">Betriebsratstext: „Mauerschau der Betriebsräte“ </w:t>
            </w:r>
          </w:p>
          <w:p w14:paraId="33E5EECE" w14:textId="77777777" w:rsidR="00C03069" w:rsidRPr="001B30C1" w:rsidRDefault="00C03069" w:rsidP="001B30C1">
            <w:pPr>
              <w:tabs>
                <w:tab w:val="left" w:pos="729"/>
                <w:tab w:val="right" w:pos="9638"/>
              </w:tabs>
              <w:jc w:val="both"/>
              <w:rPr>
                <w:sz w:val="18"/>
                <w:szCs w:val="18"/>
              </w:rPr>
            </w:pPr>
          </w:p>
          <w:p w14:paraId="750B2F35"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Haben Sie gehört?</w:t>
            </w:r>
          </w:p>
          <w:p w14:paraId="491EF625"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Gehört, was habe ich gehört?</w:t>
            </w:r>
          </w:p>
          <w:p w14:paraId="43D5C6E1"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was man sich so sagt.</w:t>
            </w:r>
          </w:p>
          <w:p w14:paraId="7B3B6C9E" w14:textId="31927A61"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So sagt? Was sagt man sich so?</w:t>
            </w:r>
          </w:p>
          <w:p w14:paraId="31C2E328" w14:textId="16BAE0A0"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haben Sie nichts gehört?</w:t>
            </w:r>
          </w:p>
          <w:p w14:paraId="1C9155D1"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Man sagt sich ja viel.</w:t>
            </w:r>
          </w:p>
          <w:p w14:paraId="0E95F611"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Viel habe ich nicht gehört.</w:t>
            </w:r>
          </w:p>
          <w:p w14:paraId="2A0D9410" w14:textId="5DA84BCA"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was haben Sie jetzt gehört?</w:t>
            </w:r>
          </w:p>
          <w:p w14:paraId="65F5F1E4" w14:textId="2FCAFF71"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Nicht viel. Nur dass ...</w:t>
            </w:r>
          </w:p>
          <w:p w14:paraId="274DADFE"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w:t>
            </w:r>
          </w:p>
          <w:p w14:paraId="6A18ADE8" w14:textId="07FC08D4"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Jetzt hören Sie doch mal auf!</w:t>
            </w:r>
          </w:p>
          <w:p w14:paraId="271E1896" w14:textId="605DB06A"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Unerhört!</w:t>
            </w:r>
          </w:p>
          <w:p w14:paraId="48A209C9" w14:textId="77777777" w:rsidR="00C03069" w:rsidRPr="001B30C1" w:rsidRDefault="00C03069" w:rsidP="001B30C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p>
          <w:p w14:paraId="0B5E2EF4"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Ich habe gehört, dass...</w:t>
            </w:r>
          </w:p>
          <w:p w14:paraId="373BEC55"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lastRenderedPageBreak/>
              <w:t>Was?</w:t>
            </w:r>
          </w:p>
          <w:p w14:paraId="10E63A5F" w14:textId="3FC560B1"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Dass der Neue etwas mit unserer Alten ...</w:t>
            </w:r>
          </w:p>
          <w:p w14:paraId="6B59F88B"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w:t>
            </w:r>
          </w:p>
          <w:p w14:paraId="75A0E8E0" w14:textId="5A541B71"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dass der Neue aus der Ferne …</w:t>
            </w:r>
          </w:p>
          <w:p w14:paraId="3912C74C"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Wer soll das sein?</w:t>
            </w:r>
          </w:p>
          <w:p w14:paraId="20747412" w14:textId="67ADB2F0"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der Neue mit dem Akzent ...</w:t>
            </w:r>
          </w:p>
          <w:p w14:paraId="2E9598A1" w14:textId="4479C00C"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Akzent? Bei uns spricht man Deutsch.</w:t>
            </w:r>
          </w:p>
          <w:p w14:paraId="3C0D13E8"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Aus der Ferne, woher genau?</w:t>
            </w:r>
          </w:p>
          <w:p w14:paraId="5CC186B1"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irgendwie Asien oder ferner Osten.</w:t>
            </w:r>
          </w:p>
          <w:p w14:paraId="07592539"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 xml:space="preserve">Aus dem Osten? </w:t>
            </w:r>
          </w:p>
          <w:p w14:paraId="01F5A4EC" w14:textId="769B3A56"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Da spricht man auch Deutsch.</w:t>
            </w:r>
          </w:p>
          <w:p w14:paraId="5D7320C2" w14:textId="77777777" w:rsidR="00C03069" w:rsidRPr="001B30C1" w:rsidRDefault="00C03069" w:rsidP="001B30C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sz w:val="18"/>
                <w:szCs w:val="18"/>
              </w:rPr>
            </w:pPr>
          </w:p>
          <w:p w14:paraId="24BC8ABE"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Haben Sie das gesehen?</w:t>
            </w:r>
          </w:p>
          <w:p w14:paraId="702373D0"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Gesehen? Was?</w:t>
            </w:r>
          </w:p>
          <w:p w14:paraId="1B1ED5C5" w14:textId="0DC95C50"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die Explosion!</w:t>
            </w:r>
          </w:p>
          <w:p w14:paraId="08FBACEE"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Nein, habe ich nicht.</w:t>
            </w:r>
          </w:p>
          <w:p w14:paraId="3A25C914"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Ich hatte zu tun.</w:t>
            </w:r>
          </w:p>
          <w:p w14:paraId="569FDAF5"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 Was hatten Sie zu tun?</w:t>
            </w:r>
          </w:p>
          <w:p w14:paraId="4D9FC8E9"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Ich musste die Feuerwehr rufen.</w:t>
            </w:r>
          </w:p>
          <w:p w14:paraId="05EB7FAB"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Aber das ruft man doch nach einer Explosion.</w:t>
            </w:r>
          </w:p>
          <w:p w14:paraId="3E8420C6"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Ja, dann habe ich eine gerufen.</w:t>
            </w:r>
          </w:p>
        </w:tc>
        <w:tc>
          <w:tcPr>
            <w:tcW w:w="5096" w:type="dxa"/>
            <w:shd w:val="clear" w:color="auto" w:fill="D9D9D9" w:themeFill="background1" w:themeFillShade="D9"/>
            <w:vAlign w:val="center"/>
          </w:tcPr>
          <w:p w14:paraId="6DB22A3E" w14:textId="6E5B4572"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lastRenderedPageBreak/>
              <w:t>Unverschämt?</w:t>
            </w:r>
          </w:p>
          <w:p w14:paraId="670B6DEE"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w:t>
            </w:r>
          </w:p>
          <w:p w14:paraId="3C852265"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Sie haben uns den Kaffee gestrichen.</w:t>
            </w:r>
          </w:p>
          <w:p w14:paraId="5A855BD9"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w:t>
            </w:r>
          </w:p>
          <w:p w14:paraId="492187E5" w14:textId="00E72C4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Unverschämt.</w:t>
            </w:r>
          </w:p>
          <w:p w14:paraId="266743E5" w14:textId="1E14B445"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Haben Sie der Feuerwehr auch einen gegeben?</w:t>
            </w:r>
          </w:p>
          <w:p w14:paraId="62A46AA7"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w:t>
            </w:r>
          </w:p>
          <w:p w14:paraId="03257F46" w14:textId="11CA739D"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Einen Kaffee.</w:t>
            </w:r>
          </w:p>
          <w:p w14:paraId="5090467E" w14:textId="77777777" w:rsidR="00C03069" w:rsidRPr="001B30C1" w:rsidRDefault="00C03069" w:rsidP="001B30C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p>
          <w:p w14:paraId="49ED341B"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Das war ja wohl klar.</w:t>
            </w:r>
          </w:p>
          <w:p w14:paraId="2BF4C29B"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w:t>
            </w:r>
          </w:p>
          <w:p w14:paraId="67DA8322"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das mit dem Toten.</w:t>
            </w:r>
          </w:p>
          <w:p w14:paraId="44E58C7D"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Warum? Was haben Sie gehört?</w:t>
            </w:r>
          </w:p>
          <w:p w14:paraId="354B68C9" w14:textId="1B547058"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der hat doch auch nachts ...</w:t>
            </w:r>
          </w:p>
          <w:p w14:paraId="28FFA48A"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w:t>
            </w:r>
          </w:p>
          <w:p w14:paraId="7257FA7A"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gearbeitet.</w:t>
            </w:r>
          </w:p>
          <w:p w14:paraId="34310AF0"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lastRenderedPageBreak/>
              <w:t xml:space="preserve">Doppelte Schicht? </w:t>
            </w:r>
          </w:p>
          <w:p w14:paraId="587D7353"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Vielleicht musste er zwei Familien ernähren.</w:t>
            </w:r>
          </w:p>
          <w:p w14:paraId="5FBE24B2" w14:textId="4F9B58F6"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 Die hier und ‘ne andere im fernen Osten?</w:t>
            </w:r>
          </w:p>
          <w:p w14:paraId="1C92AFEF"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In Asien?</w:t>
            </w:r>
          </w:p>
          <w:p w14:paraId="4274338C"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Auf unsere Kosten?</w:t>
            </w:r>
          </w:p>
          <w:p w14:paraId="7EEA65E3"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Warum? Der hat doch gearbeitet.</w:t>
            </w:r>
          </w:p>
          <w:p w14:paraId="0153A21D" w14:textId="280AE463"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Ach ja, ja.</w:t>
            </w:r>
          </w:p>
          <w:p w14:paraId="007EF4B3" w14:textId="77777777" w:rsidR="00C03069" w:rsidRPr="001B30C1" w:rsidRDefault="00C03069" w:rsidP="001B30C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p>
          <w:p w14:paraId="217E396B" w14:textId="62C4A571"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ja, diese Familie ist sehr groß, so viele Jungs und nur ein Mädchen.</w:t>
            </w:r>
          </w:p>
          <w:p w14:paraId="026D7A4D"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Ist das Mädchen überhaupt von ihm?</w:t>
            </w:r>
          </w:p>
          <w:p w14:paraId="3CF99E8C"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Hört, hört.</w:t>
            </w:r>
          </w:p>
          <w:p w14:paraId="4F443664" w14:textId="2D0BC78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ja so blond und der Typ, ist doch gar nicht asiatisch.</w:t>
            </w:r>
          </w:p>
          <w:p w14:paraId="06E7851B"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Vielleicht war die Witwe schon verheiratet.</w:t>
            </w:r>
          </w:p>
          <w:p w14:paraId="7AEA0A10" w14:textId="67721CFD"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Man sagt, sie wär‘ seine Mätresse.</w:t>
            </w:r>
          </w:p>
          <w:p w14:paraId="7F90FCEC"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Das wär‘ dort so Sitte.</w:t>
            </w:r>
          </w:p>
          <w:p w14:paraId="7843E656"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Sie wär‘ ihm hörig.</w:t>
            </w:r>
          </w:p>
          <w:p w14:paraId="5FE87424" w14:textId="63660E0E"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Er wär‘ ziemlich brutal.</w:t>
            </w:r>
          </w:p>
          <w:p w14:paraId="73BC6F81"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Aber das wär‘ nur ein Gerücht.</w:t>
            </w:r>
          </w:p>
          <w:p w14:paraId="1F0E8D52"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Wo?</w:t>
            </w:r>
          </w:p>
          <w:p w14:paraId="0C50342C"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w:t>
            </w:r>
          </w:p>
          <w:p w14:paraId="7BEE23FE"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Woher die Sitte?</w:t>
            </w:r>
          </w:p>
          <w:p w14:paraId="79E7C753" w14:textId="77777777"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in Asien, die haben doch gleich mehr Frauen.</w:t>
            </w:r>
          </w:p>
          <w:p w14:paraId="4BD6A553" w14:textId="7D68B91C"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Hört, hört!</w:t>
            </w:r>
          </w:p>
          <w:p w14:paraId="573B39F5" w14:textId="35926C05" w:rsidR="00C03069" w:rsidRPr="001B30C1" w:rsidRDefault="00C03069" w:rsidP="001B30C1">
            <w:pPr>
              <w:pStyle w:val="Text"/>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ja, sagt man sich so.</w:t>
            </w:r>
          </w:p>
        </w:tc>
      </w:tr>
      <w:tr w:rsidR="00774E21" w:rsidRPr="001B30C1" w14:paraId="4F2BBBE2" w14:textId="77777777" w:rsidTr="00774E21">
        <w:tc>
          <w:tcPr>
            <w:tcW w:w="10192" w:type="dxa"/>
            <w:gridSpan w:val="2"/>
            <w:vAlign w:val="center"/>
          </w:tcPr>
          <w:p w14:paraId="1D57AB3C" w14:textId="6F391032" w:rsidR="00774E21" w:rsidRPr="001B30C1" w:rsidRDefault="00774E21" w:rsidP="001B30C1">
            <w:pPr>
              <w:tabs>
                <w:tab w:val="left" w:pos="732"/>
                <w:tab w:val="right" w:pos="9638"/>
              </w:tabs>
              <w:jc w:val="both"/>
              <w:rPr>
                <w:b/>
                <w:sz w:val="18"/>
                <w:szCs w:val="18"/>
              </w:rPr>
            </w:pPr>
            <w:bookmarkStart w:id="11" w:name="AKT_1_Bild_4_Shameless_Safety_Regulation"/>
            <w:bookmarkStart w:id="12" w:name="AKT_1_Bild_43_Shameless_Safety_Reg"/>
            <w:bookmarkEnd w:id="11"/>
            <w:bookmarkEnd w:id="12"/>
            <w:r w:rsidRPr="001B30C1">
              <w:rPr>
                <w:b/>
                <w:sz w:val="18"/>
                <w:szCs w:val="18"/>
              </w:rPr>
              <w:lastRenderedPageBreak/>
              <w:t xml:space="preserve">BILD 4.3 </w:t>
            </w:r>
            <w:r w:rsidRPr="001B30C1">
              <w:rPr>
                <w:b/>
                <w:sz w:val="18"/>
                <w:szCs w:val="18"/>
              </w:rPr>
              <w:tab/>
              <w:t>„Shameless“ – Safety Regulation</w:t>
            </w:r>
            <w:r w:rsidRPr="001B30C1">
              <w:rPr>
                <w:color w:val="C00000"/>
                <w:sz w:val="18"/>
                <w:szCs w:val="18"/>
              </w:rPr>
              <w:t xml:space="preserve"> [ 110 ]</w:t>
            </w:r>
          </w:p>
          <w:p w14:paraId="4750CBED" w14:textId="491CF760" w:rsidR="00774E21" w:rsidRPr="001B30C1" w:rsidRDefault="00774E21"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
                <w:iCs/>
                <w:color w:val="7F7F7F" w:themeColor="text1" w:themeTint="80"/>
                <w:sz w:val="18"/>
                <w:szCs w:val="18"/>
              </w:rPr>
              <w:t xml:space="preserve">die Gruppe aufgebrachter </w:t>
            </w:r>
            <w:r w:rsidRPr="001B30C1">
              <w:rPr>
                <w:rFonts w:ascii="Calibri" w:eastAsia="Calibri" w:hAnsi="Calibri" w:cs="Calibri"/>
                <w:iCs/>
                <w:color w:val="7F7F7F" w:themeColor="text1" w:themeTint="80"/>
                <w:sz w:val="18"/>
                <w:szCs w:val="18"/>
              </w:rPr>
              <w:t>Funktionäre</w:t>
            </w:r>
            <w:r w:rsidRPr="001B30C1">
              <w:rPr>
                <w:rFonts w:ascii="Calibri" w:eastAsia="Calibri" w:hAnsi="Calibri" w:cs="Calibri"/>
                <w:i/>
                <w:iCs/>
                <w:color w:val="7F7F7F" w:themeColor="text1" w:themeTint="80"/>
                <w:sz w:val="18"/>
                <w:szCs w:val="18"/>
              </w:rPr>
              <w:t xml:space="preserve"> und </w:t>
            </w:r>
            <w:r w:rsidRPr="001B30C1">
              <w:rPr>
                <w:rFonts w:ascii="Calibri" w:eastAsia="Calibri" w:hAnsi="Calibri" w:cs="Calibri"/>
                <w:iCs/>
                <w:color w:val="7F7F7F" w:themeColor="text1" w:themeTint="80"/>
                <w:sz w:val="18"/>
                <w:szCs w:val="18"/>
              </w:rPr>
              <w:t>Manager</w:t>
            </w:r>
            <w:r w:rsidRPr="001B30C1">
              <w:rPr>
                <w:rFonts w:ascii="Calibri" w:eastAsia="Calibri" w:hAnsi="Calibri" w:cs="Calibri"/>
                <w:i/>
                <w:iCs/>
                <w:color w:val="7F7F7F" w:themeColor="text1" w:themeTint="80"/>
                <w:sz w:val="18"/>
                <w:szCs w:val="18"/>
              </w:rPr>
              <w:t xml:space="preserve"> erscheint, mit einer Mahnung an die An</w:t>
            </w:r>
            <w:r w:rsidRPr="001B30C1">
              <w:rPr>
                <w:rFonts w:ascii="Calibri" w:eastAsia="Calibri" w:hAnsi="Calibri" w:cs="Calibri"/>
                <w:i/>
                <w:iCs/>
                <w:color w:val="7F7F7F" w:themeColor="text1" w:themeTint="80"/>
                <w:sz w:val="18"/>
                <w:szCs w:val="18"/>
              </w:rPr>
              <w:softHyphen/>
              <w:t>gehörigen, die sich nun um den Toten versammelt haben:</w:t>
            </w:r>
          </w:p>
          <w:p w14:paraId="01AC269B" w14:textId="4A591963" w:rsidR="00774E21" w:rsidRPr="001B30C1" w:rsidRDefault="00774E21" w:rsidP="001B30C1">
            <w:pPr>
              <w:pStyle w:val="ListParagraph"/>
              <w:tabs>
                <w:tab w:val="left" w:pos="1134"/>
                <w:tab w:val="left" w:pos="1167"/>
                <w:tab w:val="right" w:pos="9638"/>
              </w:tabs>
              <w:rPr>
                <w:rFonts w:ascii="Calibri" w:eastAsia="Calibri" w:hAnsi="Calibri" w:cs="Calibri"/>
                <w:b/>
                <w:iCs/>
                <w:color w:val="7F7F7F" w:themeColor="text1" w:themeTint="80"/>
                <w:sz w:val="18"/>
                <w:szCs w:val="18"/>
                <w:lang w:val="en-GB"/>
              </w:rPr>
            </w:pPr>
            <w:r w:rsidRPr="001B30C1">
              <w:rPr>
                <w:rFonts w:ascii="Calibri" w:eastAsia="Calibri" w:hAnsi="Calibri" w:cs="Calibri"/>
                <w:b/>
                <w:iCs/>
                <w:color w:val="7F7F7F" w:themeColor="text1" w:themeTint="80"/>
                <w:sz w:val="18"/>
                <w:szCs w:val="18"/>
                <w:lang w:val="en-GB"/>
              </w:rPr>
              <w:t xml:space="preserve">LIBRETTO: </w:t>
            </w:r>
          </w:p>
          <w:p w14:paraId="140C9C01" w14:textId="7F7058F9" w:rsidR="00774E21" w:rsidRPr="001B30C1" w:rsidRDefault="00C03069" w:rsidP="001B30C1">
            <w:pPr>
              <w:pStyle w:val="ListParagraph"/>
              <w:tabs>
                <w:tab w:val="left" w:pos="1134"/>
                <w:tab w:val="left" w:pos="1167"/>
                <w:tab w:val="right" w:pos="9638"/>
              </w:tabs>
              <w:rPr>
                <w:rFonts w:ascii="Calibri" w:eastAsia="Calibri" w:hAnsi="Calibri" w:cs="Calibri"/>
                <w:i/>
                <w:iCs/>
                <w:color w:val="808080" w:themeColor="background1" w:themeShade="80"/>
                <w:sz w:val="18"/>
                <w:szCs w:val="18"/>
                <w:lang w:val="en-GB"/>
              </w:rPr>
            </w:pPr>
            <w:r>
              <w:rPr>
                <w:rFonts w:ascii="Calibri" w:eastAsia="Calibri" w:hAnsi="Calibri" w:cs="Calibri"/>
                <w:i/>
                <w:iCs/>
                <w:color w:val="808080" w:themeColor="background1" w:themeShade="80"/>
                <w:sz w:val="18"/>
                <w:szCs w:val="18"/>
                <w:lang w:val="en-GB"/>
              </w:rPr>
              <w:t>Aktionärs-Chor</w:t>
            </w:r>
            <w:r w:rsidR="00D92D49" w:rsidRPr="001B30C1">
              <w:rPr>
                <w:rFonts w:ascii="Calibri" w:eastAsia="Calibri" w:hAnsi="Calibri" w:cs="Calibri"/>
                <w:i/>
                <w:iCs/>
                <w:color w:val="808080" w:themeColor="background1" w:themeShade="80"/>
                <w:sz w:val="18"/>
                <w:szCs w:val="18"/>
                <w:lang w:val="en-GB"/>
              </w:rPr>
              <w:br/>
            </w:r>
            <w:r w:rsidR="00774E21" w:rsidRPr="001B30C1">
              <w:rPr>
                <w:rFonts w:ascii="Calibri" w:eastAsia="Calibri" w:hAnsi="Calibri" w:cs="Calibri"/>
                <w:iCs/>
                <w:color w:val="00B0F0"/>
                <w:sz w:val="18"/>
                <w:szCs w:val="18"/>
                <w:lang w:val="en-GB"/>
              </w:rPr>
              <w:t>A guy in a black suit turned up here one day.</w:t>
            </w:r>
          </w:p>
          <w:p w14:paraId="349D0E2F"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He had important things to say.</w:t>
            </w:r>
          </w:p>
          <w:p w14:paraId="0835F96B" w14:textId="4A097A5B"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He dropped an egg … We saw it crack.</w:t>
            </w:r>
          </w:p>
          <w:p w14:paraId="68A7DD82" w14:textId="77DAD363"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lang w:val="en-GB"/>
              </w:rPr>
            </w:pPr>
            <w:r w:rsidRPr="001B30C1">
              <w:rPr>
                <w:rFonts w:ascii="Calibri" w:eastAsia="Calibri" w:hAnsi="Calibri" w:cs="Calibri"/>
                <w:iCs/>
                <w:color w:val="00B0F0"/>
                <w:sz w:val="18"/>
                <w:szCs w:val="18"/>
                <w:lang w:val="en-GB"/>
              </w:rPr>
              <w:t>You don’t want your head to look like that.</w:t>
            </w:r>
          </w:p>
          <w:p w14:paraId="42C993A0" w14:textId="5486A23F" w:rsidR="00774E21" w:rsidRPr="001B30C1" w:rsidRDefault="00C03069" w:rsidP="001B30C1">
            <w:pPr>
              <w:pStyle w:val="ListParagraph"/>
              <w:tabs>
                <w:tab w:val="left" w:pos="1134"/>
                <w:tab w:val="left" w:pos="1167"/>
                <w:tab w:val="right" w:pos="9638"/>
              </w:tabs>
              <w:rPr>
                <w:rFonts w:ascii="Calibri" w:eastAsia="Calibri" w:hAnsi="Calibri" w:cs="Calibri"/>
                <w:i/>
                <w:iCs/>
                <w:color w:val="808080" w:themeColor="background1" w:themeShade="80"/>
                <w:sz w:val="18"/>
                <w:szCs w:val="18"/>
                <w:lang w:val="en-GB"/>
              </w:rPr>
            </w:pPr>
            <w:r>
              <w:rPr>
                <w:rFonts w:ascii="Calibri" w:eastAsia="Calibri" w:hAnsi="Calibri" w:cs="Calibri"/>
                <w:i/>
                <w:iCs/>
                <w:color w:val="808080" w:themeColor="background1" w:themeShade="80"/>
                <w:sz w:val="18"/>
                <w:szCs w:val="18"/>
                <w:lang w:val="en-GB"/>
              </w:rPr>
              <w:t>Betriebsrats-Chor</w:t>
            </w:r>
            <w:r w:rsidR="00D92D49" w:rsidRPr="001B30C1">
              <w:rPr>
                <w:rFonts w:ascii="Calibri" w:eastAsia="Calibri" w:hAnsi="Calibri" w:cs="Calibri"/>
                <w:i/>
                <w:iCs/>
                <w:color w:val="808080" w:themeColor="background1" w:themeShade="80"/>
                <w:sz w:val="18"/>
                <w:szCs w:val="18"/>
                <w:lang w:val="en-GB"/>
              </w:rPr>
              <w:br/>
            </w:r>
            <w:r w:rsidR="00774E21" w:rsidRPr="001B30C1">
              <w:rPr>
                <w:rFonts w:ascii="Calibri" w:eastAsia="Calibri" w:hAnsi="Calibri" w:cs="Calibri"/>
                <w:iCs/>
                <w:color w:val="00B0F0"/>
                <w:sz w:val="18"/>
                <w:szCs w:val="18"/>
                <w:lang w:val="en-GB"/>
              </w:rPr>
              <w:t>Protect your head to protect your brain!</w:t>
            </w:r>
          </w:p>
          <w:p w14:paraId="4A3142FB" w14:textId="267E2C9F"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 xml:space="preserve">Put that helmet on and don’t complain! </w:t>
            </w:r>
          </w:p>
          <w:p w14:paraId="5EE37990" w14:textId="4F18D44F" w:rsidR="00774E21" w:rsidRPr="001B30C1" w:rsidRDefault="00C03069" w:rsidP="001B30C1">
            <w:pPr>
              <w:pStyle w:val="ListParagraph"/>
              <w:tabs>
                <w:tab w:val="left" w:pos="1134"/>
                <w:tab w:val="left" w:pos="1167"/>
                <w:tab w:val="right" w:pos="9638"/>
              </w:tabs>
              <w:rPr>
                <w:rFonts w:ascii="Calibri" w:eastAsia="Calibri" w:hAnsi="Calibri" w:cs="Calibri"/>
                <w:i/>
                <w:iCs/>
                <w:color w:val="808080" w:themeColor="background1" w:themeShade="80"/>
                <w:sz w:val="18"/>
                <w:szCs w:val="18"/>
                <w:lang w:val="en-GB"/>
              </w:rPr>
            </w:pPr>
            <w:r w:rsidRPr="001B30C1">
              <w:rPr>
                <w:rFonts w:ascii="Calibri" w:eastAsia="Calibri" w:hAnsi="Calibri" w:cs="Calibri"/>
                <w:i/>
                <w:iCs/>
                <w:color w:val="808080" w:themeColor="background1" w:themeShade="80"/>
                <w:sz w:val="18"/>
                <w:szCs w:val="18"/>
                <w:lang w:val="en-GB"/>
              </w:rPr>
              <w:t>Aktionärs-Chor</w:t>
            </w:r>
            <w:r w:rsidR="00D92D49" w:rsidRPr="001B30C1">
              <w:rPr>
                <w:rFonts w:ascii="Calibri" w:eastAsia="Calibri" w:hAnsi="Calibri" w:cs="Calibri"/>
                <w:i/>
                <w:iCs/>
                <w:color w:val="808080" w:themeColor="background1" w:themeShade="80"/>
                <w:sz w:val="18"/>
                <w:szCs w:val="18"/>
                <w:lang w:val="en-GB"/>
              </w:rPr>
              <w:br/>
            </w:r>
            <w:r w:rsidR="00774E21" w:rsidRPr="001B30C1">
              <w:rPr>
                <w:rFonts w:ascii="Calibri" w:eastAsia="Calibri" w:hAnsi="Calibri" w:cs="Calibri"/>
                <w:iCs/>
                <w:color w:val="00B0F0"/>
                <w:sz w:val="18"/>
                <w:szCs w:val="18"/>
                <w:lang w:val="en-GB"/>
              </w:rPr>
              <w:t>On assembly lines, keep your distance, oh boy.</w:t>
            </w:r>
          </w:p>
          <w:p w14:paraId="57BB761B" w14:textId="274CF773"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Remember for God’s sake: It isn’t a toy!</w:t>
            </w:r>
          </w:p>
          <w:p w14:paraId="4DAEE01F" w14:textId="5159D0EE"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Too close, and it will grab your hand.</w:t>
            </w:r>
          </w:p>
          <w:p w14:paraId="48D8D7D5" w14:textId="28789EEB"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lang w:val="en-GB"/>
              </w:rPr>
            </w:pPr>
            <w:r w:rsidRPr="001B30C1">
              <w:rPr>
                <w:rFonts w:ascii="Calibri" w:eastAsia="Calibri" w:hAnsi="Calibri" w:cs="Calibri"/>
                <w:iCs/>
                <w:color w:val="00B0F0"/>
                <w:sz w:val="18"/>
                <w:szCs w:val="18"/>
                <w:lang w:val="en-GB"/>
              </w:rPr>
              <w:t xml:space="preserve">That’s a one-way ticket to neverland! </w:t>
            </w:r>
          </w:p>
          <w:p w14:paraId="41DCE6A9" w14:textId="7873723C" w:rsidR="00774E21" w:rsidRPr="001B30C1" w:rsidRDefault="00C03069" w:rsidP="001B30C1">
            <w:pPr>
              <w:pStyle w:val="ListParagraph"/>
              <w:tabs>
                <w:tab w:val="left" w:pos="1134"/>
                <w:tab w:val="left" w:pos="1167"/>
                <w:tab w:val="right" w:pos="9638"/>
              </w:tabs>
              <w:rPr>
                <w:rFonts w:ascii="Calibri" w:eastAsia="Calibri" w:hAnsi="Calibri" w:cs="Calibri"/>
                <w:i/>
                <w:iCs/>
                <w:color w:val="0000FF"/>
                <w:sz w:val="18"/>
                <w:szCs w:val="18"/>
                <w:lang w:val="en-GB"/>
              </w:rPr>
            </w:pPr>
            <w:r>
              <w:rPr>
                <w:rFonts w:ascii="Calibri" w:eastAsia="Calibri" w:hAnsi="Calibri" w:cs="Calibri"/>
                <w:i/>
                <w:iCs/>
                <w:color w:val="808080" w:themeColor="background1" w:themeShade="80"/>
                <w:sz w:val="18"/>
                <w:szCs w:val="18"/>
                <w:lang w:val="en-GB"/>
              </w:rPr>
              <w:t>Betriebsrats-Chor</w:t>
            </w:r>
            <w:r w:rsidR="00D92D49" w:rsidRPr="001B30C1">
              <w:rPr>
                <w:rFonts w:ascii="Calibri" w:eastAsia="Calibri" w:hAnsi="Calibri" w:cs="Calibri"/>
                <w:i/>
                <w:iCs/>
                <w:color w:val="808080" w:themeColor="background1" w:themeShade="80"/>
                <w:sz w:val="18"/>
                <w:szCs w:val="18"/>
                <w:lang w:val="en-GB"/>
              </w:rPr>
              <w:br/>
            </w:r>
            <w:r w:rsidR="00774E21" w:rsidRPr="001B30C1">
              <w:rPr>
                <w:rFonts w:ascii="Calibri" w:eastAsia="Calibri" w:hAnsi="Calibri" w:cs="Calibri"/>
                <w:iCs/>
                <w:color w:val="00B0F0"/>
                <w:sz w:val="18"/>
                <w:szCs w:val="18"/>
                <w:lang w:val="en-GB"/>
              </w:rPr>
              <w:t>Protect your head to protect your brain!</w:t>
            </w:r>
          </w:p>
          <w:p w14:paraId="5289CAE5" w14:textId="333DE706"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Put that helmet on and don’t complain!</w:t>
            </w:r>
          </w:p>
          <w:p w14:paraId="0B078C1A" w14:textId="36C354BF" w:rsidR="00774E21" w:rsidRPr="001B30C1" w:rsidRDefault="00C03069" w:rsidP="001B30C1">
            <w:pPr>
              <w:pStyle w:val="ListParagraph"/>
              <w:tabs>
                <w:tab w:val="left" w:pos="1134"/>
                <w:tab w:val="left" w:pos="1167"/>
                <w:tab w:val="right" w:pos="9638"/>
              </w:tabs>
              <w:rPr>
                <w:rFonts w:ascii="Calibri" w:eastAsia="Calibri" w:hAnsi="Calibri" w:cs="Calibri"/>
                <w:i/>
                <w:iCs/>
                <w:color w:val="808080" w:themeColor="background1" w:themeShade="80"/>
                <w:sz w:val="18"/>
                <w:szCs w:val="18"/>
                <w:lang w:val="en-GB"/>
              </w:rPr>
            </w:pPr>
            <w:r w:rsidRPr="001B30C1">
              <w:rPr>
                <w:rFonts w:ascii="Calibri" w:eastAsia="Calibri" w:hAnsi="Calibri" w:cs="Calibri"/>
                <w:i/>
                <w:iCs/>
                <w:color w:val="808080" w:themeColor="background1" w:themeShade="80"/>
                <w:sz w:val="18"/>
                <w:szCs w:val="18"/>
                <w:lang w:val="en-GB"/>
              </w:rPr>
              <w:t>Aktionärs-Chor</w:t>
            </w:r>
            <w:r w:rsidR="00D92D49" w:rsidRPr="001B30C1">
              <w:rPr>
                <w:rFonts w:ascii="Calibri" w:eastAsia="Calibri" w:hAnsi="Calibri" w:cs="Calibri"/>
                <w:i/>
                <w:iCs/>
                <w:color w:val="808080" w:themeColor="background1" w:themeShade="80"/>
                <w:sz w:val="18"/>
                <w:szCs w:val="18"/>
                <w:lang w:val="en-GB"/>
              </w:rPr>
              <w:br/>
            </w:r>
            <w:r w:rsidR="00774E21" w:rsidRPr="001B30C1">
              <w:rPr>
                <w:rFonts w:ascii="Calibri" w:eastAsia="Calibri" w:hAnsi="Calibri" w:cs="Calibri"/>
                <w:iCs/>
                <w:color w:val="00B0F0"/>
                <w:sz w:val="18"/>
                <w:szCs w:val="18"/>
                <w:lang w:val="en-GB"/>
              </w:rPr>
              <w:t>Safety risks are not just yours to take,</w:t>
            </w:r>
          </w:p>
          <w:p w14:paraId="0D77E83F" w14:textId="42ABDA7C"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Others will suffer from your mistake.</w:t>
            </w:r>
          </w:p>
          <w:p w14:paraId="55E9AAC7"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Safety does pay, carelessness slays.</w:t>
            </w:r>
          </w:p>
          <w:p w14:paraId="1AB70FAD" w14:textId="0D77CF8E"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Don’t let foolishness number your days!</w:t>
            </w:r>
          </w:p>
          <w:p w14:paraId="3B967D3D" w14:textId="10A0E45B" w:rsidR="00774E21" w:rsidRPr="001B30C1" w:rsidRDefault="00C03069" w:rsidP="001B30C1">
            <w:pPr>
              <w:pStyle w:val="ListParagraph"/>
              <w:tabs>
                <w:tab w:val="left" w:pos="1134"/>
                <w:tab w:val="left" w:pos="1167"/>
                <w:tab w:val="right" w:pos="9638"/>
              </w:tabs>
              <w:rPr>
                <w:rFonts w:ascii="Calibri" w:eastAsia="Calibri" w:hAnsi="Calibri" w:cs="Calibri"/>
                <w:i/>
                <w:iCs/>
                <w:color w:val="0000FF"/>
                <w:sz w:val="18"/>
                <w:szCs w:val="18"/>
                <w:lang w:val="en-GB"/>
              </w:rPr>
            </w:pPr>
            <w:r>
              <w:rPr>
                <w:rFonts w:ascii="Calibri" w:eastAsia="Calibri" w:hAnsi="Calibri" w:cs="Calibri"/>
                <w:i/>
                <w:iCs/>
                <w:color w:val="808080" w:themeColor="background1" w:themeShade="80"/>
                <w:sz w:val="18"/>
                <w:szCs w:val="18"/>
                <w:lang w:val="en-GB"/>
              </w:rPr>
              <w:t>Betriebsrats-Chor</w:t>
            </w:r>
            <w:r w:rsidR="00D92D49" w:rsidRPr="001B30C1">
              <w:rPr>
                <w:rFonts w:ascii="Calibri" w:eastAsia="Calibri" w:hAnsi="Calibri" w:cs="Calibri"/>
                <w:i/>
                <w:iCs/>
                <w:color w:val="808080" w:themeColor="background1" w:themeShade="80"/>
                <w:sz w:val="18"/>
                <w:szCs w:val="18"/>
                <w:lang w:val="en-GB"/>
              </w:rPr>
              <w:br/>
            </w:r>
            <w:r w:rsidR="00774E21" w:rsidRPr="001B30C1">
              <w:rPr>
                <w:rFonts w:ascii="Calibri" w:eastAsia="Calibri" w:hAnsi="Calibri" w:cs="Calibri"/>
                <w:iCs/>
                <w:color w:val="00B0F0"/>
                <w:sz w:val="18"/>
                <w:szCs w:val="18"/>
                <w:lang w:val="en-GB"/>
              </w:rPr>
              <w:t>Protect your head to protect your brain.</w:t>
            </w:r>
          </w:p>
          <w:p w14:paraId="5BE48008" w14:textId="18558733"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Put that helmet on and don’t complain!</w:t>
            </w:r>
          </w:p>
          <w:p w14:paraId="40F6E5F4" w14:textId="01D687BD" w:rsidR="00774E21" w:rsidRPr="001B30C1" w:rsidRDefault="00C03069" w:rsidP="001B30C1">
            <w:pPr>
              <w:pStyle w:val="ListParagraph"/>
              <w:tabs>
                <w:tab w:val="left" w:pos="1134"/>
                <w:tab w:val="left" w:pos="1167"/>
                <w:tab w:val="right" w:pos="9638"/>
              </w:tabs>
              <w:rPr>
                <w:rFonts w:ascii="Calibri" w:eastAsia="Calibri" w:hAnsi="Calibri" w:cs="Calibri"/>
                <w:i/>
                <w:iCs/>
                <w:color w:val="808080" w:themeColor="background1" w:themeShade="80"/>
                <w:sz w:val="18"/>
                <w:szCs w:val="18"/>
              </w:rPr>
            </w:pPr>
            <w:r w:rsidRPr="00ED0089">
              <w:rPr>
                <w:rFonts w:ascii="Calibri" w:eastAsia="Calibri" w:hAnsi="Calibri" w:cs="Calibri"/>
                <w:i/>
                <w:iCs/>
                <w:color w:val="808080" w:themeColor="background1" w:themeShade="80"/>
                <w:sz w:val="18"/>
                <w:szCs w:val="18"/>
              </w:rPr>
              <w:t>Aktionärs-Chor</w:t>
            </w:r>
            <w:r w:rsidR="00D92D49" w:rsidRPr="001B30C1">
              <w:rPr>
                <w:rFonts w:ascii="Calibri" w:eastAsia="Calibri" w:hAnsi="Calibri" w:cs="Calibri"/>
                <w:i/>
                <w:iCs/>
                <w:color w:val="808080" w:themeColor="background1" w:themeShade="80"/>
                <w:sz w:val="18"/>
                <w:szCs w:val="18"/>
              </w:rPr>
              <w:br/>
            </w:r>
            <w:r w:rsidR="00774E21" w:rsidRPr="001B30C1">
              <w:rPr>
                <w:rFonts w:ascii="Calibri" w:eastAsia="Calibri" w:hAnsi="Calibri" w:cs="Calibri"/>
                <w:iCs/>
                <w:color w:val="00B0F0"/>
                <w:sz w:val="18"/>
                <w:szCs w:val="18"/>
              </w:rPr>
              <w:t>Safety …</w:t>
            </w:r>
          </w:p>
          <w:p w14:paraId="6FCDDDDB" w14:textId="6FA21544" w:rsidR="00774E21" w:rsidRPr="001B30C1" w:rsidRDefault="00774E21" w:rsidP="001B30C1">
            <w:pPr>
              <w:pStyle w:val="ListParagraph"/>
              <w:tabs>
                <w:tab w:val="left" w:pos="1134"/>
                <w:tab w:val="left" w:pos="1167"/>
                <w:tab w:val="right" w:pos="9638"/>
              </w:tabs>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
                <w:iCs/>
                <w:color w:val="7F7F7F" w:themeColor="text1" w:themeTint="80"/>
                <w:sz w:val="18"/>
                <w:szCs w:val="18"/>
              </w:rPr>
              <w:t>Sie gehen ab, die Presse macht noch ein paar Bilder, die Familie allein mit dem Toten, im Hintergrund die Chefin beim Telefonieren mit ihrem gelangweilten Sohn, der nach und nach die Arbeitertochter in Augenschein nimmt</w:t>
            </w:r>
          </w:p>
          <w:p w14:paraId="5AC70B94" w14:textId="59555EDD" w:rsidR="00774E21" w:rsidRPr="001B30C1" w:rsidRDefault="00774E21" w:rsidP="001B30C1">
            <w:pPr>
              <w:pStyle w:val="ListParagraph"/>
              <w:numPr>
                <w:ilvl w:val="0"/>
                <w:numId w:val="1"/>
              </w:numPr>
              <w:tabs>
                <w:tab w:val="left" w:pos="1134"/>
                <w:tab w:val="right" w:pos="9638"/>
              </w:tabs>
              <w:jc w:val="both"/>
              <w:rPr>
                <w:b/>
                <w:sz w:val="18"/>
                <w:szCs w:val="18"/>
              </w:rPr>
            </w:pPr>
            <w:r w:rsidRPr="001B30C1">
              <w:rPr>
                <w:b/>
                <w:sz w:val="18"/>
                <w:szCs w:val="18"/>
              </w:rPr>
              <w:t>ERLÄUTERUNG:</w:t>
            </w:r>
            <w:r w:rsidR="00260129" w:rsidRPr="001B30C1">
              <w:rPr>
                <w:sz w:val="18"/>
                <w:szCs w:val="18"/>
              </w:rPr>
              <w:t xml:space="preserve"> Die</w:t>
            </w:r>
            <w:r w:rsidRPr="001B30C1">
              <w:rPr>
                <w:sz w:val="18"/>
                <w:szCs w:val="18"/>
              </w:rPr>
              <w:t xml:space="preserve"> Wechsel von schnellem Jazz Waltz (Call) und Worksong-ähnlicher Antwort (Response) haben schon etwas gewollt Monty Python-haftes. Dass in der Melodieführung etwas irische Folk Music anklingt, ist durchaus gewollt: Die Iren haben in ihrer Geschichte auf „europäische“ Art und Weise schon mehr</w:t>
            </w:r>
            <w:r w:rsidRPr="001B30C1">
              <w:rPr>
                <w:sz w:val="18"/>
                <w:szCs w:val="18"/>
              </w:rPr>
              <w:softHyphen/>
              <w:t>mals schmerzlich durchgemacht, was dann im Neuen Land wiederholt wurde: Ausbeutung bis aufs Blut, Hunger, Flucht – die Irish Folk Songs sind voller Geschichten, die so oder ähnlich hüben wie drüben in der Vergangenheit passiert sind und – wie man sich denken kann – auch wieder passieren können</w:t>
            </w:r>
          </w:p>
        </w:tc>
      </w:tr>
      <w:tr w:rsidR="00774E21" w:rsidRPr="001B30C1" w14:paraId="6F1F96A8" w14:textId="77777777" w:rsidTr="00774E21">
        <w:tc>
          <w:tcPr>
            <w:tcW w:w="10192" w:type="dxa"/>
            <w:gridSpan w:val="2"/>
            <w:shd w:val="clear" w:color="auto" w:fill="D9D9D9" w:themeFill="background1" w:themeFillShade="D9"/>
            <w:vAlign w:val="center"/>
          </w:tcPr>
          <w:p w14:paraId="0C731740" w14:textId="10D75BC4" w:rsidR="00774E21" w:rsidRPr="001B30C1" w:rsidRDefault="00774E21" w:rsidP="001B30C1">
            <w:pPr>
              <w:tabs>
                <w:tab w:val="left" w:pos="729"/>
                <w:tab w:val="right" w:pos="9638"/>
              </w:tabs>
              <w:jc w:val="both"/>
              <w:rPr>
                <w:sz w:val="18"/>
                <w:szCs w:val="18"/>
              </w:rPr>
            </w:pPr>
            <w:r w:rsidRPr="001B30C1">
              <w:rPr>
                <w:b/>
                <w:sz w:val="18"/>
                <w:szCs w:val="18"/>
              </w:rPr>
              <w:t xml:space="preserve">NAHTSTELLE </w:t>
            </w:r>
            <w:r w:rsidR="00C03069">
              <w:rPr>
                <w:color w:val="C00000"/>
                <w:sz w:val="18"/>
                <w:szCs w:val="18"/>
              </w:rPr>
              <w:t>[ 110:</w:t>
            </w:r>
            <w:r w:rsidRPr="001B30C1">
              <w:rPr>
                <w:color w:val="C00000"/>
                <w:sz w:val="18"/>
                <w:szCs w:val="18"/>
              </w:rPr>
              <w:t>111 ]</w:t>
            </w:r>
            <w:r w:rsidRPr="001B30C1">
              <w:rPr>
                <w:b/>
                <w:sz w:val="18"/>
                <w:szCs w:val="18"/>
              </w:rPr>
              <w:t>:</w:t>
            </w:r>
            <w:r w:rsidRPr="001B30C1">
              <w:rPr>
                <w:sz w:val="18"/>
                <w:szCs w:val="18"/>
              </w:rPr>
              <w:t xml:space="preserve"> Meeresrauschen (Ocean Drum), </w:t>
            </w:r>
            <w:r w:rsidR="00260129" w:rsidRPr="001B30C1">
              <w:rPr>
                <w:sz w:val="18"/>
                <w:szCs w:val="18"/>
              </w:rPr>
              <w:t>Oud-</w:t>
            </w:r>
            <w:r w:rsidRPr="001B30C1">
              <w:rPr>
                <w:sz w:val="18"/>
                <w:szCs w:val="18"/>
              </w:rPr>
              <w:t xml:space="preserve">Kadenz vom Vor- zum folgenden Stück, Tänzer nimmt im Tanz die </w:t>
            </w:r>
            <w:r w:rsidRPr="001B30C1">
              <w:rPr>
                <w:sz w:val="18"/>
                <w:szCs w:val="18"/>
              </w:rPr>
              <w:lastRenderedPageBreak/>
              <w:t>folgende Szene vorweg</w:t>
            </w:r>
          </w:p>
        </w:tc>
      </w:tr>
      <w:tr w:rsidR="00774E21" w:rsidRPr="001B30C1" w14:paraId="14801668" w14:textId="77777777" w:rsidTr="00774E21">
        <w:tc>
          <w:tcPr>
            <w:tcW w:w="10192" w:type="dxa"/>
            <w:gridSpan w:val="2"/>
            <w:vAlign w:val="center"/>
          </w:tcPr>
          <w:p w14:paraId="078C866A" w14:textId="4D6B9C2E" w:rsidR="00774E21" w:rsidRPr="001B30C1" w:rsidRDefault="00774E21" w:rsidP="001B30C1">
            <w:pPr>
              <w:tabs>
                <w:tab w:val="left" w:pos="718"/>
                <w:tab w:val="right" w:pos="9638"/>
              </w:tabs>
              <w:jc w:val="both"/>
              <w:rPr>
                <w:b/>
                <w:sz w:val="18"/>
                <w:szCs w:val="18"/>
              </w:rPr>
            </w:pPr>
            <w:bookmarkStart w:id="13" w:name="AKT_1_Bild_51_Clueless_Stille"/>
            <w:bookmarkEnd w:id="13"/>
            <w:r w:rsidRPr="001B30C1">
              <w:rPr>
                <w:b/>
                <w:sz w:val="18"/>
                <w:szCs w:val="18"/>
              </w:rPr>
              <w:lastRenderedPageBreak/>
              <w:t xml:space="preserve">BILD 5.1 </w:t>
            </w:r>
            <w:r w:rsidRPr="001B30C1">
              <w:rPr>
                <w:b/>
                <w:sz w:val="18"/>
                <w:szCs w:val="18"/>
              </w:rPr>
              <w:tab/>
              <w:t>„Clueless“ – Es gibt eine Stille</w:t>
            </w:r>
            <w:r w:rsidRPr="001B30C1">
              <w:rPr>
                <w:color w:val="C00000"/>
                <w:sz w:val="18"/>
                <w:szCs w:val="18"/>
              </w:rPr>
              <w:t xml:space="preserve"> [ 111 ]</w:t>
            </w:r>
          </w:p>
          <w:p w14:paraId="350D57EA" w14:textId="1BE05600" w:rsidR="00774E21" w:rsidRPr="001B30C1" w:rsidRDefault="00774E21"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Cs/>
                <w:color w:val="7F7F7F" w:themeColor="text1" w:themeTint="80"/>
                <w:sz w:val="18"/>
                <w:szCs w:val="18"/>
              </w:rPr>
              <w:t>Tochter</w:t>
            </w:r>
            <w:r w:rsidRPr="001B30C1">
              <w:rPr>
                <w:rFonts w:ascii="Calibri" w:eastAsia="Calibri" w:hAnsi="Calibri" w:cs="Calibri"/>
                <w:i/>
                <w:iCs/>
                <w:color w:val="7F7F7F" w:themeColor="text1" w:themeTint="80"/>
                <w:sz w:val="18"/>
                <w:szCs w:val="18"/>
              </w:rPr>
              <w:t xml:space="preserve">, die ihre </w:t>
            </w:r>
            <w:r w:rsidRPr="001B30C1">
              <w:rPr>
                <w:rFonts w:ascii="Calibri" w:eastAsia="Calibri" w:hAnsi="Calibri" w:cs="Calibri"/>
                <w:iCs/>
                <w:color w:val="7F7F7F" w:themeColor="text1" w:themeTint="80"/>
                <w:sz w:val="18"/>
                <w:szCs w:val="18"/>
              </w:rPr>
              <w:t>Mutter</w:t>
            </w:r>
            <w:r w:rsidRPr="001B30C1">
              <w:rPr>
                <w:rFonts w:ascii="Calibri" w:eastAsia="Calibri" w:hAnsi="Calibri" w:cs="Calibri"/>
                <w:i/>
                <w:iCs/>
                <w:color w:val="7F7F7F" w:themeColor="text1" w:themeTint="80"/>
                <w:sz w:val="18"/>
                <w:szCs w:val="18"/>
              </w:rPr>
              <w:t xml:space="preserve"> und </w:t>
            </w:r>
            <w:r w:rsidRPr="001B30C1">
              <w:rPr>
                <w:rFonts w:ascii="Calibri" w:eastAsia="Calibri" w:hAnsi="Calibri" w:cs="Calibri"/>
                <w:iCs/>
                <w:color w:val="7F7F7F" w:themeColor="text1" w:themeTint="80"/>
                <w:sz w:val="18"/>
                <w:szCs w:val="18"/>
              </w:rPr>
              <w:t>zwei Brüder</w:t>
            </w:r>
            <w:r w:rsidRPr="001B30C1">
              <w:rPr>
                <w:rFonts w:ascii="Calibri" w:eastAsia="Calibri" w:hAnsi="Calibri" w:cs="Calibri"/>
                <w:i/>
                <w:iCs/>
                <w:color w:val="7F7F7F" w:themeColor="text1" w:themeTint="80"/>
                <w:sz w:val="18"/>
                <w:szCs w:val="18"/>
              </w:rPr>
              <w:t xml:space="preserve"> beobachtet, der tote </w:t>
            </w:r>
            <w:r w:rsidRPr="001B30C1">
              <w:rPr>
                <w:rFonts w:ascii="Calibri" w:eastAsia="Calibri" w:hAnsi="Calibri" w:cs="Calibri"/>
                <w:iCs/>
                <w:color w:val="7F7F7F" w:themeColor="text1" w:themeTint="80"/>
                <w:sz w:val="18"/>
                <w:szCs w:val="18"/>
              </w:rPr>
              <w:t>Vater</w:t>
            </w:r>
            <w:r w:rsidRPr="001B30C1">
              <w:rPr>
                <w:rFonts w:ascii="Calibri" w:eastAsia="Calibri" w:hAnsi="Calibri" w:cs="Calibri"/>
                <w:i/>
                <w:iCs/>
                <w:color w:val="7F7F7F" w:themeColor="text1" w:themeTint="80"/>
                <w:sz w:val="18"/>
                <w:szCs w:val="18"/>
              </w:rPr>
              <w:t xml:space="preserve"> (als Tänzer) will eingrei</w:t>
            </w:r>
            <w:r w:rsidRPr="001B30C1">
              <w:rPr>
                <w:rFonts w:ascii="Calibri" w:eastAsia="Calibri" w:hAnsi="Calibri" w:cs="Calibri"/>
                <w:i/>
                <w:iCs/>
                <w:color w:val="7F7F7F" w:themeColor="text1" w:themeTint="80"/>
                <w:sz w:val="18"/>
                <w:szCs w:val="18"/>
              </w:rPr>
              <w:softHyphen/>
              <w:t>fen, er umgibt sie, kann sie aber nicht mehr berühren.</w:t>
            </w:r>
          </w:p>
          <w:p w14:paraId="5BF289D1" w14:textId="30CFF365" w:rsidR="00774E21" w:rsidRPr="001B30C1" w:rsidRDefault="00774E21" w:rsidP="001B30C1">
            <w:pPr>
              <w:pStyle w:val="ListParagraph"/>
              <w:tabs>
                <w:tab w:val="left" w:pos="1134"/>
                <w:tab w:val="left" w:pos="1167"/>
                <w:tab w:val="right" w:pos="9638"/>
              </w:tabs>
              <w:rPr>
                <w:rFonts w:ascii="Calibri" w:eastAsia="Calibri" w:hAnsi="Calibri" w:cs="Calibri"/>
                <w:b/>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12320006" w14:textId="30D274E4" w:rsidR="00774E21" w:rsidRPr="001B30C1" w:rsidRDefault="00C03069" w:rsidP="001B30C1">
            <w:pPr>
              <w:pStyle w:val="ListParagraph"/>
              <w:tabs>
                <w:tab w:val="left" w:pos="1134"/>
                <w:tab w:val="left" w:pos="1167"/>
                <w:tab w:val="right" w:pos="9638"/>
              </w:tabs>
              <w:rPr>
                <w:rFonts w:ascii="Calibri" w:eastAsia="Calibri" w:hAnsi="Calibri" w:cs="Calibri"/>
                <w:i/>
                <w:iCs/>
                <w:color w:val="7F7F7F" w:themeColor="text1" w:themeTint="80"/>
                <w:sz w:val="18"/>
                <w:szCs w:val="18"/>
              </w:rPr>
            </w:pPr>
            <w:r>
              <w:rPr>
                <w:rFonts w:ascii="Calibri" w:eastAsia="Calibri" w:hAnsi="Calibri" w:cs="Calibri"/>
                <w:i/>
                <w:iCs/>
                <w:color w:val="7F7F7F" w:themeColor="text1" w:themeTint="80"/>
                <w:sz w:val="18"/>
                <w:szCs w:val="18"/>
              </w:rPr>
              <w:t>Arbeitertochter</w:t>
            </w:r>
            <w:r w:rsidR="00774E21" w:rsidRPr="001B30C1">
              <w:rPr>
                <w:rFonts w:ascii="Calibri" w:eastAsia="Calibri" w:hAnsi="Calibri" w:cs="Calibri"/>
                <w:i/>
                <w:iCs/>
                <w:color w:val="7F7F7F" w:themeColor="text1" w:themeTint="80"/>
                <w:sz w:val="18"/>
                <w:szCs w:val="18"/>
              </w:rPr>
              <w:t xml:space="preserve"> </w:t>
            </w:r>
            <w:r w:rsidR="00774E21" w:rsidRPr="001B30C1">
              <w:rPr>
                <w:rFonts w:ascii="Calibri" w:eastAsia="Calibri" w:hAnsi="Calibri" w:cs="Calibri"/>
                <w:i/>
                <w:iCs/>
                <w:color w:val="000000" w:themeColor="text1"/>
                <w:sz w:val="18"/>
                <w:szCs w:val="18"/>
              </w:rPr>
              <w:t xml:space="preserve">(gesprochen) </w:t>
            </w:r>
            <w:r w:rsidR="00260129" w:rsidRPr="001B30C1">
              <w:rPr>
                <w:rFonts w:ascii="Calibri" w:eastAsia="Calibri" w:hAnsi="Calibri" w:cs="Calibri"/>
                <w:i/>
                <w:iCs/>
                <w:color w:val="000000" w:themeColor="text1"/>
                <w:sz w:val="18"/>
                <w:szCs w:val="18"/>
              </w:rPr>
              <w:br/>
            </w:r>
            <w:r w:rsidR="00260129" w:rsidRPr="001B30C1">
              <w:rPr>
                <w:rFonts w:ascii="Calibri" w:eastAsia="Calibri" w:hAnsi="Calibri" w:cs="Calibri"/>
                <w:i/>
                <w:iCs/>
                <w:color w:val="000000" w:themeColor="text1"/>
                <w:sz w:val="18"/>
                <w:szCs w:val="18"/>
              </w:rPr>
              <w:tab/>
            </w:r>
            <w:r w:rsidR="00774E21" w:rsidRPr="001B30C1">
              <w:rPr>
                <w:rFonts w:ascii="Calibri" w:eastAsia="Calibri" w:hAnsi="Calibri" w:cs="Calibri"/>
                <w:iCs/>
                <w:color w:val="0000FF"/>
                <w:sz w:val="18"/>
                <w:szCs w:val="18"/>
              </w:rPr>
              <w:t>Es gibt eine Stille inmitten der Ratlosigkeit.</w:t>
            </w:r>
          </w:p>
          <w:p w14:paraId="2337A5F2" w14:textId="6EB5049F"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ab/>
              <w:t xml:space="preserve">Lass mein Auge den Abschied sagen, </w:t>
            </w:r>
          </w:p>
          <w:p w14:paraId="28E5FE7F" w14:textId="317F286C"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ab/>
              <w:t>den mein Mund nicht nehmen kann!</w:t>
            </w:r>
          </w:p>
          <w:p w14:paraId="18A9DD23" w14:textId="763E76FF"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ab/>
              <w:t>So  verabschieden wir dich in Ewigkeit.</w:t>
            </w:r>
          </w:p>
          <w:p w14:paraId="465F7231" w14:textId="05604219" w:rsidR="00774E21" w:rsidRPr="001B30C1" w:rsidRDefault="00774E21" w:rsidP="001B30C1">
            <w:pPr>
              <w:pStyle w:val="ListParagraph"/>
              <w:tabs>
                <w:tab w:val="left" w:pos="1134"/>
                <w:tab w:val="left" w:pos="1167"/>
                <w:tab w:val="right" w:pos="9638"/>
              </w:tabs>
              <w:jc w:val="both"/>
              <w:rPr>
                <w:rFonts w:ascii="Calibri" w:eastAsia="Calibri" w:hAnsi="Calibri" w:cs="Calibri"/>
                <w:iCs/>
                <w:color w:val="0000FF"/>
                <w:sz w:val="18"/>
                <w:szCs w:val="18"/>
              </w:rPr>
            </w:pPr>
            <w:r w:rsidRPr="001B30C1">
              <w:rPr>
                <w:rFonts w:ascii="Calibri" w:eastAsia="Calibri" w:hAnsi="Calibri" w:cs="Calibri"/>
                <w:i/>
                <w:iCs/>
                <w:color w:val="000000" w:themeColor="text1"/>
                <w:sz w:val="18"/>
                <w:szCs w:val="18"/>
              </w:rPr>
              <w:t>ad lib., schnell gesprochen</w:t>
            </w:r>
            <w:r w:rsidRPr="001B30C1">
              <w:rPr>
                <w:rFonts w:ascii="Calibri" w:eastAsia="Calibri" w:hAnsi="Calibri" w:cs="Calibri"/>
                <w:iCs/>
                <w:color w:val="000000" w:themeColor="text1"/>
                <w:sz w:val="18"/>
                <w:szCs w:val="18"/>
              </w:rPr>
              <w:t xml:space="preserve"> </w:t>
            </w:r>
            <w:r w:rsidR="00260129" w:rsidRPr="001B30C1">
              <w:rPr>
                <w:rFonts w:ascii="Calibri" w:eastAsia="Calibri" w:hAnsi="Calibri" w:cs="Calibri"/>
                <w:iCs/>
                <w:color w:val="000000" w:themeColor="text1"/>
                <w:sz w:val="18"/>
                <w:szCs w:val="18"/>
              </w:rPr>
              <w:tab/>
            </w:r>
            <w:r w:rsidR="00260129" w:rsidRPr="001B30C1">
              <w:rPr>
                <w:rFonts w:ascii="Calibri" w:eastAsia="Calibri" w:hAnsi="Calibri" w:cs="Calibri"/>
                <w:iCs/>
                <w:color w:val="000000" w:themeColor="text1"/>
                <w:sz w:val="18"/>
                <w:szCs w:val="18"/>
              </w:rPr>
              <w:br/>
            </w:r>
            <w:r w:rsidRPr="001B30C1">
              <w:rPr>
                <w:rFonts w:ascii="Calibri" w:eastAsia="Calibri" w:hAnsi="Calibri" w:cs="Calibri"/>
                <w:iCs/>
                <w:color w:val="0000FF"/>
                <w:sz w:val="18"/>
                <w:szCs w:val="18"/>
              </w:rPr>
              <w:t>Jetzt aber sehe ich mich, klein, noch in meiner Käseglocke, du fährst mich zum Strand, im Buggy, das erste Mal, das Meer, du, so aufgeregt, um es mir zu zeigen, das Meer, die Brandung, die Weite, ich aber sehe nur das vor mir liegende, das dicke Tau, die beein</w:t>
            </w:r>
            <w:r w:rsidRPr="001B30C1">
              <w:rPr>
                <w:rFonts w:ascii="Calibri" w:eastAsia="Calibri" w:hAnsi="Calibri" w:cs="Calibri"/>
                <w:iCs/>
                <w:color w:val="0000FF"/>
                <w:sz w:val="18"/>
                <w:szCs w:val="18"/>
              </w:rPr>
              <w:softHyphen/>
              <w:t>druckenden Möwen, das Gekreisch, das Spielzeug an meiner Kinderwagen-Reling, du zeigst mir mit den Armen fuchtelnd die Wolken, das Weite, ich sah es nicht, noch nicht, du warst fast enttäuscht, hast mich mit den dünnen Rädern durch den ganzen Sand wieder zurückgedrückt, zum Kai, sah den Hund pissen und den fetten Engländer mit dem Eis und den Fleck auf dem aufgeblähten weißen Bauch, wie ein Segel mit Logo ...</w:t>
            </w:r>
          </w:p>
          <w:p w14:paraId="56ACA2FB" w14:textId="6766E65A"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
                <w:iCs/>
                <w:color w:val="000000" w:themeColor="text1"/>
                <w:sz w:val="18"/>
                <w:szCs w:val="18"/>
              </w:rPr>
              <w:t xml:space="preserve">gesungen </w:t>
            </w:r>
            <w:r w:rsidR="00260129" w:rsidRPr="001B30C1">
              <w:rPr>
                <w:rFonts w:ascii="Calibri" w:eastAsia="Calibri" w:hAnsi="Calibri" w:cs="Calibri"/>
                <w:i/>
                <w:iCs/>
                <w:color w:val="000000" w:themeColor="text1"/>
                <w:sz w:val="18"/>
                <w:szCs w:val="18"/>
              </w:rPr>
              <w:br/>
            </w:r>
            <w:r w:rsidR="00260129" w:rsidRPr="001B30C1">
              <w:rPr>
                <w:rFonts w:ascii="Calibri" w:eastAsia="Calibri" w:hAnsi="Calibri" w:cs="Calibri"/>
                <w:i/>
                <w:iCs/>
                <w:color w:val="000000" w:themeColor="text1"/>
                <w:sz w:val="18"/>
                <w:szCs w:val="18"/>
              </w:rPr>
              <w:tab/>
            </w:r>
            <w:r w:rsidRPr="001B30C1">
              <w:rPr>
                <w:rFonts w:ascii="Calibri" w:eastAsia="Calibri" w:hAnsi="Calibri" w:cs="Calibri"/>
                <w:iCs/>
                <w:color w:val="0000FF"/>
                <w:sz w:val="18"/>
                <w:szCs w:val="18"/>
              </w:rPr>
              <w:t>Es gibt eine Stille inmitten der Ewigkeit.</w:t>
            </w:r>
          </w:p>
          <w:p w14:paraId="37F56794" w14:textId="21B9059C"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ab/>
              <w:t xml:space="preserve">Lass mein Auge den Abschied sagen, </w:t>
            </w:r>
          </w:p>
          <w:p w14:paraId="5C935DEC" w14:textId="5218E85E"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ab/>
              <w:t>den mein Mund nicht nehmen kann!</w:t>
            </w:r>
          </w:p>
          <w:p w14:paraId="05F0CDC1" w14:textId="20974EEB"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ab/>
              <w:t>So  verabschieden wir dich in Ratlosigkeit.</w:t>
            </w:r>
          </w:p>
          <w:p w14:paraId="0B490A67" w14:textId="23421191" w:rsidR="00774E21" w:rsidRPr="001B30C1" w:rsidRDefault="00774E21" w:rsidP="001B30C1">
            <w:pPr>
              <w:pStyle w:val="ListParagraph"/>
              <w:tabs>
                <w:tab w:val="left" w:pos="1134"/>
                <w:tab w:val="left" w:pos="1167"/>
                <w:tab w:val="right" w:pos="9638"/>
              </w:tabs>
              <w:jc w:val="both"/>
              <w:rPr>
                <w:rFonts w:ascii="Calibri" w:eastAsia="Calibri" w:hAnsi="Calibri" w:cs="Calibri"/>
                <w:iCs/>
                <w:color w:val="0000FF"/>
                <w:sz w:val="18"/>
                <w:szCs w:val="18"/>
              </w:rPr>
            </w:pPr>
            <w:r w:rsidRPr="001B30C1">
              <w:rPr>
                <w:rFonts w:ascii="Calibri" w:eastAsia="Calibri" w:hAnsi="Calibri" w:cs="Calibri"/>
                <w:i/>
                <w:iCs/>
                <w:color w:val="000000" w:themeColor="text1"/>
                <w:sz w:val="18"/>
                <w:szCs w:val="18"/>
              </w:rPr>
              <w:t>ad lib., schnell gesprochen</w:t>
            </w:r>
            <w:r w:rsidRPr="001B30C1">
              <w:rPr>
                <w:rFonts w:ascii="Calibri" w:eastAsia="Calibri" w:hAnsi="Calibri" w:cs="Calibri"/>
                <w:iCs/>
                <w:color w:val="0000FF"/>
                <w:sz w:val="18"/>
                <w:szCs w:val="18"/>
              </w:rPr>
              <w:t xml:space="preserve"> </w:t>
            </w:r>
            <w:r w:rsidR="00260129" w:rsidRPr="001B30C1">
              <w:rPr>
                <w:rFonts w:ascii="Calibri" w:eastAsia="Calibri" w:hAnsi="Calibri" w:cs="Calibri"/>
                <w:iCs/>
                <w:color w:val="0000FF"/>
                <w:sz w:val="18"/>
                <w:szCs w:val="18"/>
              </w:rPr>
              <w:tab/>
            </w:r>
            <w:r w:rsidR="00260129" w:rsidRPr="001B30C1">
              <w:rPr>
                <w:rFonts w:ascii="Calibri" w:eastAsia="Calibri" w:hAnsi="Calibri" w:cs="Calibri"/>
                <w:iCs/>
                <w:color w:val="0000FF"/>
                <w:sz w:val="18"/>
                <w:szCs w:val="18"/>
              </w:rPr>
              <w:br/>
            </w:r>
            <w:r w:rsidRPr="001B30C1">
              <w:rPr>
                <w:rFonts w:ascii="Calibri" w:eastAsia="Calibri" w:hAnsi="Calibri" w:cs="Calibri"/>
                <w:iCs/>
                <w:color w:val="0000FF"/>
                <w:sz w:val="18"/>
                <w:szCs w:val="18"/>
              </w:rPr>
              <w:t>Dann gingen wir noch auf und ab, wie der Panther, in der Hoffnung, ich würde es sehen, entdecken, fürs erste Mal, es dämmerte schon leicht, die Segelschiffe, weit drau</w:t>
            </w:r>
            <w:r w:rsidRPr="001B30C1">
              <w:rPr>
                <w:rFonts w:ascii="Calibri" w:eastAsia="Calibri" w:hAnsi="Calibri" w:cs="Calibri"/>
                <w:iCs/>
                <w:color w:val="0000FF"/>
                <w:sz w:val="18"/>
                <w:szCs w:val="18"/>
              </w:rPr>
              <w:softHyphen/>
              <w:t>ßen, das BLAU, das große BLAU, so weit und eigentlich eher grün als blau, Türkis, aber im Sinne von Blau, und dann passierte es, ich sah es, riss meine Augen auf und schaute fern, weit, meine Augen strichen ruhig über den Horizont und über das, was davor ausgestreckt war, als hätte der Himmel eine blaue Schleppe, und du sahst es mir an und hast gelacht, mit feuchten Augen, und es war still, meine blaue Stunde mit dir, Paps.</w:t>
            </w:r>
          </w:p>
          <w:p w14:paraId="0C20C054" w14:textId="38CAA80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
                <w:iCs/>
                <w:color w:val="000000" w:themeColor="text1"/>
                <w:sz w:val="18"/>
                <w:szCs w:val="18"/>
              </w:rPr>
              <w:t>gesungen-gehaucht</w:t>
            </w:r>
            <w:r w:rsidRPr="001B30C1">
              <w:rPr>
                <w:rFonts w:ascii="Calibri" w:eastAsia="Calibri" w:hAnsi="Calibri" w:cs="Calibri"/>
                <w:i/>
                <w:iCs/>
                <w:color w:val="0000FF"/>
                <w:sz w:val="18"/>
                <w:szCs w:val="18"/>
              </w:rPr>
              <w:t xml:space="preserve"> </w:t>
            </w:r>
            <w:r w:rsidR="00260129" w:rsidRPr="001B30C1">
              <w:rPr>
                <w:rFonts w:ascii="Calibri" w:eastAsia="Calibri" w:hAnsi="Calibri" w:cs="Calibri"/>
                <w:i/>
                <w:iCs/>
                <w:color w:val="0000FF"/>
                <w:sz w:val="18"/>
                <w:szCs w:val="18"/>
              </w:rPr>
              <w:br/>
            </w:r>
            <w:r w:rsidR="00260129" w:rsidRPr="001B30C1">
              <w:rPr>
                <w:rFonts w:ascii="Calibri" w:eastAsia="Calibri" w:hAnsi="Calibri" w:cs="Calibri"/>
                <w:i/>
                <w:iCs/>
                <w:color w:val="0000FF"/>
                <w:sz w:val="18"/>
                <w:szCs w:val="18"/>
              </w:rPr>
              <w:tab/>
            </w:r>
            <w:r w:rsidRPr="001B30C1">
              <w:rPr>
                <w:rFonts w:ascii="Calibri" w:eastAsia="Calibri" w:hAnsi="Calibri" w:cs="Calibri"/>
                <w:iCs/>
                <w:color w:val="0000FF"/>
                <w:sz w:val="18"/>
                <w:szCs w:val="18"/>
              </w:rPr>
              <w:t>Es gibt eine Stille inmitten der Ewigkeit.</w:t>
            </w:r>
          </w:p>
          <w:p w14:paraId="5F7F15BF" w14:textId="3CB8DC6E"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ab/>
              <w:t xml:space="preserve">Lass mein Auge den Abschied sagen, </w:t>
            </w:r>
          </w:p>
          <w:p w14:paraId="297216A9" w14:textId="1AED402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ab/>
              <w:t>den mein Mund nicht nehmen kann!</w:t>
            </w:r>
          </w:p>
          <w:p w14:paraId="4A4C8B30" w14:textId="1AC2E9FE"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ab/>
              <w:t>So  verabschieden wir dich in Ratlosigkeit.</w:t>
            </w:r>
          </w:p>
          <w:p w14:paraId="1D5A4959" w14:textId="4BCB1E06" w:rsidR="00774E21" w:rsidRPr="001B30C1" w:rsidRDefault="00774E21" w:rsidP="001B30C1">
            <w:pPr>
              <w:pStyle w:val="ListParagraph"/>
              <w:numPr>
                <w:ilvl w:val="0"/>
                <w:numId w:val="1"/>
              </w:numPr>
              <w:tabs>
                <w:tab w:val="left" w:pos="1134"/>
                <w:tab w:val="right" w:pos="9638"/>
              </w:tabs>
              <w:jc w:val="both"/>
              <w:rPr>
                <w:b/>
                <w:sz w:val="18"/>
                <w:szCs w:val="18"/>
              </w:rPr>
            </w:pPr>
            <w:r w:rsidRPr="001B30C1">
              <w:rPr>
                <w:b/>
                <w:sz w:val="18"/>
                <w:szCs w:val="18"/>
              </w:rPr>
              <w:t>ERLÄUTERUNG:</w:t>
            </w:r>
            <w:r w:rsidRPr="001B30C1">
              <w:rPr>
                <w:sz w:val="18"/>
                <w:szCs w:val="18"/>
              </w:rPr>
              <w:t xml:space="preserve"> Das Thema ist die „Stille inmitten der Ratlosigkeit/Ewigkeit“, hier musikalisch umge</w:t>
            </w:r>
            <w:r w:rsidRPr="001B30C1">
              <w:rPr>
                <w:sz w:val="18"/>
                <w:szCs w:val="18"/>
              </w:rPr>
              <w:softHyphen/>
              <w:t>setzt durch den Einsatz eines E-Pianos mit sehr glockigem Klang und sehr sparsamer Bigband-Begleitung, außerdem einen Gesangspart, der mehr spricht als singt – eine äußerst sentimentale Erinnerung an das gute Früher, die zu Tränen rührt</w:t>
            </w:r>
          </w:p>
        </w:tc>
      </w:tr>
      <w:tr w:rsidR="00774E21" w:rsidRPr="001B30C1" w14:paraId="35C2DA5A" w14:textId="77777777" w:rsidTr="00774E21">
        <w:tc>
          <w:tcPr>
            <w:tcW w:w="10192" w:type="dxa"/>
            <w:gridSpan w:val="2"/>
            <w:shd w:val="clear" w:color="auto" w:fill="D9D9D9" w:themeFill="background1" w:themeFillShade="D9"/>
            <w:vAlign w:val="center"/>
          </w:tcPr>
          <w:p w14:paraId="40DD542A" w14:textId="377A50DF" w:rsidR="00774E21" w:rsidRPr="001B30C1" w:rsidRDefault="00774E21" w:rsidP="00C03069">
            <w:pPr>
              <w:tabs>
                <w:tab w:val="left" w:pos="729"/>
                <w:tab w:val="right" w:pos="9638"/>
              </w:tabs>
              <w:jc w:val="both"/>
              <w:rPr>
                <w:sz w:val="18"/>
                <w:szCs w:val="18"/>
              </w:rPr>
            </w:pPr>
            <w:r w:rsidRPr="001B30C1">
              <w:rPr>
                <w:b/>
                <w:sz w:val="18"/>
                <w:szCs w:val="18"/>
              </w:rPr>
              <w:t xml:space="preserve">NAHTSTELLE </w:t>
            </w:r>
            <w:r w:rsidRPr="001B30C1">
              <w:rPr>
                <w:color w:val="C00000"/>
                <w:sz w:val="18"/>
                <w:szCs w:val="18"/>
              </w:rPr>
              <w:t>[ 111</w:t>
            </w:r>
            <w:r w:rsidR="00C03069">
              <w:rPr>
                <w:color w:val="C00000"/>
                <w:sz w:val="18"/>
                <w:szCs w:val="18"/>
              </w:rPr>
              <w:t>:</w:t>
            </w:r>
            <w:r w:rsidRPr="001B30C1">
              <w:rPr>
                <w:color w:val="C00000"/>
                <w:sz w:val="18"/>
                <w:szCs w:val="18"/>
              </w:rPr>
              <w:t>112 ]</w:t>
            </w:r>
            <w:r w:rsidRPr="001B30C1">
              <w:rPr>
                <w:b/>
                <w:sz w:val="18"/>
                <w:szCs w:val="18"/>
              </w:rPr>
              <w:t>:</w:t>
            </w:r>
            <w:r w:rsidRPr="001B30C1">
              <w:rPr>
                <w:sz w:val="18"/>
                <w:szCs w:val="18"/>
              </w:rPr>
              <w:t xml:space="preserve"> </w:t>
            </w:r>
            <w:r w:rsidR="00260129" w:rsidRPr="001B30C1">
              <w:rPr>
                <w:sz w:val="18"/>
                <w:szCs w:val="18"/>
              </w:rPr>
              <w:t xml:space="preserve">Der Sohn </w:t>
            </w:r>
            <w:r w:rsidRPr="001B30C1">
              <w:rPr>
                <w:sz w:val="18"/>
                <w:szCs w:val="18"/>
              </w:rPr>
              <w:t>erscheint aus dem Off von hinten und schreckt die Tochter aus ihrer Versunkenheit hoch</w:t>
            </w:r>
          </w:p>
        </w:tc>
      </w:tr>
      <w:tr w:rsidR="00774E21" w:rsidRPr="001B30C1" w14:paraId="1AB521C5" w14:textId="77777777" w:rsidTr="00774E21">
        <w:tc>
          <w:tcPr>
            <w:tcW w:w="10192" w:type="dxa"/>
            <w:gridSpan w:val="2"/>
            <w:vAlign w:val="center"/>
          </w:tcPr>
          <w:p w14:paraId="7A2E91A2" w14:textId="335E4583" w:rsidR="00774E21" w:rsidRPr="001B30C1" w:rsidRDefault="00774E21" w:rsidP="001B30C1">
            <w:pPr>
              <w:tabs>
                <w:tab w:val="left" w:pos="718"/>
                <w:tab w:val="right" w:pos="9638"/>
              </w:tabs>
              <w:jc w:val="both"/>
              <w:rPr>
                <w:b/>
                <w:sz w:val="18"/>
                <w:szCs w:val="18"/>
              </w:rPr>
            </w:pPr>
            <w:bookmarkStart w:id="14" w:name="AKT_1_Bild_52_Clueless_Ist_doch"/>
            <w:bookmarkEnd w:id="14"/>
            <w:r w:rsidRPr="001B30C1">
              <w:rPr>
                <w:b/>
                <w:sz w:val="18"/>
                <w:szCs w:val="18"/>
              </w:rPr>
              <w:t xml:space="preserve">BILD 5.2 </w:t>
            </w:r>
            <w:r w:rsidRPr="001B30C1">
              <w:rPr>
                <w:b/>
                <w:sz w:val="18"/>
                <w:szCs w:val="18"/>
              </w:rPr>
              <w:tab/>
              <w:t>„Clueless“ – Ist doch Dein Vater</w:t>
            </w:r>
            <w:r w:rsidRPr="001B30C1">
              <w:rPr>
                <w:color w:val="C00000"/>
                <w:sz w:val="18"/>
                <w:szCs w:val="18"/>
              </w:rPr>
              <w:t xml:space="preserve"> [ 112 ]</w:t>
            </w:r>
          </w:p>
          <w:p w14:paraId="6795DD0C" w14:textId="1C0A52A8" w:rsidR="00774E21" w:rsidRPr="001B30C1" w:rsidRDefault="00774E21"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Cs/>
                <w:color w:val="7F7F7F" w:themeColor="text1" w:themeTint="80"/>
                <w:sz w:val="18"/>
                <w:szCs w:val="18"/>
              </w:rPr>
              <w:t>Sohn</w:t>
            </w:r>
            <w:r w:rsidRPr="001B30C1">
              <w:rPr>
                <w:rFonts w:ascii="Calibri" w:eastAsia="Calibri" w:hAnsi="Calibri" w:cs="Calibri"/>
                <w:i/>
                <w:iCs/>
                <w:color w:val="7F7F7F" w:themeColor="text1" w:themeTint="80"/>
                <w:sz w:val="18"/>
                <w:szCs w:val="18"/>
              </w:rPr>
              <w:t xml:space="preserve"> vielleicht stumm, </w:t>
            </w:r>
            <w:r w:rsidRPr="001B30C1">
              <w:rPr>
                <w:rFonts w:ascii="Calibri" w:eastAsia="Calibri" w:hAnsi="Calibri" w:cs="Calibri"/>
                <w:iCs/>
                <w:color w:val="7F7F7F" w:themeColor="text1" w:themeTint="80"/>
                <w:sz w:val="18"/>
                <w:szCs w:val="18"/>
              </w:rPr>
              <w:t>sein (toter) Vater</w:t>
            </w:r>
            <w:r w:rsidRPr="001B30C1">
              <w:rPr>
                <w:rFonts w:ascii="Calibri" w:eastAsia="Calibri" w:hAnsi="Calibri" w:cs="Calibri"/>
                <w:i/>
                <w:iCs/>
                <w:color w:val="7F7F7F" w:themeColor="text1" w:themeTint="80"/>
                <w:sz w:val="18"/>
                <w:szCs w:val="18"/>
              </w:rPr>
              <w:t xml:space="preserve"> übernimmt indirekt das Reden, ist sein Sprachrohr</w:t>
            </w:r>
            <w:r w:rsidRPr="001B30C1">
              <w:rPr>
                <w:rFonts w:ascii="Calibri" w:eastAsia="Calibri" w:hAnsi="Calibri" w:cs="Calibri"/>
                <w:iCs/>
                <w:color w:val="7F7F7F" w:themeColor="text1" w:themeTint="80"/>
                <w:sz w:val="18"/>
                <w:szCs w:val="18"/>
              </w:rPr>
              <w:t>.</w:t>
            </w:r>
          </w:p>
          <w:p w14:paraId="7B4E1675" w14:textId="77777777" w:rsidR="00774E21" w:rsidRPr="001B30C1" w:rsidRDefault="00774E21" w:rsidP="001B30C1">
            <w:pPr>
              <w:pStyle w:val="ListParagraph"/>
              <w:tabs>
                <w:tab w:val="left" w:pos="1134"/>
                <w:tab w:val="left" w:pos="1167"/>
                <w:tab w:val="right" w:pos="9638"/>
              </w:tabs>
              <w:rPr>
                <w:rFonts w:ascii="Calibri" w:eastAsia="Calibri" w:hAnsi="Calibri" w:cs="Calibri"/>
                <w:b/>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270F28FC" w14:textId="4C94836F" w:rsidR="00774E21" w:rsidRPr="001B30C1" w:rsidRDefault="00C03069" w:rsidP="001B30C1">
            <w:pPr>
              <w:pStyle w:val="ListParagraph"/>
              <w:tabs>
                <w:tab w:val="left" w:pos="1134"/>
                <w:tab w:val="left" w:pos="1167"/>
                <w:tab w:val="right" w:pos="9638"/>
              </w:tabs>
              <w:rPr>
                <w:rFonts w:ascii="Calibri" w:eastAsia="Calibri" w:hAnsi="Calibri" w:cs="Calibri"/>
                <w:i/>
                <w:iCs/>
                <w:color w:val="0000FF"/>
                <w:sz w:val="18"/>
                <w:szCs w:val="18"/>
              </w:rPr>
            </w:pPr>
            <w:r>
              <w:rPr>
                <w:rFonts w:ascii="Calibri" w:eastAsia="Calibri" w:hAnsi="Calibri" w:cs="Calibri"/>
                <w:i/>
                <w:iCs/>
                <w:color w:val="7F7F7F" w:themeColor="text1" w:themeTint="80"/>
                <w:sz w:val="18"/>
                <w:szCs w:val="18"/>
              </w:rPr>
              <w:t>Fabrikantensohn</w:t>
            </w:r>
            <w:r w:rsidR="00774E21" w:rsidRPr="001B30C1">
              <w:rPr>
                <w:rFonts w:ascii="Calibri" w:eastAsia="Calibri" w:hAnsi="Calibri" w:cs="Calibri"/>
                <w:i/>
                <w:iCs/>
                <w:color w:val="7F7F7F" w:themeColor="text1" w:themeTint="80"/>
                <w:sz w:val="18"/>
                <w:szCs w:val="18"/>
              </w:rPr>
              <w:t xml:space="preserve"> </w:t>
            </w:r>
            <w:r w:rsidR="00260129" w:rsidRPr="001B30C1">
              <w:rPr>
                <w:rFonts w:ascii="Calibri" w:eastAsia="Calibri" w:hAnsi="Calibri" w:cs="Calibri"/>
                <w:i/>
                <w:iCs/>
                <w:color w:val="7F7F7F" w:themeColor="text1" w:themeTint="80"/>
                <w:sz w:val="18"/>
                <w:szCs w:val="18"/>
              </w:rPr>
              <w:br/>
            </w:r>
            <w:r w:rsidR="00774E21" w:rsidRPr="001B30C1">
              <w:rPr>
                <w:rFonts w:ascii="Calibri" w:eastAsia="Calibri" w:hAnsi="Calibri" w:cs="Calibri"/>
                <w:iCs/>
                <w:color w:val="0000FF"/>
                <w:sz w:val="18"/>
                <w:szCs w:val="18"/>
              </w:rPr>
              <w:t xml:space="preserve">Warum lächelst du? </w:t>
            </w:r>
          </w:p>
          <w:p w14:paraId="0BA412F5" w14:textId="4128EE24"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Ist doch dein Vater, oder?</w:t>
            </w:r>
          </w:p>
          <w:p w14:paraId="3077F874"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Hast du ihn gemocht?</w:t>
            </w:r>
          </w:p>
          <w:p w14:paraId="73B2B4BF" w14:textId="56D515B3"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 xml:space="preserve"> </w:t>
            </w:r>
            <w:r w:rsidR="00C03069">
              <w:rPr>
                <w:rFonts w:ascii="Calibri" w:eastAsia="Calibri" w:hAnsi="Calibri" w:cs="Calibri"/>
                <w:i/>
                <w:iCs/>
                <w:color w:val="7F7F7F" w:themeColor="text1" w:themeTint="80"/>
                <w:sz w:val="18"/>
                <w:szCs w:val="18"/>
              </w:rPr>
              <w:t>Arbeitertochter</w:t>
            </w:r>
            <w:r w:rsidR="00C03069">
              <w:rPr>
                <w:rFonts w:ascii="Calibri" w:eastAsia="Calibri" w:hAnsi="Calibri" w:cs="Calibri"/>
                <w:i/>
                <w:iCs/>
                <w:color w:val="7F7F7F" w:themeColor="text1" w:themeTint="80"/>
                <w:sz w:val="18"/>
                <w:szCs w:val="18"/>
              </w:rPr>
              <w:br/>
            </w:r>
            <w:r w:rsidRPr="001B30C1">
              <w:rPr>
                <w:rFonts w:ascii="Calibri" w:eastAsia="Calibri" w:hAnsi="Calibri" w:cs="Calibri"/>
                <w:iCs/>
                <w:color w:val="0000FF"/>
                <w:sz w:val="18"/>
                <w:szCs w:val="18"/>
              </w:rPr>
              <w:t xml:space="preserve">Ja, hab’ ich. </w:t>
            </w:r>
          </w:p>
          <w:p w14:paraId="29CCFAAD"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Und dein Vater?</w:t>
            </w:r>
          </w:p>
          <w:p w14:paraId="37B978EB" w14:textId="06D43EDE"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Ich hab’ ihn hier nie gesehen.</w:t>
            </w:r>
          </w:p>
          <w:p w14:paraId="1B49B2A3" w14:textId="371DBD53" w:rsidR="00774E21" w:rsidRPr="001B30C1" w:rsidRDefault="00C03069" w:rsidP="001B30C1">
            <w:pPr>
              <w:pStyle w:val="ListParagraph"/>
              <w:tabs>
                <w:tab w:val="left" w:pos="1134"/>
                <w:tab w:val="left" w:pos="1167"/>
                <w:tab w:val="right" w:pos="9638"/>
              </w:tabs>
              <w:rPr>
                <w:rFonts w:ascii="Calibri" w:eastAsia="Calibri" w:hAnsi="Calibri" w:cs="Calibri"/>
                <w:iCs/>
                <w:color w:val="0000FF"/>
                <w:sz w:val="18"/>
                <w:szCs w:val="18"/>
              </w:rPr>
            </w:pPr>
            <w:r>
              <w:rPr>
                <w:rFonts w:ascii="Calibri" w:eastAsia="Calibri" w:hAnsi="Calibri" w:cs="Calibri"/>
                <w:i/>
                <w:iCs/>
                <w:color w:val="7F7F7F" w:themeColor="text1" w:themeTint="80"/>
                <w:sz w:val="18"/>
                <w:szCs w:val="18"/>
              </w:rPr>
              <w:t>Fabrikantensohn</w:t>
            </w:r>
            <w:r>
              <w:rPr>
                <w:rFonts w:ascii="Calibri" w:eastAsia="Calibri" w:hAnsi="Calibri" w:cs="Calibri"/>
                <w:i/>
                <w:iCs/>
                <w:color w:val="7F7F7F" w:themeColor="text1" w:themeTint="80"/>
                <w:sz w:val="18"/>
                <w:szCs w:val="18"/>
              </w:rPr>
              <w:br/>
            </w:r>
            <w:r w:rsidR="00774E21" w:rsidRPr="001B30C1">
              <w:rPr>
                <w:rFonts w:ascii="Calibri" w:eastAsia="Calibri" w:hAnsi="Calibri" w:cs="Calibri"/>
                <w:iCs/>
                <w:color w:val="0000FF"/>
                <w:sz w:val="18"/>
                <w:szCs w:val="18"/>
              </w:rPr>
              <w:t>:::</w:t>
            </w:r>
          </w:p>
          <w:p w14:paraId="2213AFF2" w14:textId="13044FBF" w:rsidR="00774E21" w:rsidRPr="001B30C1" w:rsidRDefault="00C03069" w:rsidP="001B30C1">
            <w:pPr>
              <w:pStyle w:val="ListParagraph"/>
              <w:tabs>
                <w:tab w:val="left" w:pos="1134"/>
                <w:tab w:val="left" w:pos="1167"/>
                <w:tab w:val="right" w:pos="9638"/>
              </w:tabs>
              <w:rPr>
                <w:rFonts w:ascii="Calibri" w:eastAsia="Calibri" w:hAnsi="Calibri" w:cs="Calibri"/>
                <w:iCs/>
                <w:color w:val="0000FF"/>
                <w:sz w:val="18"/>
                <w:szCs w:val="18"/>
              </w:rPr>
            </w:pPr>
            <w:r>
              <w:rPr>
                <w:rFonts w:ascii="Calibri" w:eastAsia="Calibri" w:hAnsi="Calibri" w:cs="Calibri"/>
                <w:i/>
                <w:iCs/>
                <w:color w:val="7F7F7F" w:themeColor="text1" w:themeTint="80"/>
                <w:sz w:val="18"/>
                <w:szCs w:val="18"/>
              </w:rPr>
              <w:t>Fabrikvater</w:t>
            </w:r>
            <w:r w:rsidR="00774E21" w:rsidRPr="001B30C1">
              <w:rPr>
                <w:rFonts w:ascii="Calibri" w:eastAsia="Calibri" w:hAnsi="Calibri" w:cs="Calibri"/>
                <w:i/>
                <w:iCs/>
                <w:color w:val="7F7F7F" w:themeColor="text1" w:themeTint="80"/>
                <w:sz w:val="18"/>
                <w:szCs w:val="18"/>
              </w:rPr>
              <w:t xml:space="preserve">, von keinem bemerkt, erscheint mit seiner Gitarre </w:t>
            </w:r>
            <w:r w:rsidR="00774E21" w:rsidRPr="001B30C1">
              <w:rPr>
                <w:rFonts w:ascii="Calibri" w:eastAsia="Calibri" w:hAnsi="Calibri" w:cs="Calibri"/>
                <w:i/>
                <w:iCs/>
                <w:color w:val="7F7F7F" w:themeColor="text1" w:themeTint="80"/>
                <w:sz w:val="18"/>
                <w:szCs w:val="18"/>
              </w:rPr>
              <w:br/>
            </w:r>
            <w:r w:rsidR="00774E21" w:rsidRPr="001B30C1">
              <w:rPr>
                <w:rFonts w:ascii="Calibri" w:eastAsia="Calibri" w:hAnsi="Calibri" w:cs="Calibri"/>
                <w:iCs/>
                <w:color w:val="0000FF"/>
                <w:sz w:val="18"/>
                <w:szCs w:val="18"/>
              </w:rPr>
              <w:t>Kann ich dir helfen, warum sagst ’n kein Wort?</w:t>
            </w:r>
          </w:p>
          <w:p w14:paraId="68519C72" w14:textId="112CC690"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 xml:space="preserve">Geh zu ihr hin, ist doch ’n nettes Ding! </w:t>
            </w:r>
          </w:p>
          <w:p w14:paraId="1DEBB0D6" w14:textId="76D0A871"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“Don’t be a sissy, don’t be a chicken!</w:t>
            </w:r>
          </w:p>
          <w:p w14:paraId="75EBB909" w14:textId="489DB06E"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Go to her now, don’t act like you’re stricken.</w:t>
            </w:r>
          </w:p>
          <w:p w14:paraId="6F26906B"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Show who you are, show the real you,</w:t>
            </w:r>
          </w:p>
          <w:p w14:paraId="357F4658" w14:textId="2B128862"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trust me it also will work for you.</w:t>
            </w:r>
          </w:p>
          <w:p w14:paraId="4617A98D" w14:textId="3616EE3D"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At your age, I was no weirdo,</w:t>
            </w:r>
          </w:p>
          <w:p w14:paraId="7E0857E5" w14:textId="295330BB"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was in control, I was the hero!</w:t>
            </w:r>
          </w:p>
          <w:p w14:paraId="153DC87F" w14:textId="171D2D6D"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Had all the girls, more than I’d need,</w:t>
            </w:r>
          </w:p>
          <w:p w14:paraId="51140EE2"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I was the man, I knew the beat.”</w:t>
            </w:r>
          </w:p>
          <w:p w14:paraId="1A5BC03A" w14:textId="7079FEB2" w:rsidR="00774E21" w:rsidRPr="001B30C1" w:rsidRDefault="00C03069" w:rsidP="001B30C1">
            <w:pPr>
              <w:pStyle w:val="ListParagraph"/>
              <w:tabs>
                <w:tab w:val="left" w:pos="1134"/>
                <w:tab w:val="left" w:pos="1167"/>
                <w:tab w:val="right" w:pos="9638"/>
              </w:tabs>
              <w:rPr>
                <w:rFonts w:ascii="Calibri" w:eastAsia="Calibri" w:hAnsi="Calibri" w:cs="Calibri"/>
                <w:iCs/>
                <w:color w:val="00B0F0"/>
                <w:sz w:val="18"/>
                <w:szCs w:val="18"/>
              </w:rPr>
            </w:pPr>
            <w:r>
              <w:rPr>
                <w:rFonts w:ascii="Calibri" w:eastAsia="Calibri" w:hAnsi="Calibri" w:cs="Calibri"/>
                <w:i/>
                <w:iCs/>
                <w:color w:val="7F7F7F" w:themeColor="text1" w:themeTint="80"/>
                <w:sz w:val="18"/>
                <w:szCs w:val="18"/>
              </w:rPr>
              <w:t>Fabrikantensohn</w:t>
            </w:r>
            <w:r w:rsidR="00260129" w:rsidRPr="001B30C1">
              <w:rPr>
                <w:rFonts w:ascii="Calibri" w:eastAsia="Calibri" w:hAnsi="Calibri" w:cs="Calibri"/>
                <w:i/>
                <w:iCs/>
                <w:color w:val="7F7F7F" w:themeColor="text1" w:themeTint="80"/>
                <w:sz w:val="18"/>
                <w:szCs w:val="18"/>
              </w:rPr>
              <w:br/>
            </w:r>
            <w:r w:rsidR="00774E21" w:rsidRPr="001B30C1">
              <w:rPr>
                <w:rFonts w:ascii="Calibri" w:eastAsia="Calibri" w:hAnsi="Calibri" w:cs="Calibri"/>
                <w:iCs/>
                <w:color w:val="0000FF"/>
                <w:sz w:val="18"/>
                <w:szCs w:val="18"/>
              </w:rPr>
              <w:t>Mein Dad ist weg, schon lange, hat sich verpisst.</w:t>
            </w:r>
          </w:p>
          <w:p w14:paraId="4CEA3149" w14:textId="55CFF033"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 xml:space="preserve">War ihm zu stressig, die Firma und meine Mom. </w:t>
            </w:r>
          </w:p>
          <w:p w14:paraId="1A791D1B"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Is’ ja auch … speziell</w:t>
            </w:r>
          </w:p>
          <w:p w14:paraId="7E7F7DB8" w14:textId="08FEA082" w:rsidR="00774E21" w:rsidRPr="001B30C1" w:rsidRDefault="00C03069"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
                <w:iCs/>
                <w:color w:val="7F7F7F" w:themeColor="text1" w:themeTint="80"/>
                <w:sz w:val="18"/>
                <w:szCs w:val="18"/>
              </w:rPr>
              <w:lastRenderedPageBreak/>
              <w:t>Arbeitertochter</w:t>
            </w:r>
            <w:r w:rsidR="00260129" w:rsidRPr="001B30C1">
              <w:rPr>
                <w:rFonts w:ascii="Calibri" w:eastAsia="Calibri" w:hAnsi="Calibri" w:cs="Calibri"/>
                <w:i/>
                <w:iCs/>
                <w:color w:val="7F7F7F" w:themeColor="text1" w:themeTint="80"/>
                <w:sz w:val="18"/>
                <w:szCs w:val="18"/>
              </w:rPr>
              <w:br/>
            </w:r>
            <w:r w:rsidR="00774E21" w:rsidRPr="001B30C1">
              <w:rPr>
                <w:rFonts w:ascii="Calibri" w:eastAsia="Calibri" w:hAnsi="Calibri" w:cs="Calibri"/>
                <w:iCs/>
                <w:color w:val="0000FF"/>
                <w:sz w:val="18"/>
                <w:szCs w:val="18"/>
              </w:rPr>
              <w:t>Ich will hier raus, schnell,</w:t>
            </w:r>
          </w:p>
          <w:p w14:paraId="7C0708B5" w14:textId="32E77E41"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hab’ genug von diesem Leben, den alten Möbeln.</w:t>
            </w:r>
          </w:p>
          <w:p w14:paraId="3C479BD1"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 xml:space="preserve">Und … mein Vater ist tot. </w:t>
            </w:r>
          </w:p>
          <w:p w14:paraId="164C5F4F" w14:textId="038B39A8" w:rsidR="00774E21" w:rsidRPr="001B30C1" w:rsidRDefault="00C03069" w:rsidP="001B30C1">
            <w:pPr>
              <w:pStyle w:val="ListParagraph"/>
              <w:tabs>
                <w:tab w:val="left" w:pos="1134"/>
                <w:tab w:val="left" w:pos="1167"/>
                <w:tab w:val="right" w:pos="9638"/>
              </w:tabs>
              <w:rPr>
                <w:rFonts w:ascii="Calibri" w:eastAsia="Calibri" w:hAnsi="Calibri" w:cs="Calibri"/>
                <w:iCs/>
                <w:color w:val="0000FF"/>
                <w:sz w:val="18"/>
                <w:szCs w:val="18"/>
                <w:lang w:val="en-GB"/>
              </w:rPr>
            </w:pPr>
            <w:r w:rsidRPr="00C03069">
              <w:rPr>
                <w:rFonts w:ascii="Calibri" w:eastAsia="Calibri" w:hAnsi="Calibri" w:cs="Calibri"/>
                <w:i/>
                <w:iCs/>
                <w:color w:val="7F7F7F" w:themeColor="text1" w:themeTint="80"/>
                <w:sz w:val="18"/>
                <w:szCs w:val="18"/>
                <w:lang w:val="en-GB"/>
              </w:rPr>
              <w:t>Fabrikvater</w:t>
            </w:r>
            <w:r w:rsidR="00260129" w:rsidRPr="001B30C1">
              <w:rPr>
                <w:rFonts w:ascii="Calibri" w:eastAsia="Calibri" w:hAnsi="Calibri" w:cs="Calibri"/>
                <w:i/>
                <w:iCs/>
                <w:color w:val="7F7F7F" w:themeColor="text1" w:themeTint="80"/>
                <w:sz w:val="18"/>
                <w:szCs w:val="18"/>
                <w:lang w:val="en-GB"/>
              </w:rPr>
              <w:br/>
            </w:r>
            <w:r w:rsidR="00774E21" w:rsidRPr="001B30C1">
              <w:rPr>
                <w:rFonts w:ascii="Calibri" w:eastAsia="Calibri" w:hAnsi="Calibri" w:cs="Calibri"/>
                <w:iCs/>
                <w:color w:val="00B0F0"/>
                <w:sz w:val="18"/>
                <w:szCs w:val="18"/>
                <w:lang w:val="en-GB"/>
              </w:rPr>
              <w:t>“Don’t be a sissy, don’t be a chicken!</w:t>
            </w:r>
          </w:p>
          <w:p w14:paraId="4BEE0C04"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Go to her now, don’t act like you’re stricken.”</w:t>
            </w:r>
          </w:p>
          <w:p w14:paraId="04F26A92" w14:textId="3BECFD29" w:rsidR="00774E21" w:rsidRPr="001B30C1" w:rsidRDefault="00C03069" w:rsidP="001B30C1">
            <w:pPr>
              <w:pStyle w:val="ListParagraph"/>
              <w:tabs>
                <w:tab w:val="left" w:pos="1134"/>
                <w:tab w:val="left" w:pos="1167"/>
                <w:tab w:val="right" w:pos="9638"/>
              </w:tabs>
              <w:rPr>
                <w:rFonts w:ascii="Calibri" w:eastAsia="Calibri" w:hAnsi="Calibri" w:cs="Calibri"/>
                <w:iCs/>
                <w:color w:val="00B0F0"/>
                <w:sz w:val="18"/>
                <w:szCs w:val="18"/>
              </w:rPr>
            </w:pPr>
            <w:r>
              <w:rPr>
                <w:rFonts w:ascii="Calibri" w:eastAsia="Calibri" w:hAnsi="Calibri" w:cs="Calibri"/>
                <w:i/>
                <w:iCs/>
                <w:color w:val="7F7F7F" w:themeColor="text1" w:themeTint="80"/>
                <w:sz w:val="18"/>
                <w:szCs w:val="18"/>
              </w:rPr>
              <w:t>Fabrikantensohn</w:t>
            </w:r>
            <w:r w:rsidR="00260129" w:rsidRPr="001B30C1">
              <w:rPr>
                <w:rFonts w:ascii="Calibri" w:eastAsia="Calibri" w:hAnsi="Calibri" w:cs="Calibri"/>
                <w:i/>
                <w:iCs/>
                <w:color w:val="7F7F7F" w:themeColor="text1" w:themeTint="80"/>
                <w:sz w:val="18"/>
                <w:szCs w:val="18"/>
              </w:rPr>
              <w:br/>
            </w:r>
            <w:r w:rsidR="00774E21" w:rsidRPr="001B30C1">
              <w:rPr>
                <w:rFonts w:ascii="Calibri" w:eastAsia="Calibri" w:hAnsi="Calibri" w:cs="Calibri"/>
                <w:iCs/>
                <w:color w:val="0000FF"/>
                <w:sz w:val="18"/>
                <w:szCs w:val="18"/>
              </w:rPr>
              <w:t>Gehst du zur Schule?</w:t>
            </w:r>
          </w:p>
          <w:p w14:paraId="62EF1F81"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Wirst du meine Mom anzeigen?</w:t>
            </w:r>
          </w:p>
          <w:p w14:paraId="659DAC4A"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 xml:space="preserve">Müsst ihr jetzt gehen? </w:t>
            </w:r>
          </w:p>
          <w:p w14:paraId="2579C0BF" w14:textId="294D9A57" w:rsidR="00774E21" w:rsidRPr="001B30C1" w:rsidRDefault="00C03069"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
                <w:iCs/>
                <w:color w:val="7F7F7F" w:themeColor="text1" w:themeTint="80"/>
                <w:sz w:val="18"/>
                <w:szCs w:val="18"/>
              </w:rPr>
              <w:t>Arbeitertochter</w:t>
            </w:r>
            <w:r w:rsidR="00260129" w:rsidRPr="001B30C1">
              <w:rPr>
                <w:rFonts w:ascii="Calibri" w:eastAsia="Calibri" w:hAnsi="Calibri" w:cs="Calibri"/>
                <w:i/>
                <w:iCs/>
                <w:color w:val="7F7F7F" w:themeColor="text1" w:themeTint="80"/>
                <w:sz w:val="18"/>
                <w:szCs w:val="18"/>
              </w:rPr>
              <w:br/>
            </w:r>
            <w:r w:rsidR="00774E21" w:rsidRPr="001B30C1">
              <w:rPr>
                <w:rFonts w:ascii="Calibri" w:eastAsia="Calibri" w:hAnsi="Calibri" w:cs="Calibri"/>
                <w:iCs/>
                <w:color w:val="0000FF"/>
                <w:sz w:val="18"/>
                <w:szCs w:val="18"/>
              </w:rPr>
              <w:t xml:space="preserve">Ja. </w:t>
            </w:r>
          </w:p>
          <w:p w14:paraId="4AE419FB" w14:textId="611C38D6"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Warum sollte ich?</w:t>
            </w:r>
          </w:p>
          <w:p w14:paraId="74C1C12E"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Ich werde jetzt geh’n.</w:t>
            </w:r>
          </w:p>
          <w:p w14:paraId="55F170D7" w14:textId="32059130" w:rsidR="00774E21" w:rsidRPr="001B30C1" w:rsidRDefault="00C03069" w:rsidP="001B30C1">
            <w:pPr>
              <w:pStyle w:val="ListParagraph"/>
              <w:tabs>
                <w:tab w:val="left" w:pos="1134"/>
                <w:tab w:val="left" w:pos="1167"/>
                <w:tab w:val="right" w:pos="9638"/>
              </w:tabs>
              <w:rPr>
                <w:rFonts w:ascii="Calibri" w:eastAsia="Calibri" w:hAnsi="Calibri" w:cs="Calibri"/>
                <w:iCs/>
                <w:color w:val="0000FF"/>
                <w:sz w:val="18"/>
                <w:szCs w:val="18"/>
                <w:lang w:val="en-GB"/>
              </w:rPr>
            </w:pPr>
            <w:r w:rsidRPr="00C03069">
              <w:rPr>
                <w:rFonts w:ascii="Calibri" w:eastAsia="Calibri" w:hAnsi="Calibri" w:cs="Calibri"/>
                <w:i/>
                <w:iCs/>
                <w:color w:val="7F7F7F" w:themeColor="text1" w:themeTint="80"/>
                <w:sz w:val="18"/>
                <w:szCs w:val="18"/>
                <w:lang w:val="en-GB"/>
              </w:rPr>
              <w:t>Fabrikvater</w:t>
            </w:r>
            <w:r w:rsidR="00260129" w:rsidRPr="001B30C1">
              <w:rPr>
                <w:rFonts w:ascii="Calibri" w:eastAsia="Calibri" w:hAnsi="Calibri" w:cs="Calibri"/>
                <w:i/>
                <w:iCs/>
                <w:color w:val="7F7F7F" w:themeColor="text1" w:themeTint="80"/>
                <w:sz w:val="18"/>
                <w:szCs w:val="18"/>
                <w:lang w:val="en-GB"/>
              </w:rPr>
              <w:br/>
            </w:r>
            <w:r w:rsidR="00774E21" w:rsidRPr="001B30C1">
              <w:rPr>
                <w:rFonts w:ascii="Calibri" w:eastAsia="Calibri" w:hAnsi="Calibri" w:cs="Calibri"/>
                <w:iCs/>
                <w:color w:val="00B0F0"/>
                <w:sz w:val="18"/>
                <w:szCs w:val="18"/>
                <w:lang w:val="en-GB"/>
              </w:rPr>
              <w:t>“Don’t be a sissy, don’t be a chicken!</w:t>
            </w:r>
          </w:p>
          <w:p w14:paraId="5583DF82"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Go to her now, don’t act like you’re stricken.”</w:t>
            </w:r>
          </w:p>
          <w:p w14:paraId="41FCA9F8" w14:textId="094B8CB9" w:rsidR="00774E21" w:rsidRPr="001B30C1" w:rsidRDefault="00C03069" w:rsidP="001B30C1">
            <w:pPr>
              <w:pStyle w:val="ListParagraph"/>
              <w:tabs>
                <w:tab w:val="left" w:pos="1134"/>
                <w:tab w:val="left" w:pos="1167"/>
                <w:tab w:val="right" w:pos="9638"/>
              </w:tabs>
              <w:rPr>
                <w:rFonts w:ascii="Calibri" w:eastAsia="Calibri" w:hAnsi="Calibri" w:cs="Calibri"/>
                <w:iCs/>
                <w:color w:val="00B0F0"/>
                <w:sz w:val="18"/>
                <w:szCs w:val="18"/>
              </w:rPr>
            </w:pPr>
            <w:r>
              <w:rPr>
                <w:rFonts w:ascii="Calibri" w:eastAsia="Calibri" w:hAnsi="Calibri" w:cs="Calibri"/>
                <w:i/>
                <w:iCs/>
                <w:color w:val="7F7F7F" w:themeColor="text1" w:themeTint="80"/>
                <w:sz w:val="18"/>
                <w:szCs w:val="18"/>
              </w:rPr>
              <w:t>Fabrikantensohn</w:t>
            </w:r>
            <w:r w:rsidR="00260129" w:rsidRPr="001B30C1">
              <w:rPr>
                <w:rFonts w:ascii="Calibri" w:eastAsia="Calibri" w:hAnsi="Calibri" w:cs="Calibri"/>
                <w:i/>
                <w:iCs/>
                <w:color w:val="7F7F7F" w:themeColor="text1" w:themeTint="80"/>
                <w:sz w:val="18"/>
                <w:szCs w:val="18"/>
              </w:rPr>
              <w:br/>
            </w:r>
            <w:r w:rsidR="00774E21" w:rsidRPr="001B30C1">
              <w:rPr>
                <w:rFonts w:ascii="Calibri" w:eastAsia="Calibri" w:hAnsi="Calibri" w:cs="Calibri"/>
                <w:iCs/>
                <w:color w:val="0000FF"/>
                <w:sz w:val="18"/>
                <w:szCs w:val="18"/>
              </w:rPr>
              <w:t>Wo willst du hin?</w:t>
            </w:r>
          </w:p>
          <w:p w14:paraId="14B5DFCE"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Willst du dich verpissen? Wohin?</w:t>
            </w:r>
          </w:p>
          <w:p w14:paraId="225DA243" w14:textId="6667AFA8" w:rsidR="00774E21" w:rsidRPr="001B30C1" w:rsidRDefault="00C03069"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
                <w:iCs/>
                <w:color w:val="7F7F7F" w:themeColor="text1" w:themeTint="80"/>
                <w:sz w:val="18"/>
                <w:szCs w:val="18"/>
              </w:rPr>
              <w:t>Arbeitertochter</w:t>
            </w:r>
            <w:r w:rsidR="00260129" w:rsidRPr="001B30C1">
              <w:rPr>
                <w:rFonts w:ascii="Calibri" w:eastAsia="Calibri" w:hAnsi="Calibri" w:cs="Calibri"/>
                <w:i/>
                <w:iCs/>
                <w:color w:val="7F7F7F" w:themeColor="text1" w:themeTint="80"/>
                <w:sz w:val="18"/>
                <w:szCs w:val="18"/>
              </w:rPr>
              <w:br/>
            </w:r>
            <w:r w:rsidR="00774E21" w:rsidRPr="001B30C1">
              <w:rPr>
                <w:rFonts w:ascii="Calibri" w:eastAsia="Calibri" w:hAnsi="Calibri" w:cs="Calibri"/>
                <w:iCs/>
                <w:color w:val="0000FF"/>
                <w:sz w:val="18"/>
                <w:szCs w:val="18"/>
              </w:rPr>
              <w:t>Hab’ meine Pläne.</w:t>
            </w:r>
          </w:p>
          <w:p w14:paraId="1B15B908"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rPr>
            </w:pPr>
            <w:r w:rsidRPr="001B30C1">
              <w:rPr>
                <w:rFonts w:ascii="Calibri" w:eastAsia="Calibri" w:hAnsi="Calibri" w:cs="Calibri"/>
                <w:iCs/>
                <w:color w:val="0000FF"/>
                <w:sz w:val="18"/>
                <w:szCs w:val="18"/>
              </w:rPr>
              <w:t>Ich lass’ mich nicht aufhalten.</w:t>
            </w:r>
          </w:p>
          <w:p w14:paraId="55DC4699" w14:textId="7D3C4426" w:rsidR="00774E21" w:rsidRPr="001B30C1" w:rsidRDefault="00C03069" w:rsidP="001B30C1">
            <w:pPr>
              <w:pStyle w:val="ListParagraph"/>
              <w:tabs>
                <w:tab w:val="left" w:pos="1134"/>
                <w:tab w:val="left" w:pos="1167"/>
                <w:tab w:val="right" w:pos="9638"/>
              </w:tabs>
              <w:rPr>
                <w:rFonts w:ascii="Calibri" w:eastAsia="Calibri" w:hAnsi="Calibri" w:cs="Calibri"/>
                <w:iCs/>
                <w:color w:val="0000FF"/>
                <w:sz w:val="18"/>
                <w:szCs w:val="18"/>
                <w:lang w:val="en-GB"/>
              </w:rPr>
            </w:pPr>
            <w:r w:rsidRPr="00C03069">
              <w:rPr>
                <w:rFonts w:ascii="Calibri" w:eastAsia="Calibri" w:hAnsi="Calibri" w:cs="Calibri"/>
                <w:i/>
                <w:iCs/>
                <w:color w:val="7F7F7F" w:themeColor="text1" w:themeTint="80"/>
                <w:sz w:val="18"/>
                <w:szCs w:val="18"/>
                <w:lang w:val="en-GB"/>
              </w:rPr>
              <w:t>Fabrikvater</w:t>
            </w:r>
            <w:r w:rsidR="00260129" w:rsidRPr="001B30C1">
              <w:rPr>
                <w:rFonts w:ascii="Calibri" w:eastAsia="Calibri" w:hAnsi="Calibri" w:cs="Calibri"/>
                <w:i/>
                <w:iCs/>
                <w:color w:val="7F7F7F" w:themeColor="text1" w:themeTint="80"/>
                <w:sz w:val="18"/>
                <w:szCs w:val="18"/>
                <w:lang w:val="en-GB"/>
              </w:rPr>
              <w:br/>
            </w:r>
            <w:r w:rsidR="00774E21" w:rsidRPr="001B30C1">
              <w:rPr>
                <w:rFonts w:ascii="Calibri" w:eastAsia="Calibri" w:hAnsi="Calibri" w:cs="Calibri"/>
                <w:iCs/>
                <w:color w:val="00B0F0"/>
                <w:sz w:val="18"/>
                <w:szCs w:val="18"/>
                <w:lang w:val="en-GB"/>
              </w:rPr>
              <w:t>“Don’t be a sissy, don’t be a chicken!</w:t>
            </w:r>
          </w:p>
          <w:p w14:paraId="7E8D471A"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Go to her now, don’t act like you’re stricken.</w:t>
            </w:r>
          </w:p>
          <w:p w14:paraId="0CEDA364"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Show who you are, show the real you,</w:t>
            </w:r>
          </w:p>
          <w:p w14:paraId="13A1D905"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trust me it also will work for you.</w:t>
            </w:r>
          </w:p>
          <w:p w14:paraId="430F564E"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At your age, I was no weirdo,</w:t>
            </w:r>
          </w:p>
          <w:p w14:paraId="3E6EBEBC"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was in control, I was the hero!</w:t>
            </w:r>
          </w:p>
          <w:p w14:paraId="39980851" w14:textId="23F729FA"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Had all the girls, more than I’d need,</w:t>
            </w:r>
          </w:p>
          <w:p w14:paraId="10C880DD"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I was the man, I knew the beat.”</w:t>
            </w:r>
          </w:p>
          <w:p w14:paraId="2CE55EC7" w14:textId="7871AE0F" w:rsidR="00774E21" w:rsidRPr="00C03069" w:rsidRDefault="00C03069" w:rsidP="00C03069">
            <w:pPr>
              <w:pStyle w:val="ListParagraph"/>
              <w:tabs>
                <w:tab w:val="left" w:pos="1134"/>
                <w:tab w:val="left" w:pos="1167"/>
                <w:tab w:val="right" w:pos="9638"/>
              </w:tabs>
              <w:rPr>
                <w:rFonts w:ascii="Calibri" w:eastAsia="Calibri" w:hAnsi="Calibri" w:cs="Calibri"/>
                <w:iCs/>
                <w:color w:val="00B0F0"/>
                <w:sz w:val="18"/>
                <w:szCs w:val="18"/>
                <w:lang w:val="en-GB"/>
              </w:rPr>
            </w:pPr>
            <w:r>
              <w:rPr>
                <w:rFonts w:ascii="Calibri" w:eastAsia="Calibri" w:hAnsi="Calibri" w:cs="Calibri"/>
                <w:i/>
                <w:iCs/>
                <w:color w:val="7F7F7F" w:themeColor="text1" w:themeTint="80"/>
                <w:sz w:val="18"/>
                <w:szCs w:val="18"/>
              </w:rPr>
              <w:t>Fabrikantensohn</w:t>
            </w:r>
            <w:r w:rsidR="00260129" w:rsidRPr="001B30C1">
              <w:rPr>
                <w:rFonts w:ascii="Calibri" w:eastAsia="Calibri" w:hAnsi="Calibri" w:cs="Calibri"/>
                <w:i/>
                <w:iCs/>
                <w:color w:val="7F7F7F" w:themeColor="text1" w:themeTint="80"/>
                <w:sz w:val="18"/>
                <w:szCs w:val="18"/>
              </w:rPr>
              <w:br/>
            </w:r>
            <w:r w:rsidR="00774E21" w:rsidRPr="001B30C1">
              <w:rPr>
                <w:rFonts w:ascii="Calibri" w:eastAsia="Calibri" w:hAnsi="Calibri" w:cs="Calibri"/>
                <w:iCs/>
                <w:color w:val="0000FF"/>
                <w:sz w:val="18"/>
                <w:szCs w:val="18"/>
              </w:rPr>
              <w:t>Warum bleibt die so cool? Verstehe ich nicht. Genau wie Vater. Beide nicht dicht.</w:t>
            </w:r>
          </w:p>
          <w:p w14:paraId="64981479" w14:textId="1BA6E8AA" w:rsidR="00774E21" w:rsidRPr="001B30C1" w:rsidRDefault="00774E21" w:rsidP="001B30C1">
            <w:pPr>
              <w:pStyle w:val="ListParagraph"/>
              <w:numPr>
                <w:ilvl w:val="0"/>
                <w:numId w:val="1"/>
              </w:numPr>
              <w:tabs>
                <w:tab w:val="left" w:pos="1134"/>
                <w:tab w:val="right" w:pos="9638"/>
              </w:tabs>
              <w:jc w:val="both"/>
              <w:rPr>
                <w:b/>
                <w:sz w:val="18"/>
                <w:szCs w:val="18"/>
              </w:rPr>
            </w:pPr>
            <w:r w:rsidRPr="001B30C1">
              <w:rPr>
                <w:b/>
                <w:sz w:val="18"/>
                <w:szCs w:val="18"/>
              </w:rPr>
              <w:t>ERLÄUTERUNG:</w:t>
            </w:r>
            <w:r w:rsidRPr="001B30C1">
              <w:rPr>
                <w:sz w:val="18"/>
                <w:szCs w:val="18"/>
              </w:rPr>
              <w:t xml:space="preserve"> Die drei singenden Akteure – Arbeitertochter, Fabrikantensohn sowie dessen Va</w:t>
            </w:r>
            <w:r w:rsidRPr="001B30C1">
              <w:rPr>
                <w:sz w:val="18"/>
                <w:szCs w:val="18"/>
              </w:rPr>
              <w:softHyphen/>
              <w:t>ter-Geist – reden hier grandios aneinander vorbei: Der halbautistische Sohn hat nur ansatzweise eine Art Kommunikation mit der Tochter, und der Vater im Off kann machen, was er will, er wird nicht gehört und noch nicht einmal gespürt. Der Wechsel von langsamem Jazz Waltz und Uptempo-5/4tel unterstreicht die Zerrissenheit der Charaktere, welche im Solo des Sohnes ihren Höhepunkt findet</w:t>
            </w:r>
          </w:p>
        </w:tc>
      </w:tr>
      <w:tr w:rsidR="00C03069" w:rsidRPr="001B30C1" w14:paraId="5977DAB5" w14:textId="77777777" w:rsidTr="00886B3E">
        <w:tc>
          <w:tcPr>
            <w:tcW w:w="10192" w:type="dxa"/>
            <w:gridSpan w:val="2"/>
            <w:shd w:val="clear" w:color="auto" w:fill="D9D9D9" w:themeFill="background1" w:themeFillShade="D9"/>
            <w:vAlign w:val="center"/>
          </w:tcPr>
          <w:p w14:paraId="5C2A2FC7" w14:textId="7E0F8E44" w:rsidR="00C03069" w:rsidRPr="001B30C1" w:rsidRDefault="00C03069" w:rsidP="00C03069">
            <w:pPr>
              <w:tabs>
                <w:tab w:val="left" w:pos="729"/>
                <w:tab w:val="right" w:pos="9638"/>
              </w:tabs>
              <w:rPr>
                <w:sz w:val="18"/>
                <w:szCs w:val="18"/>
              </w:rPr>
            </w:pPr>
            <w:r w:rsidRPr="001B30C1">
              <w:rPr>
                <w:b/>
                <w:sz w:val="18"/>
                <w:szCs w:val="18"/>
              </w:rPr>
              <w:lastRenderedPageBreak/>
              <w:t xml:space="preserve">NAHTSTELLE </w:t>
            </w:r>
            <w:r>
              <w:rPr>
                <w:color w:val="C00000"/>
                <w:sz w:val="18"/>
                <w:szCs w:val="18"/>
              </w:rPr>
              <w:t>[ 112:</w:t>
            </w:r>
            <w:r w:rsidRPr="001B30C1">
              <w:rPr>
                <w:color w:val="C00000"/>
                <w:sz w:val="18"/>
                <w:szCs w:val="18"/>
              </w:rPr>
              <w:t>113 ]</w:t>
            </w:r>
            <w:r w:rsidRPr="001B30C1">
              <w:rPr>
                <w:b/>
                <w:sz w:val="18"/>
                <w:szCs w:val="18"/>
              </w:rPr>
              <w:t>:</w:t>
            </w:r>
            <w:r w:rsidRPr="001B30C1">
              <w:rPr>
                <w:sz w:val="18"/>
                <w:szCs w:val="18"/>
              </w:rPr>
              <w:t xml:space="preserve"> Freie Improvisation Klavier vom vorigen zum nächsten  Bild; Fabrik-Geräusche; das Klavier begleitet den ff. Text</w:t>
            </w:r>
          </w:p>
        </w:tc>
      </w:tr>
      <w:tr w:rsidR="00C03069" w:rsidRPr="001B30C1" w14:paraId="4B1EA6F0" w14:textId="77777777" w:rsidTr="00B57FA8">
        <w:tc>
          <w:tcPr>
            <w:tcW w:w="5096" w:type="dxa"/>
            <w:shd w:val="clear" w:color="auto" w:fill="D9D9D9" w:themeFill="background1" w:themeFillShade="D9"/>
            <w:vAlign w:val="center"/>
          </w:tcPr>
          <w:p w14:paraId="059E0E6A" w14:textId="08175AB8" w:rsidR="00C03069" w:rsidRPr="001B30C1" w:rsidRDefault="00C03069" w:rsidP="001B30C1">
            <w:pPr>
              <w:tabs>
                <w:tab w:val="left" w:pos="729"/>
                <w:tab w:val="right" w:pos="9638"/>
              </w:tabs>
              <w:jc w:val="both"/>
              <w:rPr>
                <w:b/>
                <w:sz w:val="18"/>
                <w:szCs w:val="18"/>
              </w:rPr>
            </w:pPr>
            <w:r w:rsidRPr="001B30C1">
              <w:rPr>
                <w:b/>
                <w:sz w:val="18"/>
                <w:szCs w:val="18"/>
              </w:rPr>
              <w:t xml:space="preserve">Betriebsratstext </w:t>
            </w:r>
            <w:r w:rsidRPr="001B30C1">
              <w:rPr>
                <w:color w:val="FF00FF"/>
                <w:sz w:val="18"/>
                <w:szCs w:val="18"/>
              </w:rPr>
              <w:t>JPC</w:t>
            </w:r>
            <w:r w:rsidRPr="001B30C1">
              <w:rPr>
                <w:b/>
                <w:sz w:val="18"/>
                <w:szCs w:val="18"/>
              </w:rPr>
              <w:t>:</w:t>
            </w:r>
          </w:p>
          <w:p w14:paraId="3E21B438" w14:textId="77777777" w:rsidR="00C03069" w:rsidRPr="001B30C1" w:rsidRDefault="00C03069" w:rsidP="001B30C1">
            <w:pPr>
              <w:tabs>
                <w:tab w:val="left" w:pos="729"/>
                <w:tab w:val="right" w:pos="9638"/>
              </w:tabs>
              <w:jc w:val="both"/>
              <w:rPr>
                <w:color w:val="FF0000"/>
                <w:sz w:val="18"/>
                <w:szCs w:val="18"/>
              </w:rPr>
            </w:pPr>
          </w:p>
          <w:p w14:paraId="4DD8FA9F"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Haben Sie gesehen?</w:t>
            </w:r>
          </w:p>
          <w:p w14:paraId="181373B1"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 gesehen?</w:t>
            </w:r>
          </w:p>
          <w:p w14:paraId="3D49FD2E"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die beiden.</w:t>
            </w:r>
          </w:p>
          <w:p w14:paraId="5A82AA2C"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Haben wir nicht gesehen.</w:t>
            </w:r>
          </w:p>
          <w:p w14:paraId="61C7395E" w14:textId="4C87C89A"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 Sie immer alles sehen.</w:t>
            </w:r>
          </w:p>
          <w:p w14:paraId="6E8645B9" w14:textId="73102929"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Ein Betriebsrat muss für alles offene Arme, Ohren und Augen haben.</w:t>
            </w:r>
          </w:p>
          <w:p w14:paraId="302DC444" w14:textId="4E0810FD"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ja, aber die beiden, passen doch gar nicht.</w:t>
            </w:r>
          </w:p>
          <w:p w14:paraId="66CF3A7E"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Welche beiden?</w:t>
            </w:r>
          </w:p>
          <w:p w14:paraId="3703F327" w14:textId="77777777" w:rsidR="00C03069" w:rsidRPr="001B30C1" w:rsidRDefault="00C03069" w:rsidP="001B30C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p>
          <w:p w14:paraId="2D93F0EB"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Vierzig Cent für einen Kaffee.</w:t>
            </w:r>
          </w:p>
          <w:p w14:paraId="1F8E215E" w14:textId="3090DD51"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Kaffee? Was für ein Kaffee?</w:t>
            </w:r>
          </w:p>
          <w:p w14:paraId="2AA2DD41"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Das ist kein Kaffee.</w:t>
            </w:r>
          </w:p>
          <w:p w14:paraId="450ED2BE"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Aber vierzig Cent.</w:t>
            </w:r>
          </w:p>
          <w:p w14:paraId="64B78B7A"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Jetzt wird überall gespart.</w:t>
            </w:r>
          </w:p>
          <w:p w14:paraId="706EB9F5"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Die Löhne wurden eingefroren.</w:t>
            </w:r>
          </w:p>
          <w:p w14:paraId="62E0E8C2"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Und dann ist er noch kalt.</w:t>
            </w:r>
          </w:p>
          <w:p w14:paraId="694E44F3" w14:textId="2378AE59"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Das macht 120,– € weniger pro Kostenstelle.</w:t>
            </w:r>
          </w:p>
          <w:p w14:paraId="7AB7FC62"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Eiskalt, Frechheit und dann 40 Cent teurer.</w:t>
            </w:r>
          </w:p>
          <w:p w14:paraId="7F5A4132"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Das haut rein. Vielleicht sollten wir was tun?</w:t>
            </w:r>
          </w:p>
          <w:p w14:paraId="44841645"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 tun?</w:t>
            </w:r>
          </w:p>
          <w:p w14:paraId="15031FC1"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Ich ruf‘ den Service an, kalter Kaffee!</w:t>
            </w:r>
          </w:p>
        </w:tc>
        <w:tc>
          <w:tcPr>
            <w:tcW w:w="5096" w:type="dxa"/>
            <w:shd w:val="clear" w:color="auto" w:fill="D9D9D9" w:themeFill="background1" w:themeFillShade="D9"/>
            <w:vAlign w:val="center"/>
          </w:tcPr>
          <w:p w14:paraId="20332EFD" w14:textId="2C640AE8"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Eine kleine Beschwerde vielleicht.</w:t>
            </w:r>
          </w:p>
          <w:p w14:paraId="669E5089"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Für die Familien ist es schwer.</w:t>
            </w:r>
          </w:p>
          <w:p w14:paraId="6284938D"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So kann ich nicht arbeiten.</w:t>
            </w:r>
          </w:p>
          <w:p w14:paraId="131D64C3"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Wir sollten protestieren, die Arbeit für 1 Stunde niederlegen.</w:t>
            </w:r>
          </w:p>
          <w:p w14:paraId="69AF4CD4"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w:t>
            </w:r>
          </w:p>
          <w:p w14:paraId="05233F81"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Für 40 Cent will ich auch Qualität.</w:t>
            </w:r>
          </w:p>
          <w:p w14:paraId="3447ED37" w14:textId="05EC1DF2"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Hört, hört!</w:t>
            </w:r>
          </w:p>
          <w:p w14:paraId="4664170B" w14:textId="77777777" w:rsidR="00C03069" w:rsidRPr="001B30C1" w:rsidRDefault="00C03069" w:rsidP="001B30C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p>
          <w:p w14:paraId="08D4E674"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Haben Sie es gelesen?</w:t>
            </w:r>
          </w:p>
          <w:p w14:paraId="6A99A15E"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w:t>
            </w:r>
          </w:p>
          <w:p w14:paraId="22D079F4"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 xml:space="preserve">Hoher Besuch, von ganz oben. </w:t>
            </w:r>
          </w:p>
          <w:p w14:paraId="32E34136"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Vom Himmel hoch, da kommen sie her.</w:t>
            </w:r>
          </w:p>
          <w:p w14:paraId="5349779A"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 das wieder soll?</w:t>
            </w:r>
          </w:p>
          <w:p w14:paraId="447E379F"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Wir erreichen doch unser Soll.</w:t>
            </w:r>
          </w:p>
          <w:p w14:paraId="39289F16"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Na, vielleicht sollten wir mehr.</w:t>
            </w:r>
          </w:p>
          <w:p w14:paraId="666BDE0A"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Bei 120 weniger?</w:t>
            </w:r>
          </w:p>
          <w:p w14:paraId="533217AC"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Und bei kaltem Kaffee?</w:t>
            </w:r>
          </w:p>
          <w:p w14:paraId="43C30CDB"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Sie kommen wegen dem Toten!</w:t>
            </w:r>
          </w:p>
          <w:p w14:paraId="2CD11290"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Des</w:t>
            </w:r>
          </w:p>
          <w:p w14:paraId="6BC1F274"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w:t>
            </w:r>
          </w:p>
          <w:p w14:paraId="0A7F4BAC" w14:textId="77777777"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Des Toten!</w:t>
            </w:r>
          </w:p>
          <w:p w14:paraId="28402909" w14:textId="5B3BAF6C" w:rsidR="00C03069" w:rsidRPr="001B30C1" w:rsidRDefault="00C03069"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Hört, hört!</w:t>
            </w:r>
          </w:p>
        </w:tc>
      </w:tr>
      <w:tr w:rsidR="00774E21" w:rsidRPr="001B30C1" w14:paraId="20869470" w14:textId="77777777" w:rsidTr="00774E21">
        <w:tc>
          <w:tcPr>
            <w:tcW w:w="10192" w:type="dxa"/>
            <w:gridSpan w:val="2"/>
            <w:vAlign w:val="center"/>
          </w:tcPr>
          <w:p w14:paraId="1BC76F5D" w14:textId="6309746F" w:rsidR="00774E21" w:rsidRPr="001B30C1" w:rsidRDefault="00774E21" w:rsidP="001B30C1">
            <w:pPr>
              <w:tabs>
                <w:tab w:val="left" w:pos="718"/>
                <w:tab w:val="right" w:pos="9638"/>
              </w:tabs>
              <w:jc w:val="both"/>
              <w:rPr>
                <w:b/>
                <w:sz w:val="18"/>
                <w:szCs w:val="18"/>
              </w:rPr>
            </w:pPr>
            <w:bookmarkStart w:id="15" w:name="AKT_1_Bild_6_Doomsday"/>
            <w:bookmarkEnd w:id="15"/>
            <w:r w:rsidRPr="001B30C1">
              <w:rPr>
                <w:b/>
                <w:sz w:val="18"/>
                <w:szCs w:val="18"/>
              </w:rPr>
              <w:lastRenderedPageBreak/>
              <w:t xml:space="preserve">BILD 6 </w:t>
            </w:r>
            <w:r w:rsidRPr="001B30C1">
              <w:rPr>
                <w:b/>
                <w:sz w:val="18"/>
                <w:szCs w:val="18"/>
              </w:rPr>
              <w:tab/>
              <w:t>„Doomsday“ – Das Nein der Dame</w:t>
            </w:r>
            <w:r w:rsidRPr="001B30C1">
              <w:rPr>
                <w:color w:val="C00000"/>
                <w:sz w:val="18"/>
                <w:szCs w:val="18"/>
              </w:rPr>
              <w:t xml:space="preserve"> [ 113 ]</w:t>
            </w:r>
          </w:p>
          <w:p w14:paraId="4A534267" w14:textId="77777777" w:rsidR="00774E21" w:rsidRPr="001B30C1" w:rsidRDefault="00774E21" w:rsidP="001B30C1">
            <w:pPr>
              <w:pStyle w:val="ListParagraph"/>
              <w:tabs>
                <w:tab w:val="left" w:pos="1134"/>
                <w:tab w:val="left" w:pos="1167"/>
                <w:tab w:val="right" w:pos="9638"/>
              </w:tabs>
              <w:rPr>
                <w:rFonts w:ascii="Calibri" w:eastAsia="Calibri" w:hAnsi="Calibri" w:cs="Calibri"/>
                <w:b/>
                <w:iCs/>
                <w:color w:val="7F7F7F" w:themeColor="text1" w:themeTint="80"/>
                <w:sz w:val="18"/>
                <w:szCs w:val="18"/>
                <w:lang w:val="en-GB"/>
              </w:rPr>
            </w:pPr>
            <w:r w:rsidRPr="001B30C1">
              <w:rPr>
                <w:rFonts w:ascii="Calibri" w:eastAsia="Calibri" w:hAnsi="Calibri" w:cs="Calibri"/>
                <w:b/>
                <w:iCs/>
                <w:color w:val="7F7F7F" w:themeColor="text1" w:themeTint="80"/>
                <w:sz w:val="18"/>
                <w:szCs w:val="18"/>
                <w:lang w:val="en-GB"/>
              </w:rPr>
              <w:t xml:space="preserve">LIBRETTO: </w:t>
            </w:r>
          </w:p>
          <w:p w14:paraId="06E8468C" w14:textId="38A3F398" w:rsidR="00774E21" w:rsidRPr="001B30C1" w:rsidRDefault="001A4D5C" w:rsidP="001B30C1">
            <w:pPr>
              <w:pStyle w:val="ListParagraph"/>
              <w:tabs>
                <w:tab w:val="left" w:pos="1134"/>
                <w:tab w:val="left" w:pos="1167"/>
                <w:tab w:val="right" w:pos="9638"/>
              </w:tabs>
              <w:rPr>
                <w:rFonts w:ascii="Calibri" w:eastAsia="Calibri" w:hAnsi="Calibri" w:cs="Calibri"/>
                <w:i/>
                <w:iCs/>
                <w:color w:val="0000FF"/>
                <w:sz w:val="18"/>
                <w:szCs w:val="18"/>
                <w:lang w:val="en-GB"/>
              </w:rPr>
            </w:pPr>
            <w:r>
              <w:rPr>
                <w:rFonts w:ascii="Calibri" w:eastAsia="Calibri" w:hAnsi="Calibri" w:cs="Calibri"/>
                <w:i/>
                <w:iCs/>
                <w:color w:val="7F7F7F" w:themeColor="text1" w:themeTint="80"/>
                <w:sz w:val="18"/>
                <w:szCs w:val="18"/>
                <w:lang w:val="en-GB"/>
              </w:rPr>
              <w:t>Aktionärs-Chor</w:t>
            </w:r>
            <w:r>
              <w:rPr>
                <w:rFonts w:ascii="Calibri" w:eastAsia="Calibri" w:hAnsi="Calibri" w:cs="Calibri"/>
                <w:i/>
                <w:iCs/>
                <w:color w:val="7F7F7F" w:themeColor="text1" w:themeTint="80"/>
                <w:sz w:val="18"/>
                <w:szCs w:val="18"/>
                <w:lang w:val="en-GB"/>
              </w:rPr>
              <w:br/>
            </w:r>
            <w:r w:rsidR="00774E21" w:rsidRPr="001B30C1">
              <w:rPr>
                <w:rFonts w:ascii="Calibri" w:eastAsia="Calibri" w:hAnsi="Calibri" w:cs="Calibri"/>
                <w:iCs/>
                <w:color w:val="00B0F0"/>
                <w:sz w:val="18"/>
                <w:szCs w:val="18"/>
                <w:lang w:val="en-GB"/>
              </w:rPr>
              <w:t>The losses, the prices, the clients …</w:t>
            </w:r>
          </w:p>
          <w:p w14:paraId="6483FB26"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Significant commitments.</w:t>
            </w:r>
          </w:p>
          <w:p w14:paraId="3646C43C" w14:textId="40487596"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We’re going under!</w:t>
            </w:r>
          </w:p>
          <w:p w14:paraId="130126DE" w14:textId="437F0063" w:rsidR="00774E21" w:rsidRPr="001B30C1" w:rsidRDefault="00774E21" w:rsidP="001B30C1">
            <w:pPr>
              <w:pStyle w:val="ListParagraph"/>
              <w:tabs>
                <w:tab w:val="left" w:pos="1134"/>
                <w:tab w:val="left" w:pos="1167"/>
                <w:tab w:val="right" w:pos="9638"/>
              </w:tabs>
              <w:rPr>
                <w:rFonts w:ascii="Calibri" w:eastAsia="Calibri" w:hAnsi="Calibri" w:cs="Calibri"/>
                <w:i/>
                <w:iCs/>
                <w:color w:val="0000FF"/>
                <w:sz w:val="18"/>
                <w:szCs w:val="18"/>
                <w:lang w:val="en-GB"/>
              </w:rPr>
            </w:pPr>
            <w:r w:rsidRPr="001B30C1">
              <w:rPr>
                <w:rFonts w:ascii="Calibri" w:eastAsia="Calibri" w:hAnsi="Calibri" w:cs="Calibri"/>
                <w:i/>
                <w:iCs/>
                <w:color w:val="7F7F7F" w:themeColor="text1" w:themeTint="80"/>
                <w:sz w:val="18"/>
                <w:szCs w:val="18"/>
                <w:lang w:val="en-GB"/>
              </w:rPr>
              <w:t xml:space="preserve">Dame </w:t>
            </w:r>
            <w:r w:rsidR="00260129" w:rsidRPr="001B30C1">
              <w:rPr>
                <w:rFonts w:ascii="Calibri" w:eastAsia="Calibri" w:hAnsi="Calibri" w:cs="Calibri"/>
                <w:i/>
                <w:iCs/>
                <w:color w:val="7F7F7F" w:themeColor="text1" w:themeTint="80"/>
                <w:sz w:val="18"/>
                <w:szCs w:val="18"/>
                <w:lang w:val="en-GB"/>
              </w:rPr>
              <w:br/>
            </w:r>
            <w:r w:rsidRPr="001B30C1">
              <w:rPr>
                <w:rFonts w:ascii="Calibri" w:eastAsia="Calibri" w:hAnsi="Calibri" w:cs="Calibri"/>
                <w:iCs/>
                <w:color w:val="00B0F0"/>
                <w:sz w:val="18"/>
                <w:szCs w:val="18"/>
                <w:lang w:val="en-GB"/>
              </w:rPr>
              <w:t>As if I care.</w:t>
            </w:r>
          </w:p>
          <w:p w14:paraId="79CDE326" w14:textId="123816E1" w:rsidR="00774E21" w:rsidRPr="001B30C1" w:rsidRDefault="001A4D5C" w:rsidP="001B30C1">
            <w:pPr>
              <w:pStyle w:val="ListParagraph"/>
              <w:tabs>
                <w:tab w:val="left" w:pos="1134"/>
                <w:tab w:val="left" w:pos="1167"/>
                <w:tab w:val="right" w:pos="9638"/>
              </w:tabs>
              <w:rPr>
                <w:rFonts w:ascii="Calibri" w:eastAsia="Calibri" w:hAnsi="Calibri" w:cs="Calibri"/>
                <w:i/>
                <w:iCs/>
                <w:color w:val="0000FF"/>
                <w:sz w:val="18"/>
                <w:szCs w:val="18"/>
                <w:lang w:val="en-GB"/>
              </w:rPr>
            </w:pPr>
            <w:r w:rsidRPr="001B30C1">
              <w:rPr>
                <w:rFonts w:ascii="Calibri" w:eastAsia="Calibri" w:hAnsi="Calibri" w:cs="Calibri"/>
                <w:i/>
                <w:iCs/>
                <w:color w:val="7F7F7F" w:themeColor="text1" w:themeTint="80"/>
                <w:sz w:val="18"/>
                <w:szCs w:val="18"/>
                <w:lang w:val="en-GB"/>
              </w:rPr>
              <w:t>Aktionärs-Chor</w:t>
            </w:r>
            <w:r w:rsidR="00260129" w:rsidRPr="001B30C1">
              <w:rPr>
                <w:rFonts w:ascii="Calibri" w:eastAsia="Calibri" w:hAnsi="Calibri" w:cs="Calibri"/>
                <w:iCs/>
                <w:color w:val="00B0F0"/>
                <w:sz w:val="18"/>
                <w:szCs w:val="18"/>
                <w:lang w:val="en-GB"/>
              </w:rPr>
              <w:br/>
            </w:r>
            <w:r w:rsidR="00774E21" w:rsidRPr="001B30C1">
              <w:rPr>
                <w:rFonts w:ascii="Calibri" w:eastAsia="Calibri" w:hAnsi="Calibri" w:cs="Calibri"/>
                <w:iCs/>
                <w:color w:val="00B0F0"/>
                <w:sz w:val="18"/>
                <w:szCs w:val="18"/>
                <w:lang w:val="en-GB"/>
              </w:rPr>
              <w:t>The partners, the market, the Big Board …</w:t>
            </w:r>
          </w:p>
          <w:p w14:paraId="6A90245C" w14:textId="52B75892"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Embarrassing appeasements.</w:t>
            </w:r>
          </w:p>
          <w:p w14:paraId="36CFCB7E" w14:textId="76F9B791"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We’re going under!</w:t>
            </w:r>
          </w:p>
          <w:p w14:paraId="27E427CB" w14:textId="52E83820" w:rsidR="00774E21" w:rsidRPr="001B30C1" w:rsidRDefault="00774E21" w:rsidP="001B30C1">
            <w:pPr>
              <w:pStyle w:val="ListParagraph"/>
              <w:tabs>
                <w:tab w:val="left" w:pos="1134"/>
                <w:tab w:val="left" w:pos="1167"/>
                <w:tab w:val="right" w:pos="9638"/>
              </w:tabs>
              <w:rPr>
                <w:rFonts w:ascii="Calibri" w:eastAsia="Calibri" w:hAnsi="Calibri" w:cs="Calibri"/>
                <w:i/>
                <w:iCs/>
                <w:color w:val="0000FF"/>
                <w:sz w:val="18"/>
                <w:szCs w:val="18"/>
                <w:lang w:val="en-GB"/>
              </w:rPr>
            </w:pPr>
            <w:r w:rsidRPr="001B30C1">
              <w:rPr>
                <w:rFonts w:ascii="Calibri" w:eastAsia="Calibri" w:hAnsi="Calibri" w:cs="Calibri"/>
                <w:i/>
                <w:iCs/>
                <w:color w:val="7F7F7F" w:themeColor="text1" w:themeTint="80"/>
                <w:sz w:val="18"/>
                <w:szCs w:val="18"/>
                <w:lang w:val="en-GB"/>
              </w:rPr>
              <w:t xml:space="preserve">Dame </w:t>
            </w:r>
            <w:r w:rsidR="00260129" w:rsidRPr="001B30C1">
              <w:rPr>
                <w:rFonts w:ascii="Calibri" w:eastAsia="Calibri" w:hAnsi="Calibri" w:cs="Calibri"/>
                <w:i/>
                <w:iCs/>
                <w:color w:val="7F7F7F" w:themeColor="text1" w:themeTint="80"/>
                <w:sz w:val="18"/>
                <w:szCs w:val="18"/>
                <w:lang w:val="en-GB"/>
              </w:rPr>
              <w:br/>
            </w:r>
            <w:r w:rsidRPr="001B30C1">
              <w:rPr>
                <w:rFonts w:ascii="Calibri" w:eastAsia="Calibri" w:hAnsi="Calibri" w:cs="Calibri"/>
                <w:iCs/>
                <w:color w:val="00B0F0"/>
                <w:sz w:val="18"/>
                <w:szCs w:val="18"/>
                <w:lang w:val="en-GB"/>
              </w:rPr>
              <w:t>As if I care.</w:t>
            </w:r>
          </w:p>
          <w:p w14:paraId="1CBAD28D" w14:textId="015CFAA9" w:rsidR="00774E21" w:rsidRPr="001B30C1" w:rsidRDefault="001A4D5C" w:rsidP="001B30C1">
            <w:pPr>
              <w:pStyle w:val="ListParagraph"/>
              <w:tabs>
                <w:tab w:val="left" w:pos="1134"/>
                <w:tab w:val="left" w:pos="1167"/>
                <w:tab w:val="right" w:pos="9638"/>
              </w:tabs>
              <w:rPr>
                <w:rFonts w:ascii="Calibri" w:eastAsia="Calibri" w:hAnsi="Calibri" w:cs="Calibri"/>
                <w:i/>
                <w:iCs/>
                <w:color w:val="0000FF"/>
                <w:sz w:val="18"/>
                <w:szCs w:val="18"/>
                <w:lang w:val="en-GB"/>
              </w:rPr>
            </w:pPr>
            <w:r w:rsidRPr="001B30C1">
              <w:rPr>
                <w:rFonts w:ascii="Calibri" w:eastAsia="Calibri" w:hAnsi="Calibri" w:cs="Calibri"/>
                <w:i/>
                <w:iCs/>
                <w:color w:val="7F7F7F" w:themeColor="text1" w:themeTint="80"/>
                <w:sz w:val="18"/>
                <w:szCs w:val="18"/>
                <w:lang w:val="en-GB"/>
              </w:rPr>
              <w:t>Aktionärs-Chor</w:t>
            </w:r>
            <w:r w:rsidR="00260129" w:rsidRPr="001B30C1">
              <w:rPr>
                <w:rFonts w:ascii="Calibri" w:eastAsia="Calibri" w:hAnsi="Calibri" w:cs="Calibri"/>
                <w:iCs/>
                <w:color w:val="00B0F0"/>
                <w:sz w:val="18"/>
                <w:szCs w:val="18"/>
                <w:lang w:val="en-GB"/>
              </w:rPr>
              <w:br/>
            </w:r>
            <w:r w:rsidR="00774E21" w:rsidRPr="001B30C1">
              <w:rPr>
                <w:rFonts w:ascii="Calibri" w:eastAsia="Calibri" w:hAnsi="Calibri" w:cs="Calibri"/>
                <w:iCs/>
                <w:color w:val="00B0F0"/>
                <w:sz w:val="18"/>
                <w:szCs w:val="18"/>
                <w:lang w:val="en-GB"/>
              </w:rPr>
              <w:t>The work force, the children, the hunger …</w:t>
            </w:r>
          </w:p>
          <w:p w14:paraId="462C3481" w14:textId="3E319733"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Disastrous conditions.</w:t>
            </w:r>
          </w:p>
          <w:p w14:paraId="28E71C12" w14:textId="6B8E61C3"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They’re going under!</w:t>
            </w:r>
          </w:p>
          <w:p w14:paraId="5A1DBEA8" w14:textId="63C52C77" w:rsidR="00774E21" w:rsidRPr="001B30C1" w:rsidRDefault="00774E21" w:rsidP="001B30C1">
            <w:pPr>
              <w:pStyle w:val="ListParagraph"/>
              <w:tabs>
                <w:tab w:val="left" w:pos="1134"/>
                <w:tab w:val="left" w:pos="1167"/>
                <w:tab w:val="right" w:pos="9638"/>
              </w:tabs>
              <w:rPr>
                <w:rFonts w:ascii="Calibri" w:eastAsia="Calibri" w:hAnsi="Calibri" w:cs="Calibri"/>
                <w:i/>
                <w:iCs/>
                <w:color w:val="0000FF"/>
                <w:sz w:val="18"/>
                <w:szCs w:val="18"/>
                <w:lang w:val="en-GB"/>
              </w:rPr>
            </w:pPr>
            <w:r w:rsidRPr="001B30C1">
              <w:rPr>
                <w:rFonts w:ascii="Calibri" w:eastAsia="Calibri" w:hAnsi="Calibri" w:cs="Calibri"/>
                <w:i/>
                <w:iCs/>
                <w:color w:val="7F7F7F" w:themeColor="text1" w:themeTint="80"/>
                <w:sz w:val="18"/>
                <w:szCs w:val="18"/>
                <w:lang w:val="en-GB"/>
              </w:rPr>
              <w:t xml:space="preserve">Dame </w:t>
            </w:r>
            <w:r w:rsidR="00260129" w:rsidRPr="001B30C1">
              <w:rPr>
                <w:rFonts w:ascii="Calibri" w:eastAsia="Calibri" w:hAnsi="Calibri" w:cs="Calibri"/>
                <w:i/>
                <w:iCs/>
                <w:color w:val="7F7F7F" w:themeColor="text1" w:themeTint="80"/>
                <w:sz w:val="18"/>
                <w:szCs w:val="18"/>
                <w:lang w:val="en-GB"/>
              </w:rPr>
              <w:br/>
            </w:r>
            <w:r w:rsidRPr="001B30C1">
              <w:rPr>
                <w:rFonts w:ascii="Calibri" w:eastAsia="Calibri" w:hAnsi="Calibri" w:cs="Calibri"/>
                <w:iCs/>
                <w:color w:val="00B0F0"/>
                <w:sz w:val="18"/>
                <w:szCs w:val="18"/>
                <w:lang w:val="en-GB"/>
              </w:rPr>
              <w:t>That will not happen.</w:t>
            </w:r>
          </w:p>
          <w:p w14:paraId="3B66339A" w14:textId="5BBC3A6E" w:rsidR="00774E21" w:rsidRPr="001B30C1" w:rsidRDefault="001A4D5C" w:rsidP="001B30C1">
            <w:pPr>
              <w:pStyle w:val="ListParagraph"/>
              <w:tabs>
                <w:tab w:val="left" w:pos="1134"/>
                <w:tab w:val="left" w:pos="1167"/>
                <w:tab w:val="right" w:pos="9638"/>
              </w:tabs>
              <w:rPr>
                <w:rFonts w:ascii="Calibri" w:eastAsia="Calibri" w:hAnsi="Calibri" w:cs="Calibri"/>
                <w:i/>
                <w:iCs/>
                <w:color w:val="0000FF"/>
                <w:sz w:val="18"/>
                <w:szCs w:val="18"/>
                <w:lang w:val="en-GB"/>
              </w:rPr>
            </w:pPr>
            <w:r w:rsidRPr="001B30C1">
              <w:rPr>
                <w:rFonts w:ascii="Calibri" w:eastAsia="Calibri" w:hAnsi="Calibri" w:cs="Calibri"/>
                <w:i/>
                <w:iCs/>
                <w:color w:val="7F7F7F" w:themeColor="text1" w:themeTint="80"/>
                <w:sz w:val="18"/>
                <w:szCs w:val="18"/>
                <w:lang w:val="en-GB"/>
              </w:rPr>
              <w:t>Aktionärs-Chor</w:t>
            </w:r>
            <w:r w:rsidR="00260129" w:rsidRPr="001B30C1">
              <w:rPr>
                <w:rFonts w:ascii="Calibri" w:eastAsia="Calibri" w:hAnsi="Calibri" w:cs="Calibri"/>
                <w:iCs/>
                <w:color w:val="00B0F0"/>
                <w:sz w:val="18"/>
                <w:szCs w:val="18"/>
                <w:lang w:val="en-GB"/>
              </w:rPr>
              <w:br/>
            </w:r>
            <w:r w:rsidR="00774E21" w:rsidRPr="001B30C1">
              <w:rPr>
                <w:rFonts w:ascii="Calibri" w:eastAsia="Calibri" w:hAnsi="Calibri" w:cs="Calibri"/>
                <w:iCs/>
                <w:color w:val="00B0F0"/>
                <w:sz w:val="18"/>
                <w:szCs w:val="18"/>
                <w:lang w:val="en-GB"/>
              </w:rPr>
              <w:t xml:space="preserve">Our honour </w:t>
            </w:r>
            <w:r w:rsidR="00774E21" w:rsidRPr="001B30C1">
              <w:rPr>
                <w:rFonts w:ascii="Calibri" w:eastAsia="Calibri" w:hAnsi="Calibri" w:cs="Calibri"/>
                <w:iCs/>
                <w:color w:val="3366FF"/>
                <w:sz w:val="18"/>
                <w:szCs w:val="18"/>
                <w:lang w:val="en-GB"/>
              </w:rPr>
              <w:t>(</w:t>
            </w:r>
            <w:r w:rsidR="00774E21" w:rsidRPr="001B30C1">
              <w:rPr>
                <w:rFonts w:ascii="Calibri" w:eastAsia="Calibri" w:hAnsi="Calibri" w:cs="Calibri"/>
                <w:i/>
                <w:iCs/>
                <w:color w:val="808080" w:themeColor="background1" w:themeShade="80"/>
                <w:sz w:val="18"/>
                <w:szCs w:val="18"/>
                <w:lang w:val="en-GB"/>
              </w:rPr>
              <w:t>Dame:</w:t>
            </w:r>
            <w:r w:rsidR="00774E21" w:rsidRPr="001B30C1">
              <w:rPr>
                <w:rFonts w:ascii="Calibri" w:eastAsia="Calibri" w:hAnsi="Calibri" w:cs="Calibri"/>
                <w:iCs/>
                <w:color w:val="3366FF"/>
                <w:sz w:val="18"/>
                <w:szCs w:val="18"/>
                <w:lang w:val="en-GB"/>
              </w:rPr>
              <w:t xml:space="preserve"> </w:t>
            </w:r>
            <w:r w:rsidR="00774E21" w:rsidRPr="001B30C1">
              <w:rPr>
                <w:rFonts w:ascii="Calibri" w:eastAsia="Calibri" w:hAnsi="Calibri" w:cs="Calibri"/>
                <w:iCs/>
                <w:color w:val="00B0F0"/>
                <w:sz w:val="18"/>
                <w:szCs w:val="18"/>
                <w:lang w:val="en-GB"/>
              </w:rPr>
              <w:t>As if I care!</w:t>
            </w:r>
            <w:r w:rsidR="00774E21" w:rsidRPr="001B30C1">
              <w:rPr>
                <w:rFonts w:ascii="Calibri" w:eastAsia="Calibri" w:hAnsi="Calibri" w:cs="Calibri"/>
                <w:iCs/>
                <w:color w:val="3366FF"/>
                <w:sz w:val="18"/>
                <w:szCs w:val="18"/>
                <w:lang w:val="en-GB"/>
              </w:rPr>
              <w:t xml:space="preserve">), </w:t>
            </w:r>
          </w:p>
          <w:p w14:paraId="6E42B532" w14:textId="4039F558" w:rsidR="00774E21" w:rsidRPr="001B30C1" w:rsidRDefault="00774E21" w:rsidP="001B30C1">
            <w:pPr>
              <w:pStyle w:val="ListParagraph"/>
              <w:tabs>
                <w:tab w:val="left" w:pos="1134"/>
                <w:tab w:val="left" w:pos="1167"/>
                <w:tab w:val="right" w:pos="9638"/>
              </w:tabs>
              <w:rPr>
                <w:rFonts w:ascii="Calibri" w:eastAsia="Calibri" w:hAnsi="Calibri" w:cs="Calibri"/>
                <w:iCs/>
                <w:color w:val="3366FF"/>
                <w:sz w:val="18"/>
                <w:szCs w:val="18"/>
                <w:lang w:val="en-GB"/>
              </w:rPr>
            </w:pPr>
            <w:r w:rsidRPr="001B30C1">
              <w:rPr>
                <w:rFonts w:ascii="Calibri" w:eastAsia="Calibri" w:hAnsi="Calibri" w:cs="Calibri"/>
                <w:iCs/>
                <w:color w:val="00B0F0"/>
                <w:sz w:val="18"/>
                <w:szCs w:val="18"/>
                <w:lang w:val="en-GB"/>
              </w:rPr>
              <w:t xml:space="preserve">our good name </w:t>
            </w:r>
            <w:r w:rsidRPr="001B30C1">
              <w:rPr>
                <w:rFonts w:ascii="Calibri" w:eastAsia="Calibri" w:hAnsi="Calibri" w:cs="Calibri"/>
                <w:iCs/>
                <w:color w:val="3366FF"/>
                <w:sz w:val="18"/>
                <w:szCs w:val="18"/>
                <w:lang w:val="en-GB"/>
              </w:rPr>
              <w:t>(</w:t>
            </w:r>
            <w:r w:rsidRPr="001B30C1">
              <w:rPr>
                <w:rFonts w:ascii="Calibri" w:eastAsia="Calibri" w:hAnsi="Calibri" w:cs="Calibri"/>
                <w:i/>
                <w:iCs/>
                <w:color w:val="808080" w:themeColor="background1" w:themeShade="80"/>
                <w:sz w:val="18"/>
                <w:szCs w:val="18"/>
                <w:lang w:val="en-GB"/>
              </w:rPr>
              <w:t>Dame:</w:t>
            </w:r>
            <w:r w:rsidRPr="001B30C1">
              <w:rPr>
                <w:rFonts w:ascii="Calibri" w:eastAsia="Calibri" w:hAnsi="Calibri" w:cs="Calibri"/>
                <w:iCs/>
                <w:color w:val="3366FF"/>
                <w:sz w:val="18"/>
                <w:szCs w:val="18"/>
                <w:lang w:val="en-GB"/>
              </w:rPr>
              <w:t xml:space="preserve"> </w:t>
            </w:r>
            <w:r w:rsidRPr="001B30C1">
              <w:rPr>
                <w:rFonts w:ascii="Calibri" w:eastAsia="Calibri" w:hAnsi="Calibri" w:cs="Calibri"/>
                <w:iCs/>
                <w:color w:val="00B0F0"/>
                <w:sz w:val="18"/>
                <w:szCs w:val="18"/>
                <w:lang w:val="en-GB"/>
              </w:rPr>
              <w:t>No, no don’t you dare!</w:t>
            </w:r>
            <w:r w:rsidRPr="001B30C1">
              <w:rPr>
                <w:rFonts w:ascii="Calibri" w:eastAsia="Calibri" w:hAnsi="Calibri" w:cs="Calibri"/>
                <w:iCs/>
                <w:color w:val="3366FF"/>
                <w:sz w:val="18"/>
                <w:szCs w:val="18"/>
                <w:lang w:val="en-GB"/>
              </w:rPr>
              <w:t xml:space="preserve">), </w:t>
            </w:r>
          </w:p>
          <w:p w14:paraId="138BB9DD" w14:textId="0A86165A" w:rsidR="00774E21" w:rsidRPr="001B30C1" w:rsidRDefault="00774E21" w:rsidP="001B30C1">
            <w:pPr>
              <w:pStyle w:val="ListParagraph"/>
              <w:tabs>
                <w:tab w:val="left" w:pos="1134"/>
                <w:tab w:val="left" w:pos="1167"/>
                <w:tab w:val="right" w:pos="9638"/>
              </w:tabs>
              <w:rPr>
                <w:rFonts w:ascii="Calibri" w:eastAsia="Calibri" w:hAnsi="Calibri" w:cs="Calibri"/>
                <w:iCs/>
                <w:color w:val="3366FF"/>
                <w:sz w:val="18"/>
                <w:szCs w:val="18"/>
                <w:lang w:val="en-GB"/>
              </w:rPr>
            </w:pPr>
            <w:r w:rsidRPr="001B30C1">
              <w:rPr>
                <w:rFonts w:ascii="Calibri" w:eastAsia="Calibri" w:hAnsi="Calibri" w:cs="Calibri"/>
                <w:iCs/>
                <w:color w:val="00B0F0"/>
                <w:sz w:val="18"/>
                <w:szCs w:val="18"/>
                <w:lang w:val="en-GB"/>
              </w:rPr>
              <w:t xml:space="preserve">our renown </w:t>
            </w:r>
            <w:r w:rsidRPr="001B30C1">
              <w:rPr>
                <w:rFonts w:ascii="Calibri" w:eastAsia="Calibri" w:hAnsi="Calibri" w:cs="Calibri"/>
                <w:iCs/>
                <w:color w:val="3366FF"/>
                <w:sz w:val="18"/>
                <w:szCs w:val="18"/>
                <w:lang w:val="en-GB"/>
              </w:rPr>
              <w:t>(</w:t>
            </w:r>
            <w:r w:rsidRPr="001B30C1">
              <w:rPr>
                <w:rFonts w:ascii="Calibri" w:eastAsia="Calibri" w:hAnsi="Calibri" w:cs="Calibri"/>
                <w:i/>
                <w:iCs/>
                <w:color w:val="808080" w:themeColor="background1" w:themeShade="80"/>
                <w:sz w:val="18"/>
                <w:szCs w:val="18"/>
                <w:lang w:val="en-GB"/>
              </w:rPr>
              <w:t>Dame:</w:t>
            </w:r>
            <w:r w:rsidRPr="001B30C1">
              <w:rPr>
                <w:rFonts w:ascii="Calibri" w:eastAsia="Calibri" w:hAnsi="Calibri" w:cs="Calibri"/>
                <w:iCs/>
                <w:color w:val="3366FF"/>
                <w:sz w:val="18"/>
                <w:szCs w:val="18"/>
                <w:lang w:val="en-GB"/>
              </w:rPr>
              <w:t xml:space="preserve"> </w:t>
            </w:r>
            <w:r w:rsidRPr="001B30C1">
              <w:rPr>
                <w:rFonts w:ascii="Calibri" w:eastAsia="Calibri" w:hAnsi="Calibri" w:cs="Calibri"/>
                <w:iCs/>
                <w:color w:val="00B0F0"/>
                <w:sz w:val="18"/>
                <w:szCs w:val="18"/>
                <w:lang w:val="en-GB"/>
              </w:rPr>
              <w:t>This will not happen!</w:t>
            </w:r>
            <w:r w:rsidRPr="001B30C1">
              <w:rPr>
                <w:rFonts w:ascii="Calibri" w:eastAsia="Calibri" w:hAnsi="Calibri" w:cs="Calibri"/>
                <w:iCs/>
                <w:color w:val="3366FF"/>
                <w:sz w:val="18"/>
                <w:szCs w:val="18"/>
                <w:lang w:val="en-GB"/>
              </w:rPr>
              <w:t>)  …</w:t>
            </w:r>
          </w:p>
          <w:p w14:paraId="72662029" w14:textId="1193C35E" w:rsidR="00774E21" w:rsidRPr="001B30C1" w:rsidRDefault="00774E21" w:rsidP="001B30C1">
            <w:pPr>
              <w:pStyle w:val="ListParagraph"/>
              <w:tabs>
                <w:tab w:val="left" w:pos="1134"/>
                <w:tab w:val="left" w:pos="1167"/>
                <w:tab w:val="right" w:pos="9638"/>
              </w:tabs>
              <w:rPr>
                <w:rFonts w:ascii="Calibri" w:eastAsia="Calibri" w:hAnsi="Calibri" w:cs="Calibri"/>
                <w:iCs/>
                <w:color w:val="3366FF"/>
                <w:sz w:val="18"/>
                <w:szCs w:val="18"/>
                <w:lang w:val="en-GB"/>
              </w:rPr>
            </w:pPr>
            <w:r w:rsidRPr="001B30C1">
              <w:rPr>
                <w:rFonts w:ascii="Calibri" w:eastAsia="Calibri" w:hAnsi="Calibri" w:cs="Calibri"/>
                <w:iCs/>
                <w:color w:val="00B0F0"/>
                <w:sz w:val="18"/>
                <w:szCs w:val="18"/>
                <w:lang w:val="en-GB"/>
              </w:rPr>
              <w:t xml:space="preserve">Trustworthiness will vanish </w:t>
            </w:r>
            <w:r w:rsidRPr="001B30C1">
              <w:rPr>
                <w:rFonts w:ascii="Calibri" w:eastAsia="Calibri" w:hAnsi="Calibri" w:cs="Calibri"/>
                <w:iCs/>
                <w:color w:val="3366FF"/>
                <w:sz w:val="18"/>
                <w:szCs w:val="18"/>
                <w:lang w:val="en-GB"/>
              </w:rPr>
              <w:t>(</w:t>
            </w:r>
            <w:r w:rsidRPr="001B30C1">
              <w:rPr>
                <w:rFonts w:ascii="Calibri" w:eastAsia="Calibri" w:hAnsi="Calibri" w:cs="Calibri"/>
                <w:i/>
                <w:iCs/>
                <w:color w:val="808080" w:themeColor="background1" w:themeShade="80"/>
                <w:sz w:val="18"/>
                <w:szCs w:val="18"/>
                <w:lang w:val="en-GB"/>
              </w:rPr>
              <w:t>Dame:</w:t>
            </w:r>
            <w:r w:rsidRPr="001B30C1">
              <w:rPr>
                <w:rFonts w:ascii="Calibri" w:eastAsia="Calibri" w:hAnsi="Calibri" w:cs="Calibri"/>
                <w:iCs/>
                <w:color w:val="3366FF"/>
                <w:sz w:val="18"/>
                <w:szCs w:val="18"/>
                <w:lang w:val="en-GB"/>
              </w:rPr>
              <w:t xml:space="preserve"> </w:t>
            </w:r>
            <w:r w:rsidRPr="001B30C1">
              <w:rPr>
                <w:rFonts w:ascii="Calibri" w:eastAsia="Calibri" w:hAnsi="Calibri" w:cs="Calibri"/>
                <w:iCs/>
                <w:color w:val="00B0F0"/>
                <w:sz w:val="18"/>
                <w:szCs w:val="18"/>
                <w:lang w:val="en-GB"/>
              </w:rPr>
              <w:t>This will not happen!</w:t>
            </w:r>
            <w:r w:rsidRPr="001B30C1">
              <w:rPr>
                <w:rFonts w:ascii="Calibri" w:eastAsia="Calibri" w:hAnsi="Calibri" w:cs="Calibri"/>
                <w:iCs/>
                <w:color w:val="3366FF"/>
                <w:sz w:val="18"/>
                <w:szCs w:val="18"/>
                <w:lang w:val="en-GB"/>
              </w:rPr>
              <w:t>).</w:t>
            </w:r>
          </w:p>
          <w:p w14:paraId="52ECACAB" w14:textId="00E31BFA" w:rsidR="00774E21" w:rsidRPr="001B30C1" w:rsidRDefault="00774E21" w:rsidP="001B30C1">
            <w:pPr>
              <w:pStyle w:val="ListParagraph"/>
              <w:tabs>
                <w:tab w:val="left" w:pos="1134"/>
                <w:tab w:val="left" w:pos="1167"/>
                <w:tab w:val="right" w:pos="9638"/>
              </w:tabs>
              <w:rPr>
                <w:rFonts w:ascii="Calibri" w:eastAsia="Calibri" w:hAnsi="Calibri" w:cs="Calibri"/>
                <w:iCs/>
                <w:color w:val="3366FF"/>
                <w:sz w:val="18"/>
                <w:szCs w:val="18"/>
                <w:lang w:val="en-GB"/>
              </w:rPr>
            </w:pPr>
            <w:r w:rsidRPr="001B30C1">
              <w:rPr>
                <w:rFonts w:ascii="Calibri" w:eastAsia="Calibri" w:hAnsi="Calibri" w:cs="Calibri"/>
                <w:iCs/>
                <w:color w:val="00B0F0"/>
                <w:sz w:val="18"/>
                <w:szCs w:val="18"/>
                <w:lang w:val="en-GB"/>
              </w:rPr>
              <w:t xml:space="preserve">Mercy </w:t>
            </w:r>
            <w:r w:rsidRPr="001B30C1">
              <w:rPr>
                <w:rFonts w:ascii="Calibri" w:eastAsia="Calibri" w:hAnsi="Calibri" w:cs="Calibri"/>
                <w:iCs/>
                <w:color w:val="3366FF"/>
                <w:sz w:val="18"/>
                <w:szCs w:val="18"/>
                <w:lang w:val="en-GB"/>
              </w:rPr>
              <w:t>(</w:t>
            </w:r>
            <w:r w:rsidRPr="001B30C1">
              <w:rPr>
                <w:rFonts w:ascii="Calibri" w:eastAsia="Calibri" w:hAnsi="Calibri" w:cs="Calibri"/>
                <w:i/>
                <w:iCs/>
                <w:color w:val="808080" w:themeColor="background1" w:themeShade="80"/>
                <w:sz w:val="18"/>
                <w:szCs w:val="18"/>
                <w:lang w:val="en-GB"/>
              </w:rPr>
              <w:t>Dame:</w:t>
            </w:r>
            <w:r w:rsidRPr="001B30C1">
              <w:rPr>
                <w:rFonts w:ascii="Calibri" w:eastAsia="Calibri" w:hAnsi="Calibri" w:cs="Calibri"/>
                <w:iCs/>
                <w:color w:val="3366FF"/>
                <w:sz w:val="18"/>
                <w:szCs w:val="18"/>
                <w:lang w:val="en-GB"/>
              </w:rPr>
              <w:t xml:space="preserve"> </w:t>
            </w:r>
            <w:r w:rsidRPr="001B30C1">
              <w:rPr>
                <w:rFonts w:ascii="Calibri" w:eastAsia="Calibri" w:hAnsi="Calibri" w:cs="Calibri"/>
                <w:iCs/>
                <w:color w:val="00B0F0"/>
                <w:sz w:val="18"/>
                <w:szCs w:val="18"/>
                <w:lang w:val="en-GB"/>
              </w:rPr>
              <w:t>Mercy?</w:t>
            </w:r>
            <w:r w:rsidRPr="001B30C1">
              <w:rPr>
                <w:rFonts w:ascii="Calibri" w:eastAsia="Calibri" w:hAnsi="Calibri" w:cs="Calibri"/>
                <w:iCs/>
                <w:color w:val="3366FF"/>
                <w:sz w:val="18"/>
                <w:szCs w:val="18"/>
                <w:lang w:val="en-GB"/>
              </w:rPr>
              <w:t xml:space="preserve">), </w:t>
            </w:r>
            <w:r w:rsidRPr="001B30C1">
              <w:rPr>
                <w:rFonts w:ascii="Calibri" w:eastAsia="Calibri" w:hAnsi="Calibri" w:cs="Calibri"/>
                <w:iCs/>
                <w:color w:val="00B0F0"/>
                <w:sz w:val="18"/>
                <w:szCs w:val="18"/>
                <w:lang w:val="en-GB"/>
              </w:rPr>
              <w:t xml:space="preserve">have mercy on us </w:t>
            </w:r>
            <w:r w:rsidRPr="001B30C1">
              <w:rPr>
                <w:rFonts w:ascii="Calibri" w:eastAsia="Calibri" w:hAnsi="Calibri" w:cs="Calibri"/>
                <w:iCs/>
                <w:color w:val="3366FF"/>
                <w:sz w:val="18"/>
                <w:szCs w:val="18"/>
                <w:lang w:val="en-GB"/>
              </w:rPr>
              <w:t>(</w:t>
            </w:r>
            <w:r w:rsidRPr="001B30C1">
              <w:rPr>
                <w:rFonts w:ascii="Calibri" w:eastAsia="Calibri" w:hAnsi="Calibri" w:cs="Calibri"/>
                <w:i/>
                <w:iCs/>
                <w:color w:val="808080" w:themeColor="background1" w:themeShade="80"/>
                <w:sz w:val="18"/>
                <w:szCs w:val="18"/>
                <w:lang w:val="en-GB"/>
              </w:rPr>
              <w:t>Dame:</w:t>
            </w:r>
            <w:r w:rsidRPr="001B30C1">
              <w:rPr>
                <w:rFonts w:ascii="Calibri" w:eastAsia="Calibri" w:hAnsi="Calibri" w:cs="Calibri"/>
                <w:iCs/>
                <w:color w:val="3366FF"/>
                <w:sz w:val="18"/>
                <w:szCs w:val="18"/>
                <w:lang w:val="en-GB"/>
              </w:rPr>
              <w:t xml:space="preserve"> </w:t>
            </w:r>
            <w:r w:rsidRPr="001B30C1">
              <w:rPr>
                <w:rFonts w:ascii="Calibri" w:eastAsia="Calibri" w:hAnsi="Calibri" w:cs="Calibri"/>
                <w:iCs/>
                <w:color w:val="00B0F0"/>
                <w:sz w:val="18"/>
                <w:szCs w:val="18"/>
                <w:lang w:val="en-GB"/>
              </w:rPr>
              <w:t>Mercy?</w:t>
            </w:r>
            <w:r w:rsidRPr="001B30C1">
              <w:rPr>
                <w:rFonts w:ascii="Calibri" w:eastAsia="Calibri" w:hAnsi="Calibri" w:cs="Calibri"/>
                <w:iCs/>
                <w:color w:val="3366FF"/>
                <w:sz w:val="18"/>
                <w:szCs w:val="18"/>
                <w:lang w:val="en-GB"/>
              </w:rPr>
              <w:t xml:space="preserve">), </w:t>
            </w:r>
            <w:r w:rsidRPr="001B30C1">
              <w:rPr>
                <w:rFonts w:ascii="Calibri" w:eastAsia="Calibri" w:hAnsi="Calibri" w:cs="Calibri"/>
                <w:iCs/>
                <w:color w:val="00B0F0"/>
                <w:sz w:val="18"/>
                <w:szCs w:val="18"/>
                <w:lang w:val="en-GB"/>
              </w:rPr>
              <w:t>have mercy!</w:t>
            </w:r>
          </w:p>
          <w:p w14:paraId="723C99BA" w14:textId="41AAFE7C" w:rsidR="00774E21" w:rsidRPr="001B30C1" w:rsidRDefault="00774E21" w:rsidP="001B30C1">
            <w:pPr>
              <w:pStyle w:val="ListParagraph"/>
              <w:tabs>
                <w:tab w:val="left" w:pos="1134"/>
                <w:tab w:val="left" w:pos="1167"/>
                <w:tab w:val="right" w:pos="9638"/>
              </w:tabs>
              <w:rPr>
                <w:rFonts w:ascii="Calibri" w:eastAsia="Calibri" w:hAnsi="Calibri" w:cs="Calibri"/>
                <w:i/>
                <w:iCs/>
                <w:color w:val="FF0000"/>
                <w:sz w:val="18"/>
                <w:szCs w:val="18"/>
                <w:lang w:val="en-GB"/>
              </w:rPr>
            </w:pPr>
            <w:r w:rsidRPr="001B30C1">
              <w:rPr>
                <w:rFonts w:ascii="Calibri" w:eastAsia="Calibri" w:hAnsi="Calibri" w:cs="Calibri"/>
                <w:i/>
                <w:iCs/>
                <w:color w:val="7F7F7F" w:themeColor="text1" w:themeTint="80"/>
                <w:sz w:val="18"/>
                <w:szCs w:val="18"/>
              </w:rPr>
              <w:t xml:space="preserve">Dame … im Hintergrund werden wieder Fabrikgeräusche hörbar … </w:t>
            </w:r>
            <w:r w:rsidR="00260129" w:rsidRPr="001B30C1">
              <w:rPr>
                <w:rFonts w:ascii="Calibri" w:eastAsia="Calibri" w:hAnsi="Calibri" w:cs="Calibri"/>
                <w:i/>
                <w:iCs/>
                <w:color w:val="7F7F7F" w:themeColor="text1" w:themeTint="80"/>
                <w:sz w:val="18"/>
                <w:szCs w:val="18"/>
              </w:rPr>
              <w:br/>
            </w:r>
            <w:r w:rsidRPr="001B30C1">
              <w:rPr>
                <w:rFonts w:ascii="Calibri" w:eastAsia="Calibri" w:hAnsi="Calibri" w:cs="Calibri"/>
                <w:iCs/>
                <w:color w:val="00B0F0"/>
                <w:sz w:val="18"/>
                <w:szCs w:val="18"/>
                <w:lang w:val="en-GB"/>
              </w:rPr>
              <w:t>Mercy, I will show you, Ladies,</w:t>
            </w:r>
          </w:p>
          <w:p w14:paraId="5BF046C1" w14:textId="33403B70"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You’re complaints, will have no value.</w:t>
            </w:r>
          </w:p>
          <w:p w14:paraId="2BD747A9" w14:textId="4234F820"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Big Board will be more than happy,</w:t>
            </w:r>
          </w:p>
          <w:p w14:paraId="7CE4E74C" w14:textId="7F1ED67F"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reputations hit the roof.</w:t>
            </w:r>
          </w:p>
          <w:p w14:paraId="748A44B2"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Hungry will be fed and clothed.</w:t>
            </w:r>
          </w:p>
          <w:p w14:paraId="777A44B1"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Mercy will be shown.</w:t>
            </w:r>
          </w:p>
          <w:p w14:paraId="609DE922" w14:textId="6ACF26EF" w:rsidR="00774E21" w:rsidRPr="001B30C1" w:rsidRDefault="001A4D5C" w:rsidP="001B30C1">
            <w:pPr>
              <w:pStyle w:val="ListParagraph"/>
              <w:tabs>
                <w:tab w:val="left" w:pos="1134"/>
                <w:tab w:val="left" w:pos="1167"/>
                <w:tab w:val="right" w:pos="9638"/>
              </w:tabs>
              <w:rPr>
                <w:rFonts w:ascii="Calibri" w:eastAsia="Calibri" w:hAnsi="Calibri" w:cs="Calibri"/>
                <w:iCs/>
                <w:color w:val="3366FF"/>
                <w:sz w:val="18"/>
                <w:szCs w:val="18"/>
                <w:lang w:val="en-GB"/>
              </w:rPr>
            </w:pPr>
            <w:r>
              <w:rPr>
                <w:rFonts w:ascii="Calibri" w:eastAsia="Calibri" w:hAnsi="Calibri" w:cs="Calibri"/>
                <w:iCs/>
                <w:color w:val="3366FF"/>
                <w:sz w:val="18"/>
                <w:szCs w:val="18"/>
                <w:lang w:val="en-GB"/>
              </w:rPr>
              <w:t>…</w:t>
            </w:r>
          </w:p>
          <w:p w14:paraId="28AA2706" w14:textId="00D715C9"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Mercy, I will show you, Ladies,</w:t>
            </w:r>
          </w:p>
          <w:p w14:paraId="22A7DA3D"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when a week has passed in grief.</w:t>
            </w:r>
          </w:p>
          <w:p w14:paraId="1C6C0D76" w14:textId="77777777"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Factory will close for business,</w:t>
            </w:r>
          </w:p>
          <w:p w14:paraId="784D1D4A" w14:textId="167F9A9C"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looms and dyers will stand still.</w:t>
            </w:r>
          </w:p>
          <w:p w14:paraId="41698D47" w14:textId="249B56BA" w:rsidR="00774E21" w:rsidRPr="001B30C1" w:rsidRDefault="00774E21" w:rsidP="001B30C1">
            <w:pPr>
              <w:pStyle w:val="ListParagraph"/>
              <w:tabs>
                <w:tab w:val="left" w:pos="1134"/>
                <w:tab w:val="left" w:pos="1167"/>
                <w:tab w:val="right" w:pos="9638"/>
              </w:tabs>
              <w:rPr>
                <w:rFonts w:ascii="Calibri" w:eastAsia="Calibri" w:hAnsi="Calibri" w:cs="Calibri"/>
                <w:iCs/>
                <w:color w:val="00B0F0"/>
                <w:sz w:val="18"/>
                <w:szCs w:val="18"/>
                <w:lang w:val="en-GB"/>
              </w:rPr>
            </w:pPr>
            <w:r w:rsidRPr="001B30C1">
              <w:rPr>
                <w:rFonts w:ascii="Calibri" w:eastAsia="Calibri" w:hAnsi="Calibri" w:cs="Calibri"/>
                <w:iCs/>
                <w:color w:val="00B0F0"/>
                <w:sz w:val="18"/>
                <w:szCs w:val="18"/>
                <w:lang w:val="en-GB"/>
              </w:rPr>
              <w:t>Contemplation will be ruling,</w:t>
            </w:r>
          </w:p>
          <w:p w14:paraId="554C5F2E" w14:textId="57F1A0F4" w:rsidR="00774E21" w:rsidRPr="001B30C1" w:rsidRDefault="00774E21" w:rsidP="001B30C1">
            <w:pPr>
              <w:pStyle w:val="ListParagraph"/>
              <w:tabs>
                <w:tab w:val="left" w:pos="1134"/>
                <w:tab w:val="left" w:pos="1167"/>
                <w:tab w:val="right" w:pos="9638"/>
              </w:tabs>
              <w:rPr>
                <w:rFonts w:ascii="Calibri" w:eastAsia="Calibri" w:hAnsi="Calibri" w:cs="Calibri"/>
                <w:i/>
                <w:iCs/>
                <w:color w:val="FF0000"/>
                <w:sz w:val="18"/>
                <w:szCs w:val="18"/>
                <w:lang w:val="en-GB"/>
              </w:rPr>
            </w:pPr>
            <w:r w:rsidRPr="001B30C1">
              <w:rPr>
                <w:rFonts w:ascii="Calibri" w:eastAsia="Calibri" w:hAnsi="Calibri" w:cs="Calibri"/>
                <w:iCs/>
                <w:color w:val="00B0F0"/>
                <w:sz w:val="18"/>
                <w:szCs w:val="18"/>
                <w:lang w:val="en-GB"/>
              </w:rPr>
              <w:t>reign will total … SILENCE !!!</w:t>
            </w:r>
            <w:r w:rsidRPr="001B30C1">
              <w:rPr>
                <w:rFonts w:ascii="Calibri" w:eastAsia="Calibri" w:hAnsi="Calibri" w:cs="Calibri"/>
                <w:i/>
                <w:iCs/>
                <w:color w:val="7F7F7F" w:themeColor="text1" w:themeTint="80"/>
                <w:sz w:val="18"/>
                <w:szCs w:val="18"/>
                <w:lang w:val="en-GB"/>
              </w:rPr>
              <w:t xml:space="preserve"> </w:t>
            </w:r>
            <w:r w:rsidR="00260129" w:rsidRPr="001B30C1">
              <w:rPr>
                <w:rFonts w:ascii="Calibri" w:eastAsia="Calibri" w:hAnsi="Calibri" w:cs="Calibri"/>
                <w:i/>
                <w:iCs/>
                <w:color w:val="7F7F7F" w:themeColor="text1" w:themeTint="80"/>
                <w:sz w:val="18"/>
                <w:szCs w:val="18"/>
                <w:lang w:val="en-GB"/>
              </w:rPr>
              <w:br/>
            </w:r>
            <w:r w:rsidRPr="001B30C1">
              <w:rPr>
                <w:rFonts w:ascii="Calibri" w:eastAsia="Calibri" w:hAnsi="Calibri" w:cs="Calibri"/>
                <w:i/>
                <w:iCs/>
                <w:color w:val="7F7F7F" w:themeColor="text1" w:themeTint="80"/>
                <w:sz w:val="18"/>
                <w:szCs w:val="18"/>
                <w:lang w:val="en-GB"/>
              </w:rPr>
              <w:t>… die hier abrupt enden</w:t>
            </w:r>
          </w:p>
          <w:p w14:paraId="30815802" w14:textId="7ADB79A8" w:rsidR="00774E21" w:rsidRPr="001B30C1" w:rsidRDefault="00774E21" w:rsidP="001B30C1">
            <w:pPr>
              <w:pStyle w:val="ListParagraph"/>
              <w:tabs>
                <w:tab w:val="left" w:pos="1134"/>
                <w:tab w:val="left" w:pos="1167"/>
                <w:tab w:val="right" w:pos="9638"/>
              </w:tabs>
              <w:rPr>
                <w:rFonts w:ascii="Calibri" w:eastAsia="Calibri" w:hAnsi="Calibri" w:cs="Calibri"/>
                <w:iCs/>
                <w:color w:val="0000FF"/>
                <w:sz w:val="18"/>
                <w:szCs w:val="18"/>
                <w:lang w:val="en-GB"/>
              </w:rPr>
            </w:pPr>
            <w:r w:rsidRPr="001B30C1">
              <w:rPr>
                <w:rFonts w:ascii="Calibri" w:eastAsia="Calibri" w:hAnsi="Calibri" w:cs="Calibri"/>
                <w:iCs/>
                <w:color w:val="0000FF"/>
                <w:sz w:val="18"/>
                <w:szCs w:val="18"/>
                <w:lang w:val="en-GB"/>
              </w:rPr>
              <w:t xml:space="preserve"> </w:t>
            </w:r>
          </w:p>
          <w:p w14:paraId="57570271" w14:textId="3537C273" w:rsidR="00774E21" w:rsidRPr="001B30C1" w:rsidRDefault="00774E21" w:rsidP="001B30C1">
            <w:pPr>
              <w:pStyle w:val="ListParagraph"/>
              <w:numPr>
                <w:ilvl w:val="0"/>
                <w:numId w:val="1"/>
              </w:numPr>
              <w:tabs>
                <w:tab w:val="left" w:pos="1134"/>
                <w:tab w:val="right" w:pos="9638"/>
              </w:tabs>
              <w:jc w:val="both"/>
              <w:rPr>
                <w:sz w:val="18"/>
                <w:szCs w:val="18"/>
              </w:rPr>
            </w:pPr>
            <w:r w:rsidRPr="001B30C1">
              <w:rPr>
                <w:b/>
                <w:sz w:val="18"/>
                <w:szCs w:val="18"/>
              </w:rPr>
              <w:t>ERLÄUTERUNG:</w:t>
            </w:r>
            <w:r w:rsidRPr="001B30C1">
              <w:rPr>
                <w:sz w:val="18"/>
                <w:szCs w:val="18"/>
              </w:rPr>
              <w:t xml:space="preserve"> Erster Auftritt der Dame (Fabrikboss), die gegenüber den Aktionären gleich zeigt, wer Chef(in) im Hause ist: Nicht die Geldgeber, sondern sie entscheidet, wie mit dem Unfall umzu</w:t>
            </w:r>
            <w:r w:rsidRPr="001B30C1">
              <w:rPr>
                <w:sz w:val="18"/>
                <w:szCs w:val="18"/>
              </w:rPr>
              <w:softHyphen/>
              <w:t>gehen ist, und erstaunlicherweise hat sie zur Sache eine andere Meinung als das Kapital, dessen Vertreterin sie qua Funktion ja ebenfalls ist. – Die eigentlich schöne Melodik dieses Schlusspunktes des 1. Aktes wird ab der Mitte zusehends durch schrille Dissonanzen ge- und zerstört, spätes</w:t>
            </w:r>
            <w:r w:rsidRPr="001B30C1">
              <w:rPr>
                <w:sz w:val="18"/>
                <w:szCs w:val="18"/>
              </w:rPr>
              <w:softHyphen/>
              <w:t>tens</w:t>
            </w:r>
            <w:r w:rsidR="00646A87" w:rsidRPr="001B30C1">
              <w:rPr>
                <w:sz w:val="18"/>
                <w:szCs w:val="18"/>
              </w:rPr>
              <w:t xml:space="preserve"> dann, </w:t>
            </w:r>
            <w:r w:rsidRPr="001B30C1">
              <w:rPr>
                <w:sz w:val="18"/>
                <w:szCs w:val="18"/>
              </w:rPr>
              <w:t xml:space="preserve"> wenn die Sopranistin (Dame) die Kakophonie mit Koloraturgesang auf die Spitze treibt.</w:t>
            </w:r>
            <w:r w:rsidR="00646A87" w:rsidRPr="001B30C1">
              <w:rPr>
                <w:sz w:val="18"/>
                <w:szCs w:val="18"/>
              </w:rPr>
              <w:t xml:space="preserve"> </w:t>
            </w:r>
            <w:r w:rsidRPr="001B30C1">
              <w:rPr>
                <w:sz w:val="18"/>
                <w:szCs w:val="18"/>
              </w:rPr>
              <w:t>Mit einem exaltierten „SILENCE!!!“ endet der erste Akt.</w:t>
            </w:r>
          </w:p>
        </w:tc>
      </w:tr>
      <w:tr w:rsidR="00774E21" w:rsidRPr="001B30C1" w14:paraId="014736BC" w14:textId="77777777" w:rsidTr="00774E21">
        <w:tc>
          <w:tcPr>
            <w:tcW w:w="10192" w:type="dxa"/>
            <w:gridSpan w:val="2"/>
            <w:shd w:val="clear" w:color="auto" w:fill="D9D9D9" w:themeFill="background1" w:themeFillShade="D9"/>
            <w:vAlign w:val="center"/>
          </w:tcPr>
          <w:p w14:paraId="175B4404" w14:textId="18EB6FF7" w:rsidR="00774E21" w:rsidRPr="001B30C1" w:rsidRDefault="00774E21" w:rsidP="001B30C1">
            <w:pPr>
              <w:tabs>
                <w:tab w:val="left" w:pos="729"/>
                <w:tab w:val="right" w:pos="9638"/>
              </w:tabs>
              <w:jc w:val="both"/>
              <w:rPr>
                <w:sz w:val="18"/>
                <w:szCs w:val="18"/>
              </w:rPr>
            </w:pPr>
            <w:r w:rsidRPr="001B30C1">
              <w:rPr>
                <w:b/>
                <w:sz w:val="18"/>
                <w:szCs w:val="18"/>
              </w:rPr>
              <w:t>SCHLUSS AKT I:</w:t>
            </w:r>
            <w:r w:rsidRPr="001B30C1">
              <w:rPr>
                <w:sz w:val="18"/>
                <w:szCs w:val="18"/>
              </w:rPr>
              <w:t xml:space="preserve"> </w:t>
            </w:r>
            <w:r w:rsidRPr="001B30C1">
              <w:rPr>
                <w:rFonts w:ascii="Calibri" w:eastAsia="Calibri" w:hAnsi="Calibri" w:cs="Calibri"/>
                <w:iCs/>
                <w:sz w:val="18"/>
                <w:szCs w:val="18"/>
              </w:rPr>
              <w:t>Stille, alles steht, nur eine Lüftung scheint zu brummen, in diese „Stille“ werden nun die Fabrik-Geräusche (wieder) gegenwärtig, Tänzer als personifiziertes Räderwerk, Ma</w:t>
            </w:r>
            <w:r w:rsidRPr="001B30C1">
              <w:rPr>
                <w:rFonts w:ascii="Calibri" w:eastAsia="Calibri" w:hAnsi="Calibri" w:cs="Calibri"/>
                <w:iCs/>
                <w:sz w:val="18"/>
                <w:szCs w:val="18"/>
              </w:rPr>
              <w:softHyphen/>
              <w:t>schinen zeigen den dann einsetzenden völligen Stillstand</w:t>
            </w:r>
          </w:p>
        </w:tc>
      </w:tr>
    </w:tbl>
    <w:p w14:paraId="7343D668" w14:textId="77777777" w:rsidR="001C086F" w:rsidRPr="001B30C1" w:rsidRDefault="001C086F" w:rsidP="001B30C1">
      <w:pPr>
        <w:tabs>
          <w:tab w:val="left" w:pos="1134"/>
          <w:tab w:val="right" w:pos="9638"/>
        </w:tabs>
        <w:spacing w:after="0" w:line="240" w:lineRule="auto"/>
        <w:rPr>
          <w:sz w:val="18"/>
          <w:szCs w:val="18"/>
        </w:rPr>
      </w:pPr>
    </w:p>
    <w:p w14:paraId="4416DECE" w14:textId="77777777" w:rsidR="00B16DE4" w:rsidRPr="001B30C1" w:rsidRDefault="00B16DE4" w:rsidP="001B30C1">
      <w:pPr>
        <w:spacing w:after="0" w:line="240" w:lineRule="auto"/>
        <w:rPr>
          <w:b/>
          <w:sz w:val="18"/>
          <w:szCs w:val="18"/>
        </w:rPr>
      </w:pPr>
      <w:r w:rsidRPr="001B30C1">
        <w:rPr>
          <w:b/>
          <w:sz w:val="18"/>
          <w:szCs w:val="18"/>
        </w:rPr>
        <w:br w:type="page"/>
      </w:r>
    </w:p>
    <w:p w14:paraId="7DBE30F9" w14:textId="3D5F77C3" w:rsidR="00B16DE4" w:rsidRPr="001A4D5C" w:rsidRDefault="00B16DE4" w:rsidP="001B30C1">
      <w:pPr>
        <w:tabs>
          <w:tab w:val="left" w:pos="1134"/>
          <w:tab w:val="right" w:pos="9638"/>
        </w:tabs>
        <w:spacing w:after="0" w:line="240" w:lineRule="auto"/>
        <w:jc w:val="center"/>
        <w:rPr>
          <w:sz w:val="28"/>
          <w:szCs w:val="28"/>
        </w:rPr>
      </w:pPr>
      <w:bookmarkStart w:id="16" w:name="AKT_2"/>
      <w:bookmarkEnd w:id="16"/>
      <w:r w:rsidRPr="001A4D5C">
        <w:rPr>
          <w:b/>
          <w:sz w:val="28"/>
          <w:szCs w:val="28"/>
        </w:rPr>
        <w:lastRenderedPageBreak/>
        <w:t>AKT</w:t>
      </w:r>
      <w:r w:rsidR="00A47A8C" w:rsidRPr="001A4D5C">
        <w:rPr>
          <w:b/>
          <w:sz w:val="28"/>
          <w:szCs w:val="28"/>
        </w:rPr>
        <w:t xml:space="preserve"> II:</w:t>
      </w:r>
      <w:r w:rsidRPr="001A4D5C">
        <w:rPr>
          <w:b/>
          <w:sz w:val="28"/>
          <w:szCs w:val="28"/>
        </w:rPr>
        <w:t xml:space="preserve"> </w:t>
      </w:r>
      <w:r w:rsidR="00A47A8C" w:rsidRPr="001A4D5C">
        <w:rPr>
          <w:b/>
          <w:sz w:val="28"/>
          <w:szCs w:val="28"/>
        </w:rPr>
        <w:t>„</w:t>
      </w:r>
      <w:r w:rsidRPr="001A4D5C">
        <w:rPr>
          <w:b/>
          <w:sz w:val="28"/>
          <w:szCs w:val="28"/>
        </w:rPr>
        <w:t>Beschluss</w:t>
      </w:r>
      <w:r w:rsidR="00A47A8C" w:rsidRPr="001A4D5C">
        <w:rPr>
          <w:b/>
          <w:sz w:val="28"/>
          <w:szCs w:val="28"/>
        </w:rPr>
        <w:t>“</w:t>
      </w:r>
      <w:r w:rsidRPr="001A4D5C">
        <w:rPr>
          <w:b/>
          <w:sz w:val="28"/>
          <w:szCs w:val="28"/>
        </w:rPr>
        <w:t xml:space="preserve"> – Unter Verschluss</w:t>
      </w:r>
    </w:p>
    <w:p w14:paraId="0469C695" w14:textId="77777777" w:rsidR="00B16DE4" w:rsidRPr="001B30C1" w:rsidRDefault="00B16DE4" w:rsidP="001B30C1">
      <w:pPr>
        <w:tabs>
          <w:tab w:val="left" w:pos="1134"/>
          <w:tab w:val="right" w:pos="9638"/>
        </w:tabs>
        <w:spacing w:after="0" w:line="240" w:lineRule="auto"/>
        <w:rPr>
          <w:sz w:val="18"/>
          <w:szCs w:val="18"/>
        </w:rPr>
      </w:pPr>
    </w:p>
    <w:tbl>
      <w:tblPr>
        <w:tblStyle w:val="TableGrid"/>
        <w:tblW w:w="10051" w:type="dxa"/>
        <w:tblInd w:w="122" w:type="dxa"/>
        <w:tblLayout w:type="fixed"/>
        <w:tblLook w:val="04A0" w:firstRow="1" w:lastRow="0" w:firstColumn="1" w:lastColumn="0" w:noHBand="0" w:noVBand="1"/>
      </w:tblPr>
      <w:tblGrid>
        <w:gridCol w:w="5025"/>
        <w:gridCol w:w="5026"/>
      </w:tblGrid>
      <w:tr w:rsidR="00646A87" w:rsidRPr="001B30C1" w14:paraId="5D70A1AD" w14:textId="77777777" w:rsidTr="00646A87">
        <w:tc>
          <w:tcPr>
            <w:tcW w:w="10051" w:type="dxa"/>
            <w:gridSpan w:val="2"/>
            <w:vAlign w:val="center"/>
          </w:tcPr>
          <w:p w14:paraId="72F103AB" w14:textId="2AEFA1DB" w:rsidR="00646A87" w:rsidRPr="001B30C1" w:rsidRDefault="00646A87" w:rsidP="003E69BD">
            <w:pPr>
              <w:tabs>
                <w:tab w:val="left" w:pos="1134"/>
                <w:tab w:val="left" w:pos="1167"/>
                <w:tab w:val="right" w:pos="9638"/>
              </w:tabs>
              <w:jc w:val="both"/>
              <w:rPr>
                <w:color w:val="808080" w:themeColor="background1" w:themeShade="80"/>
                <w:sz w:val="18"/>
                <w:szCs w:val="18"/>
              </w:rPr>
            </w:pPr>
            <w:r w:rsidRPr="001B30C1">
              <w:rPr>
                <w:rFonts w:ascii="Calibri" w:eastAsia="Calibri" w:hAnsi="Calibri" w:cs="Calibri"/>
                <w:b/>
                <w:iCs/>
                <w:color w:val="808080" w:themeColor="background1" w:themeShade="80"/>
                <w:sz w:val="18"/>
                <w:szCs w:val="18"/>
              </w:rPr>
              <w:t xml:space="preserve">LIBRETTO: </w:t>
            </w:r>
            <w:r w:rsidRPr="001B30C1">
              <w:rPr>
                <w:color w:val="808080" w:themeColor="background1" w:themeShade="80"/>
                <w:sz w:val="18"/>
                <w:szCs w:val="18"/>
              </w:rPr>
              <w:t>Blaue Dunkelheit, nur der Tatort ist leicht beleuchtet, im Bühnenraum verteilt, zum Teil isoliert, in ihren Privatsphären die Dame mit ihrem Gehilfen und den Geschäftsmännern an einem großen Tisch brü</w:t>
            </w:r>
            <w:r w:rsidRPr="001B30C1">
              <w:rPr>
                <w:color w:val="808080" w:themeColor="background1" w:themeShade="80"/>
                <w:sz w:val="18"/>
                <w:szCs w:val="18"/>
              </w:rPr>
              <w:softHyphen/>
              <w:t xml:space="preserve">tend, die zwei Familien, der Tote und der Erzähler, der Tatort ist Dreh- und Angelpunkt des </w:t>
            </w:r>
            <w:r w:rsidR="003E69BD">
              <w:rPr>
                <w:color w:val="808080" w:themeColor="background1" w:themeShade="80"/>
                <w:sz w:val="18"/>
                <w:szCs w:val="18"/>
              </w:rPr>
              <w:t>II</w:t>
            </w:r>
            <w:r w:rsidRPr="001B30C1">
              <w:rPr>
                <w:color w:val="808080" w:themeColor="background1" w:themeShade="80"/>
                <w:sz w:val="18"/>
                <w:szCs w:val="18"/>
              </w:rPr>
              <w:t>. Aktes, jede Figur hat einen „Schatten“ (Tänzer) bei und hinter sich, und so verschwimmt Traum und Wirklichkeit zu einem absurden Totentanz</w:t>
            </w:r>
          </w:p>
        </w:tc>
      </w:tr>
      <w:tr w:rsidR="00646A87" w:rsidRPr="001B30C1" w14:paraId="7CDA36AF" w14:textId="77777777" w:rsidTr="00646A87">
        <w:tc>
          <w:tcPr>
            <w:tcW w:w="10051" w:type="dxa"/>
            <w:gridSpan w:val="2"/>
            <w:vAlign w:val="center"/>
          </w:tcPr>
          <w:p w14:paraId="15552263" w14:textId="60626D94" w:rsidR="00646A87" w:rsidRPr="001B30C1" w:rsidRDefault="00646A87" w:rsidP="001B30C1">
            <w:pPr>
              <w:tabs>
                <w:tab w:val="left" w:pos="1134"/>
                <w:tab w:val="right" w:pos="9638"/>
              </w:tabs>
              <w:jc w:val="both"/>
              <w:rPr>
                <w:b/>
                <w:sz w:val="18"/>
                <w:szCs w:val="18"/>
              </w:rPr>
            </w:pPr>
            <w:bookmarkStart w:id="17" w:name="AKT_2_Prolog"/>
            <w:bookmarkEnd w:id="17"/>
            <w:r w:rsidRPr="001B30C1">
              <w:rPr>
                <w:b/>
                <w:sz w:val="18"/>
                <w:szCs w:val="18"/>
              </w:rPr>
              <w:t xml:space="preserve">PROLOG </w:t>
            </w:r>
            <w:r w:rsidRPr="001B30C1">
              <w:rPr>
                <w:color w:val="C00000"/>
                <w:sz w:val="18"/>
                <w:szCs w:val="18"/>
                <w:lang w:val="en-GB"/>
              </w:rPr>
              <w:t>[ 200 ]</w:t>
            </w:r>
          </w:p>
          <w:p w14:paraId="7E14DE44" w14:textId="7F446228" w:rsidR="00646A87" w:rsidRPr="001B30C1" w:rsidRDefault="00646A87" w:rsidP="001B30C1">
            <w:pPr>
              <w:pStyle w:val="ListParagraph"/>
              <w:numPr>
                <w:ilvl w:val="0"/>
                <w:numId w:val="2"/>
              </w:numPr>
              <w:tabs>
                <w:tab w:val="left" w:pos="1134"/>
                <w:tab w:val="right" w:pos="9638"/>
              </w:tabs>
              <w:jc w:val="both"/>
              <w:rPr>
                <w:sz w:val="18"/>
                <w:szCs w:val="18"/>
              </w:rPr>
            </w:pPr>
            <w:r w:rsidRPr="001B30C1">
              <w:rPr>
                <w:color w:val="FF00FF"/>
                <w:sz w:val="18"/>
                <w:szCs w:val="18"/>
              </w:rPr>
              <w:t>ERZÄHLER</w:t>
            </w:r>
            <w:r w:rsidRPr="001B30C1">
              <w:rPr>
                <w:sz w:val="18"/>
                <w:szCs w:val="18"/>
              </w:rPr>
              <w:t xml:space="preserve"> (Rapper) Beat „auf Herzschlag“ erzählen Geschichte</w:t>
            </w:r>
          </w:p>
        </w:tc>
      </w:tr>
      <w:tr w:rsidR="00646A87" w:rsidRPr="001B30C1" w14:paraId="5040412D" w14:textId="77777777" w:rsidTr="00646A87">
        <w:tc>
          <w:tcPr>
            <w:tcW w:w="10051" w:type="dxa"/>
            <w:gridSpan w:val="2"/>
            <w:shd w:val="clear" w:color="auto" w:fill="D9D9D9" w:themeFill="background1" w:themeFillShade="D9"/>
            <w:vAlign w:val="center"/>
          </w:tcPr>
          <w:p w14:paraId="5112CAE8" w14:textId="0AC9EC8F" w:rsidR="00646A87" w:rsidRPr="001B30C1" w:rsidRDefault="00646A87" w:rsidP="001B30C1">
            <w:pPr>
              <w:tabs>
                <w:tab w:val="left" w:pos="729"/>
                <w:tab w:val="right" w:pos="9638"/>
              </w:tabs>
              <w:jc w:val="both"/>
              <w:rPr>
                <w:sz w:val="18"/>
                <w:szCs w:val="18"/>
              </w:rPr>
            </w:pPr>
            <w:r w:rsidRPr="001B30C1">
              <w:rPr>
                <w:b/>
                <w:sz w:val="18"/>
                <w:szCs w:val="18"/>
              </w:rPr>
              <w:t xml:space="preserve">NAHTSTELLE </w:t>
            </w:r>
            <w:r w:rsidRPr="001B30C1">
              <w:rPr>
                <w:color w:val="C00000"/>
                <w:sz w:val="18"/>
                <w:szCs w:val="18"/>
              </w:rPr>
              <w:t>[ 200-201 ]</w:t>
            </w:r>
            <w:r w:rsidRPr="001B30C1">
              <w:rPr>
                <w:b/>
                <w:sz w:val="18"/>
                <w:szCs w:val="18"/>
              </w:rPr>
              <w:t>:</w:t>
            </w:r>
            <w:r w:rsidRPr="001B30C1">
              <w:rPr>
                <w:sz w:val="18"/>
                <w:szCs w:val="18"/>
              </w:rPr>
              <w:t xml:space="preserve"> </w:t>
            </w:r>
            <w:r w:rsidRPr="001B30C1">
              <w:rPr>
                <w:rFonts w:ascii="Calibri" w:eastAsia="Calibri" w:hAnsi="Calibri" w:cs="Calibri"/>
                <w:iCs/>
                <w:sz w:val="18"/>
                <w:szCs w:val="18"/>
              </w:rPr>
              <w:t>Mehr oder weniger fließend; beim ff. Stück können allerdings bei Bedarf die ersten beiden Takte im Kreis gespielt werden</w:t>
            </w:r>
          </w:p>
        </w:tc>
      </w:tr>
      <w:tr w:rsidR="00646A87" w:rsidRPr="001B30C1" w14:paraId="52B6110B" w14:textId="77777777" w:rsidTr="00646A87">
        <w:tc>
          <w:tcPr>
            <w:tcW w:w="10051" w:type="dxa"/>
            <w:gridSpan w:val="2"/>
            <w:vAlign w:val="center"/>
          </w:tcPr>
          <w:p w14:paraId="2C9BB2D0" w14:textId="1D35B12D" w:rsidR="00646A87" w:rsidRPr="001B30C1" w:rsidRDefault="00646A87" w:rsidP="001B30C1">
            <w:pPr>
              <w:tabs>
                <w:tab w:val="left" w:pos="718"/>
                <w:tab w:val="right" w:pos="9638"/>
              </w:tabs>
              <w:jc w:val="both"/>
              <w:rPr>
                <w:b/>
                <w:sz w:val="18"/>
                <w:szCs w:val="18"/>
              </w:rPr>
            </w:pPr>
            <w:bookmarkStart w:id="18" w:name="AKT_2_Bild_1_Unruhe_hier"/>
            <w:bookmarkEnd w:id="18"/>
            <w:r w:rsidRPr="001B30C1">
              <w:rPr>
                <w:b/>
                <w:sz w:val="18"/>
                <w:szCs w:val="18"/>
              </w:rPr>
              <w:t xml:space="preserve">BILD 1 </w:t>
            </w:r>
            <w:r w:rsidRPr="001B30C1">
              <w:rPr>
                <w:b/>
                <w:sz w:val="18"/>
                <w:szCs w:val="18"/>
              </w:rPr>
              <w:tab/>
              <w:t>Unruhe hier …</w:t>
            </w:r>
            <w:r w:rsidRPr="001B30C1">
              <w:rPr>
                <w:color w:val="C00000"/>
                <w:sz w:val="18"/>
                <w:szCs w:val="18"/>
              </w:rPr>
              <w:t xml:space="preserve"> [ 201 ]</w:t>
            </w:r>
          </w:p>
          <w:p w14:paraId="48A09E2D" w14:textId="68E56E25"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b/>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32B81A7D" w14:textId="73B53B09"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Pr>
                <w:rFonts w:ascii="Calibri" w:eastAsia="Calibri" w:hAnsi="Calibri" w:cs="Calibri"/>
                <w:i/>
                <w:iCs/>
                <w:color w:val="7F7F7F" w:themeColor="text1" w:themeTint="80"/>
                <w:sz w:val="18"/>
                <w:szCs w:val="18"/>
              </w:rPr>
              <w:t>Fabrikantensohn</w:t>
            </w:r>
            <w:r w:rsidR="00646A87" w:rsidRPr="001B30C1">
              <w:rPr>
                <w:rFonts w:ascii="Calibri" w:eastAsia="Calibri" w:hAnsi="Calibri" w:cs="Calibri"/>
                <w:i/>
                <w:iCs/>
                <w:color w:val="7F7F7F" w:themeColor="text1" w:themeTint="80"/>
                <w:sz w:val="18"/>
                <w:szCs w:val="18"/>
              </w:rPr>
              <w:t xml:space="preserve"> </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Warum so nervös?</w:t>
            </w:r>
          </w:p>
          <w:p w14:paraId="12C05F29" w14:textId="797C11B4" w:rsidR="00646A87" w:rsidRPr="001B30C1" w:rsidRDefault="00646A87"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Fabrikmutter</w:t>
            </w:r>
            <w:r w:rsidR="003E69BD">
              <w:rPr>
                <w:rFonts w:ascii="Calibri" w:eastAsia="Calibri" w:hAnsi="Calibri" w:cs="Calibri"/>
                <w:i/>
                <w:iCs/>
                <w:color w:val="7F7F7F" w:themeColor="text1" w:themeTint="80"/>
                <w:sz w:val="18"/>
                <w:szCs w:val="18"/>
              </w:rPr>
              <w:br/>
            </w:r>
            <w:r w:rsidRPr="001B30C1">
              <w:rPr>
                <w:rFonts w:ascii="Calibri" w:eastAsia="Calibri" w:hAnsi="Calibri" w:cs="Calibri"/>
                <w:iCs/>
                <w:color w:val="0000FF"/>
                <w:sz w:val="18"/>
                <w:szCs w:val="18"/>
              </w:rPr>
              <w:t>Geh schlafen.</w:t>
            </w:r>
          </w:p>
          <w:p w14:paraId="5BAFEE83" w14:textId="3CD739CF"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Pr>
                <w:rFonts w:ascii="Calibri" w:eastAsia="Calibri" w:hAnsi="Calibri" w:cs="Calibri"/>
                <w:i/>
                <w:iCs/>
                <w:color w:val="7F7F7F" w:themeColor="text1" w:themeTint="80"/>
                <w:sz w:val="18"/>
                <w:szCs w:val="18"/>
              </w:rPr>
              <w:t>Fabrikantensohn</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Keine Lust.</w:t>
            </w:r>
          </w:p>
          <w:p w14:paraId="3C374149" w14:textId="104AD5C4"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Fabrikmutter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Wozu hast Du überhaupt Lust?</w:t>
            </w:r>
          </w:p>
          <w:p w14:paraId="5CE99474" w14:textId="2CA226E5"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Pr>
                <w:rFonts w:ascii="Calibri" w:eastAsia="Calibri" w:hAnsi="Calibri" w:cs="Calibri"/>
                <w:i/>
                <w:iCs/>
                <w:color w:val="7F7F7F" w:themeColor="text1" w:themeTint="80"/>
                <w:sz w:val="18"/>
                <w:szCs w:val="18"/>
              </w:rPr>
              <w:t>Fabrikantensohn</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Frag meinen Vater.</w:t>
            </w:r>
          </w:p>
          <w:p w14:paraId="44A465D4" w14:textId="2F14B541"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Fabrikmutter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Lass mich mit ihm in Ruhe.</w:t>
            </w:r>
          </w:p>
          <w:p w14:paraId="3878765C" w14:textId="14A05439"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Pr>
                <w:rFonts w:ascii="Calibri" w:eastAsia="Calibri" w:hAnsi="Calibri" w:cs="Calibri"/>
                <w:i/>
                <w:iCs/>
                <w:color w:val="7F7F7F" w:themeColor="text1" w:themeTint="80"/>
                <w:sz w:val="18"/>
                <w:szCs w:val="18"/>
              </w:rPr>
              <w:t>Fabrikantensohn</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Warum hat er Dich verlassen?</w:t>
            </w:r>
          </w:p>
          <w:p w14:paraId="58A0B0CB" w14:textId="397752A6" w:rsidR="00646A87" w:rsidRPr="003E69BD" w:rsidRDefault="003E69BD" w:rsidP="003E69BD">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Fabrikmutter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Geh schlafen!</w:t>
            </w:r>
          </w:p>
          <w:p w14:paraId="4053870C" w14:textId="50ABA518" w:rsidR="00646A87" w:rsidRPr="001B30C1" w:rsidRDefault="00646A87" w:rsidP="001B30C1">
            <w:pPr>
              <w:tabs>
                <w:tab w:val="left" w:pos="718"/>
                <w:tab w:val="right" w:pos="9638"/>
              </w:tabs>
              <w:jc w:val="both"/>
              <w:rPr>
                <w:color w:val="C00000"/>
                <w:sz w:val="18"/>
                <w:szCs w:val="18"/>
              </w:rPr>
            </w:pPr>
            <w:bookmarkStart w:id="19" w:name="AKT_2_Bild_2_Unruhe_dort"/>
            <w:bookmarkEnd w:id="19"/>
            <w:r w:rsidRPr="001B30C1">
              <w:rPr>
                <w:b/>
                <w:sz w:val="18"/>
                <w:szCs w:val="18"/>
              </w:rPr>
              <w:t xml:space="preserve">BILD 2 </w:t>
            </w:r>
            <w:r w:rsidRPr="001B30C1">
              <w:rPr>
                <w:b/>
                <w:sz w:val="18"/>
                <w:szCs w:val="18"/>
              </w:rPr>
              <w:tab/>
              <w:t>… Unruhe dort</w:t>
            </w:r>
            <w:r w:rsidRPr="001B30C1">
              <w:rPr>
                <w:color w:val="C00000"/>
                <w:sz w:val="18"/>
                <w:szCs w:val="18"/>
              </w:rPr>
              <w:t xml:space="preserve"> [ 202 ]</w:t>
            </w:r>
          </w:p>
          <w:p w14:paraId="5BF04B95" w14:textId="77777777"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b/>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3E6038DB" w14:textId="0EB95538"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Pr>
                <w:rFonts w:ascii="Calibri" w:eastAsia="Calibri" w:hAnsi="Calibri" w:cs="Calibri"/>
                <w:i/>
                <w:iCs/>
                <w:color w:val="7F7F7F" w:themeColor="text1" w:themeTint="80"/>
                <w:sz w:val="18"/>
                <w:szCs w:val="18"/>
              </w:rPr>
              <w:t>Arbeitertochter</w:t>
            </w:r>
            <w:r>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Kann ich noch was für Dich tun?</w:t>
            </w:r>
          </w:p>
          <w:p w14:paraId="0EC7FCE9" w14:textId="797474B3"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Pr>
                <w:rFonts w:ascii="Calibri" w:eastAsia="Calibri" w:hAnsi="Calibri" w:cs="Calibri"/>
                <w:i/>
                <w:iCs/>
                <w:color w:val="7F7F7F" w:themeColor="text1" w:themeTint="80"/>
                <w:sz w:val="18"/>
                <w:szCs w:val="18"/>
              </w:rPr>
              <w:t>Arbeitermutter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Geh schlafen.</w:t>
            </w:r>
          </w:p>
          <w:p w14:paraId="4F1F6D3D" w14:textId="0C172EAC"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Pr>
                <w:rFonts w:ascii="Calibri" w:eastAsia="Calibri" w:hAnsi="Calibri" w:cs="Calibri"/>
                <w:i/>
                <w:iCs/>
                <w:color w:val="7F7F7F" w:themeColor="text1" w:themeTint="80"/>
                <w:sz w:val="18"/>
                <w:szCs w:val="18"/>
              </w:rPr>
              <w:t>Arbeiterjungs</w:t>
            </w:r>
            <w:r>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Keinen Bock. Keinen Bock. Null Bock.</w:t>
            </w:r>
          </w:p>
          <w:p w14:paraId="2170DCFE" w14:textId="63F705C4"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Arbeitertochter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Kann ich noch was für Dich tun? Mutter.</w:t>
            </w:r>
          </w:p>
          <w:p w14:paraId="30FAB711" w14:textId="1A538D2A"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Arbeiterjungs</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Schau sie an. Schleimt sich ran. Spielt den Mann.</w:t>
            </w:r>
          </w:p>
          <w:p w14:paraId="2A6F2282" w14:textId="57C673E7"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Arbeitertochter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Was man von Euch nicht sagen kann.</w:t>
            </w:r>
          </w:p>
          <w:p w14:paraId="5B0C165F" w14:textId="421AF964"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Arbeitermutter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Lasst mich mit dem Scheiß in Ruh’!</w:t>
            </w:r>
          </w:p>
          <w:p w14:paraId="3630BEC4" w14:textId="51C369F7"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Arbeiterjungs</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Bumm! Und einfach weg. Warum? Jetzt? Fuck.</w:t>
            </w:r>
          </w:p>
          <w:p w14:paraId="2E450DC9" w14:textId="549191B7" w:rsidR="00646A87" w:rsidRPr="001B30C1" w:rsidRDefault="00646A87" w:rsidP="001B30C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0000FF"/>
                <w:sz w:val="18"/>
                <w:szCs w:val="18"/>
              </w:rPr>
            </w:pPr>
            <w:r w:rsidRPr="001B30C1">
              <w:rPr>
                <w:rFonts w:cs="Helvetica"/>
                <w:color w:val="0000FF"/>
                <w:sz w:val="18"/>
                <w:szCs w:val="18"/>
              </w:rPr>
              <w:tab/>
            </w:r>
            <w:r w:rsidR="003E69BD" w:rsidRPr="001B30C1">
              <w:rPr>
                <w:rFonts w:ascii="Calibri" w:eastAsia="Calibri" w:hAnsi="Calibri" w:cs="Calibri"/>
                <w:i/>
                <w:iCs/>
                <w:color w:val="7F7F7F" w:themeColor="text1" w:themeTint="80"/>
                <w:sz w:val="18"/>
                <w:szCs w:val="18"/>
              </w:rPr>
              <w:t>Fabrikmutter</w:t>
            </w:r>
            <w:r w:rsidRPr="001B30C1">
              <w:rPr>
                <w:rFonts w:cs="Helvetica"/>
                <w:i/>
                <w:color w:val="0000FF"/>
                <w:sz w:val="18"/>
                <w:szCs w:val="18"/>
              </w:rPr>
              <w:br/>
            </w:r>
            <w:r w:rsidRPr="001B30C1">
              <w:rPr>
                <w:rFonts w:cs="Helvetica"/>
                <w:i/>
                <w:color w:val="0000FF"/>
                <w:sz w:val="18"/>
                <w:szCs w:val="18"/>
              </w:rPr>
              <w:tab/>
            </w:r>
            <w:r w:rsidRPr="001B30C1">
              <w:rPr>
                <w:rFonts w:cs="Helvetica"/>
                <w:color w:val="0000FF"/>
                <w:sz w:val="18"/>
                <w:szCs w:val="18"/>
              </w:rPr>
              <w:t>Geh schlafen. Geh schlafen. Lass mich mit ihm in Ruhe!</w:t>
            </w:r>
          </w:p>
          <w:p w14:paraId="581A4841" w14:textId="2CBD3064" w:rsidR="00646A87" w:rsidRPr="001B30C1" w:rsidRDefault="00646A87" w:rsidP="001B30C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0000FF"/>
                <w:sz w:val="18"/>
                <w:szCs w:val="18"/>
              </w:rPr>
            </w:pPr>
            <w:r w:rsidRPr="001B30C1">
              <w:rPr>
                <w:rFonts w:cs="Helvetica"/>
                <w:color w:val="0000FF"/>
                <w:sz w:val="18"/>
                <w:szCs w:val="18"/>
              </w:rPr>
              <w:tab/>
            </w:r>
            <w:r w:rsidR="003E69BD" w:rsidRPr="001B30C1">
              <w:rPr>
                <w:rFonts w:ascii="Calibri" w:eastAsia="Calibri" w:hAnsi="Calibri" w:cs="Calibri"/>
                <w:i/>
                <w:iCs/>
                <w:color w:val="7F7F7F" w:themeColor="text1" w:themeTint="80"/>
                <w:sz w:val="18"/>
                <w:szCs w:val="18"/>
              </w:rPr>
              <w:t>Arbeitermutter</w:t>
            </w:r>
            <w:r w:rsidRPr="001B30C1">
              <w:rPr>
                <w:rFonts w:cs="Helvetica"/>
                <w:i/>
                <w:color w:val="808080" w:themeColor="background1" w:themeShade="80"/>
                <w:sz w:val="18"/>
                <w:szCs w:val="18"/>
              </w:rPr>
              <w:br/>
            </w:r>
            <w:r w:rsidRPr="001B30C1">
              <w:rPr>
                <w:rFonts w:cs="Helvetica"/>
                <w:i/>
                <w:color w:val="808080" w:themeColor="background1" w:themeShade="80"/>
                <w:sz w:val="18"/>
                <w:szCs w:val="18"/>
              </w:rPr>
              <w:tab/>
            </w:r>
            <w:r w:rsidRPr="001B30C1">
              <w:rPr>
                <w:rFonts w:cs="Helvetica"/>
                <w:color w:val="0000FF"/>
                <w:sz w:val="18"/>
                <w:szCs w:val="18"/>
              </w:rPr>
              <w:t>Lass mich mit dem Scheiß in Ruh’. Geh schlafen. Geh schlafen</w:t>
            </w:r>
          </w:p>
          <w:p w14:paraId="19E6470A" w14:textId="455B8106" w:rsidR="00646A87" w:rsidRPr="001B30C1" w:rsidRDefault="00646A87" w:rsidP="001B30C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0000FF"/>
                <w:sz w:val="18"/>
                <w:szCs w:val="18"/>
              </w:rPr>
            </w:pPr>
            <w:r w:rsidRPr="001B30C1">
              <w:rPr>
                <w:rFonts w:cs="Helvetica"/>
                <w:color w:val="0000FF"/>
                <w:sz w:val="18"/>
                <w:szCs w:val="18"/>
              </w:rPr>
              <w:tab/>
            </w:r>
            <w:r w:rsidR="003E69BD" w:rsidRPr="001B30C1">
              <w:rPr>
                <w:rFonts w:ascii="Calibri" w:eastAsia="Calibri" w:hAnsi="Calibri" w:cs="Calibri"/>
                <w:i/>
                <w:iCs/>
                <w:color w:val="7F7F7F" w:themeColor="text1" w:themeTint="80"/>
                <w:sz w:val="18"/>
                <w:szCs w:val="18"/>
              </w:rPr>
              <w:t>Arbeitertochter</w:t>
            </w:r>
            <w:r w:rsidRPr="001B30C1">
              <w:rPr>
                <w:rFonts w:cs="Helvetica"/>
                <w:i/>
                <w:color w:val="808080" w:themeColor="background1" w:themeShade="80"/>
                <w:sz w:val="18"/>
                <w:szCs w:val="18"/>
              </w:rPr>
              <w:br/>
            </w:r>
            <w:r w:rsidRPr="001B30C1">
              <w:rPr>
                <w:rFonts w:cs="Helvetica"/>
                <w:i/>
                <w:color w:val="808080" w:themeColor="background1" w:themeShade="80"/>
                <w:sz w:val="18"/>
                <w:szCs w:val="18"/>
              </w:rPr>
              <w:tab/>
            </w:r>
            <w:r w:rsidRPr="001B30C1">
              <w:rPr>
                <w:rFonts w:cs="Helvetica"/>
                <w:color w:val="0000FF"/>
                <w:sz w:val="18"/>
                <w:szCs w:val="18"/>
              </w:rPr>
              <w:t>Kann ich noch was für Dich tun? Einfach weg. Kann ich noch was für Dich tun?</w:t>
            </w:r>
          </w:p>
          <w:p w14:paraId="5B57E89B" w14:textId="5591CEFC" w:rsidR="00646A87" w:rsidRPr="001B30C1" w:rsidRDefault="00646A87" w:rsidP="001B30C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0000FF"/>
                <w:sz w:val="18"/>
                <w:szCs w:val="18"/>
              </w:rPr>
            </w:pPr>
            <w:r w:rsidRPr="001B30C1">
              <w:rPr>
                <w:rFonts w:cs="Helvetica"/>
                <w:color w:val="0000FF"/>
                <w:sz w:val="18"/>
                <w:szCs w:val="18"/>
              </w:rPr>
              <w:tab/>
            </w:r>
            <w:r w:rsidR="003E69BD">
              <w:rPr>
                <w:rFonts w:ascii="Calibri" w:eastAsia="Calibri" w:hAnsi="Calibri" w:cs="Calibri"/>
                <w:i/>
                <w:iCs/>
                <w:color w:val="7F7F7F" w:themeColor="text1" w:themeTint="80"/>
                <w:sz w:val="18"/>
                <w:szCs w:val="18"/>
              </w:rPr>
              <w:t>Fabrikantensohn</w:t>
            </w:r>
            <w:r w:rsidRPr="001B30C1">
              <w:rPr>
                <w:rFonts w:cs="Helvetica"/>
                <w:i/>
                <w:color w:val="808080" w:themeColor="background1" w:themeShade="80"/>
                <w:sz w:val="18"/>
                <w:szCs w:val="18"/>
              </w:rPr>
              <w:br/>
            </w:r>
            <w:r w:rsidRPr="001B30C1">
              <w:rPr>
                <w:rFonts w:cs="Helvetica"/>
                <w:i/>
                <w:color w:val="808080" w:themeColor="background1" w:themeShade="80"/>
                <w:sz w:val="18"/>
                <w:szCs w:val="18"/>
              </w:rPr>
              <w:tab/>
            </w:r>
            <w:r w:rsidRPr="001B30C1">
              <w:rPr>
                <w:rFonts w:cs="Helvetica"/>
                <w:color w:val="0000FF"/>
                <w:sz w:val="18"/>
                <w:szCs w:val="18"/>
              </w:rPr>
              <w:t>Warum so nervös? Warum hat er Dich verlassen?</w:t>
            </w:r>
          </w:p>
          <w:p w14:paraId="7A94D518" w14:textId="340889CB" w:rsidR="00646A87" w:rsidRPr="001B30C1" w:rsidRDefault="00646A87" w:rsidP="001B30C1">
            <w:pPr>
              <w:tabs>
                <w:tab w:val="left" w:pos="72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808080" w:themeColor="background1" w:themeShade="80"/>
                <w:sz w:val="18"/>
                <w:szCs w:val="18"/>
              </w:rPr>
            </w:pPr>
            <w:r w:rsidRPr="001B30C1">
              <w:rPr>
                <w:rFonts w:cs="Helvetica"/>
                <w:color w:val="0000FF"/>
                <w:sz w:val="18"/>
                <w:szCs w:val="18"/>
              </w:rPr>
              <w:tab/>
            </w:r>
            <w:r w:rsidR="003E69BD" w:rsidRPr="001B30C1">
              <w:rPr>
                <w:rFonts w:ascii="Calibri" w:eastAsia="Calibri" w:hAnsi="Calibri" w:cs="Calibri"/>
                <w:i/>
                <w:iCs/>
                <w:color w:val="7F7F7F" w:themeColor="text1" w:themeTint="80"/>
                <w:sz w:val="18"/>
                <w:szCs w:val="18"/>
              </w:rPr>
              <w:t>Arbeiterjungs</w:t>
            </w:r>
          </w:p>
          <w:p w14:paraId="569514A6" w14:textId="1B6CD2B3" w:rsidR="00646A87" w:rsidRPr="003E69BD" w:rsidRDefault="00646A87" w:rsidP="003E69BD">
            <w:pPr>
              <w:tabs>
                <w:tab w:val="left" w:pos="72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0000FF"/>
                <w:sz w:val="18"/>
                <w:szCs w:val="18"/>
              </w:rPr>
            </w:pPr>
            <w:r w:rsidRPr="001B30C1">
              <w:rPr>
                <w:rFonts w:cs="Helvetica"/>
                <w:i/>
                <w:color w:val="808080" w:themeColor="background1" w:themeShade="80"/>
                <w:sz w:val="18"/>
                <w:szCs w:val="18"/>
              </w:rPr>
              <w:tab/>
            </w:r>
            <w:r w:rsidRPr="001B30C1">
              <w:rPr>
                <w:rFonts w:cs="Helvetica"/>
                <w:color w:val="0000FF"/>
                <w:sz w:val="18"/>
                <w:szCs w:val="18"/>
              </w:rPr>
              <w:t>Einfach weg. Warum jetzt? Schlafen. Bumm! Und einfach weg. Warum? Jetzt? Fuck.</w:t>
            </w:r>
          </w:p>
          <w:p w14:paraId="3F58F867" w14:textId="4E1326BD" w:rsidR="00646A87" w:rsidRPr="001B30C1" w:rsidRDefault="00646A87" w:rsidP="001B30C1">
            <w:pPr>
              <w:pStyle w:val="ListParagraph"/>
              <w:numPr>
                <w:ilvl w:val="0"/>
                <w:numId w:val="1"/>
              </w:numPr>
              <w:tabs>
                <w:tab w:val="left" w:pos="1134"/>
                <w:tab w:val="right" w:pos="9638"/>
              </w:tabs>
              <w:jc w:val="both"/>
              <w:rPr>
                <w:sz w:val="18"/>
                <w:szCs w:val="18"/>
              </w:rPr>
            </w:pPr>
            <w:r w:rsidRPr="001B30C1">
              <w:rPr>
                <w:b/>
                <w:sz w:val="18"/>
                <w:szCs w:val="18"/>
              </w:rPr>
              <w:t>ERLÄUTERUNG:</w:t>
            </w:r>
            <w:r w:rsidRPr="001B30C1">
              <w:rPr>
                <w:sz w:val="18"/>
                <w:szCs w:val="18"/>
              </w:rPr>
              <w:t xml:space="preserve"> Der 2. Akt startet mit einem Schlaglicht auf die Fabrikanten- und auf die Arbeiterfamilie: In beiden ist die Kommunikation ähnlich, in beiden gibt es Unausgesprochenes. Gegen Ende wird das Problem dieser gestörten Kommunikation überdeutlich, wenn die Akteure wild durcheinander singen</w:t>
            </w:r>
          </w:p>
        </w:tc>
      </w:tr>
      <w:tr w:rsidR="003E69BD" w:rsidRPr="001B30C1" w14:paraId="2053161C" w14:textId="77777777" w:rsidTr="00886B3E">
        <w:tc>
          <w:tcPr>
            <w:tcW w:w="10051" w:type="dxa"/>
            <w:gridSpan w:val="2"/>
            <w:shd w:val="clear" w:color="auto" w:fill="D9D9D9" w:themeFill="background1" w:themeFillShade="D9"/>
            <w:vAlign w:val="center"/>
          </w:tcPr>
          <w:p w14:paraId="1AF41194" w14:textId="66CB1D94" w:rsidR="003E69BD" w:rsidRPr="001B30C1" w:rsidRDefault="003E69BD" w:rsidP="003E69BD">
            <w:pPr>
              <w:tabs>
                <w:tab w:val="left" w:pos="729"/>
                <w:tab w:val="right" w:pos="9638"/>
              </w:tabs>
              <w:jc w:val="both"/>
              <w:rPr>
                <w:sz w:val="18"/>
                <w:szCs w:val="18"/>
              </w:rPr>
            </w:pPr>
            <w:r w:rsidRPr="001B30C1">
              <w:rPr>
                <w:b/>
                <w:sz w:val="18"/>
                <w:szCs w:val="18"/>
              </w:rPr>
              <w:t xml:space="preserve">NAHTSTELLE </w:t>
            </w:r>
            <w:r w:rsidRPr="001B30C1">
              <w:rPr>
                <w:color w:val="C00000"/>
                <w:sz w:val="18"/>
                <w:szCs w:val="18"/>
              </w:rPr>
              <w:t>[ 202</w:t>
            </w:r>
            <w:r>
              <w:rPr>
                <w:color w:val="C00000"/>
                <w:sz w:val="18"/>
                <w:szCs w:val="18"/>
              </w:rPr>
              <w:t>:</w:t>
            </w:r>
            <w:r w:rsidRPr="001B30C1">
              <w:rPr>
                <w:color w:val="C00000"/>
                <w:sz w:val="18"/>
                <w:szCs w:val="18"/>
              </w:rPr>
              <w:t>203 ]</w:t>
            </w:r>
            <w:r w:rsidRPr="001B30C1">
              <w:rPr>
                <w:b/>
                <w:sz w:val="18"/>
                <w:szCs w:val="18"/>
              </w:rPr>
              <w:t>:</w:t>
            </w:r>
            <w:r w:rsidRPr="001B30C1">
              <w:rPr>
                <w:sz w:val="18"/>
                <w:szCs w:val="18"/>
              </w:rPr>
              <w:t xml:space="preserve"> Ragtime-Klavier; Fabrik-Geräusche</w:t>
            </w:r>
          </w:p>
        </w:tc>
      </w:tr>
      <w:tr w:rsidR="003E69BD" w:rsidRPr="001B30C1" w14:paraId="35EC2F80" w14:textId="77777777" w:rsidTr="00C960A2">
        <w:tc>
          <w:tcPr>
            <w:tcW w:w="5025" w:type="dxa"/>
            <w:shd w:val="clear" w:color="auto" w:fill="D9D9D9" w:themeFill="background1" w:themeFillShade="D9"/>
            <w:vAlign w:val="center"/>
          </w:tcPr>
          <w:p w14:paraId="6965FA97" w14:textId="7B3BE9A3" w:rsidR="003E69BD" w:rsidRPr="001B30C1" w:rsidRDefault="003E69BD" w:rsidP="001B30C1">
            <w:pPr>
              <w:tabs>
                <w:tab w:val="left" w:pos="729"/>
                <w:tab w:val="right" w:pos="9638"/>
              </w:tabs>
              <w:jc w:val="both"/>
              <w:rPr>
                <w:b/>
                <w:sz w:val="18"/>
                <w:szCs w:val="18"/>
              </w:rPr>
            </w:pPr>
            <w:r w:rsidRPr="001B30C1">
              <w:rPr>
                <w:b/>
                <w:sz w:val="18"/>
                <w:szCs w:val="18"/>
              </w:rPr>
              <w:t>Betriebsrats-Chor:</w:t>
            </w:r>
          </w:p>
          <w:p w14:paraId="5147BB18" w14:textId="77777777" w:rsidR="003E69BD" w:rsidRPr="001B30C1" w:rsidRDefault="003E69BD" w:rsidP="001B30C1">
            <w:pPr>
              <w:tabs>
                <w:tab w:val="left" w:pos="729"/>
                <w:tab w:val="right" w:pos="9638"/>
              </w:tabs>
              <w:jc w:val="both"/>
              <w:rPr>
                <w:b/>
                <w:sz w:val="18"/>
                <w:szCs w:val="18"/>
              </w:rPr>
            </w:pPr>
          </w:p>
          <w:p w14:paraId="126B9F57"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Unsere Alte hat einen Schatten.</w:t>
            </w:r>
          </w:p>
          <w:p w14:paraId="45CC8CAB"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So, hat sie? Die geistert ziemlich schattenlos umher.</w:t>
            </w:r>
          </w:p>
          <w:p w14:paraId="533D6193"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Geister haben keinen Schatten.</w:t>
            </w:r>
          </w:p>
          <w:p w14:paraId="74D51BFE"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lastRenderedPageBreak/>
              <w:t>Sicherlich.</w:t>
            </w:r>
          </w:p>
          <w:p w14:paraId="2E9FC614"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Nein, ihr Schatten, ihr Mann geistert umher.</w:t>
            </w:r>
          </w:p>
          <w:p w14:paraId="427EA8D5"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So, spukt es jetzt noch bei uns.</w:t>
            </w:r>
          </w:p>
          <w:p w14:paraId="101FDCBB" w14:textId="34962375"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 machen Sie eigentlich hier? Nachtschicht?</w:t>
            </w:r>
          </w:p>
          <w:p w14:paraId="3163B43F"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Nein, ein Gerücht hat mich geweckt.</w:t>
            </w:r>
          </w:p>
          <w:p w14:paraId="5906A535" w14:textId="33239C4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Hört, hört!</w:t>
            </w:r>
          </w:p>
          <w:p w14:paraId="6EFCD7AA"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Es wird getagt, mitten in der Nacht.</w:t>
            </w:r>
          </w:p>
          <w:p w14:paraId="74EA86CC"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Es wird geplant, mitten in diesem Chaos.</w:t>
            </w:r>
          </w:p>
          <w:p w14:paraId="64422BA1"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Es wird geredet, über die Zukunft.</w:t>
            </w:r>
          </w:p>
          <w:p w14:paraId="5990B281"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Gerade jetzt?</w:t>
            </w:r>
          </w:p>
          <w:p w14:paraId="1F1CD1BC"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Unverschämt!</w:t>
            </w:r>
          </w:p>
          <w:p w14:paraId="15C95044"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Über was?</w:t>
            </w:r>
          </w:p>
        </w:tc>
        <w:tc>
          <w:tcPr>
            <w:tcW w:w="5026" w:type="dxa"/>
            <w:shd w:val="clear" w:color="auto" w:fill="D9D9D9" w:themeFill="background1" w:themeFillShade="D9"/>
            <w:vAlign w:val="center"/>
          </w:tcPr>
          <w:p w14:paraId="322F1E5F" w14:textId="70E17EC5"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lastRenderedPageBreak/>
              <w:t>Über die Zukunft des Werkes!</w:t>
            </w:r>
          </w:p>
          <w:p w14:paraId="54ACF442"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Es wird abgebaut.</w:t>
            </w:r>
          </w:p>
          <w:p w14:paraId="0A236857"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Wir?</w:t>
            </w:r>
          </w:p>
          <w:p w14:paraId="0B66755A"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Nein, die anderen.</w:t>
            </w:r>
          </w:p>
          <w:p w14:paraId="74B0A375" w14:textId="400D2F2F"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lastRenderedPageBreak/>
              <w:t>Hört, hört!</w:t>
            </w:r>
          </w:p>
          <w:p w14:paraId="377BAE53"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Es wird suspendiert.</w:t>
            </w:r>
          </w:p>
          <w:p w14:paraId="1EDB7282"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Wir?</w:t>
            </w:r>
          </w:p>
          <w:p w14:paraId="63C49C39"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Nein, die anderen.</w:t>
            </w:r>
          </w:p>
          <w:p w14:paraId="08AA1CFD"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Uhaa.</w:t>
            </w:r>
          </w:p>
          <w:p w14:paraId="0126C711"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Es wird abtransportiert, ausgemustert, entfernt, fortgebracht, weggeräumt.</w:t>
            </w:r>
          </w:p>
          <w:p w14:paraId="47AF90A5"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 xml:space="preserve">Es wird in den Ruhestand versetzt, Auflagen verletzt, </w:t>
            </w:r>
          </w:p>
          <w:p w14:paraId="354CEFFF"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 xml:space="preserve">Positionen besetzt, auf Mitarbeiter gehetzt, der Marktpreis geschätzt, </w:t>
            </w:r>
          </w:p>
          <w:p w14:paraId="639FD7B6"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es wird gekürzt und Prinzipien zerfetzt.</w:t>
            </w:r>
          </w:p>
          <w:p w14:paraId="0623454D"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Uhaa.</w:t>
            </w:r>
          </w:p>
          <w:p w14:paraId="122648D5" w14:textId="77777777"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 xml:space="preserve">Alles nur Gespenster! Geister! Spuk! </w:t>
            </w:r>
          </w:p>
          <w:p w14:paraId="22564E2A" w14:textId="06B558F6" w:rsidR="003E69BD" w:rsidRPr="001B30C1" w:rsidRDefault="003E69BD"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 eine Nacht!</w:t>
            </w:r>
          </w:p>
        </w:tc>
      </w:tr>
      <w:tr w:rsidR="00646A87" w:rsidRPr="001B30C1" w14:paraId="37D935A0" w14:textId="77777777" w:rsidTr="00646A87">
        <w:tc>
          <w:tcPr>
            <w:tcW w:w="10051" w:type="dxa"/>
            <w:gridSpan w:val="2"/>
            <w:vAlign w:val="center"/>
          </w:tcPr>
          <w:p w14:paraId="619C73DD" w14:textId="0B2A3BCC" w:rsidR="00646A87" w:rsidRPr="001B30C1" w:rsidRDefault="00646A87" w:rsidP="001B30C1">
            <w:pPr>
              <w:tabs>
                <w:tab w:val="left" w:pos="718"/>
                <w:tab w:val="right" w:pos="9638"/>
              </w:tabs>
              <w:jc w:val="both"/>
              <w:rPr>
                <w:color w:val="C00000"/>
                <w:sz w:val="18"/>
                <w:szCs w:val="18"/>
              </w:rPr>
            </w:pPr>
            <w:bookmarkStart w:id="20" w:name="AKT_2_Bild_3_PutzkolonnenWorksong"/>
            <w:bookmarkEnd w:id="20"/>
            <w:r w:rsidRPr="001B30C1">
              <w:rPr>
                <w:b/>
                <w:sz w:val="18"/>
                <w:szCs w:val="18"/>
              </w:rPr>
              <w:lastRenderedPageBreak/>
              <w:t xml:space="preserve">BILD 3 </w:t>
            </w:r>
            <w:r w:rsidRPr="001B30C1">
              <w:rPr>
                <w:b/>
                <w:sz w:val="18"/>
                <w:szCs w:val="18"/>
              </w:rPr>
              <w:tab/>
              <w:t>Putzkolonnen-Worksong</w:t>
            </w:r>
            <w:r w:rsidRPr="001B30C1">
              <w:rPr>
                <w:color w:val="C00000"/>
                <w:sz w:val="18"/>
                <w:szCs w:val="18"/>
              </w:rPr>
              <w:t xml:space="preserve"> [ 203 ]</w:t>
            </w:r>
          </w:p>
          <w:p w14:paraId="68DBCA21" w14:textId="49CCD6ED"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
                <w:iCs/>
                <w:color w:val="7F7F7F" w:themeColor="text1" w:themeTint="80"/>
                <w:sz w:val="18"/>
                <w:szCs w:val="18"/>
              </w:rPr>
              <w:t xml:space="preserve">Die </w:t>
            </w:r>
            <w:r w:rsidRPr="001B30C1">
              <w:rPr>
                <w:rFonts w:ascii="Calibri" w:eastAsia="Calibri" w:hAnsi="Calibri" w:cs="Calibri"/>
                <w:iCs/>
                <w:color w:val="7F7F7F" w:themeColor="text1" w:themeTint="80"/>
                <w:sz w:val="18"/>
                <w:szCs w:val="18"/>
              </w:rPr>
              <w:t>Putzkolonne</w:t>
            </w:r>
            <w:r w:rsidRPr="001B30C1">
              <w:rPr>
                <w:rFonts w:ascii="Calibri" w:eastAsia="Calibri" w:hAnsi="Calibri" w:cs="Calibri"/>
                <w:i/>
                <w:iCs/>
                <w:color w:val="7F7F7F" w:themeColor="text1" w:themeTint="80"/>
                <w:sz w:val="18"/>
                <w:szCs w:val="18"/>
              </w:rPr>
              <w:t xml:space="preserve"> erscheint mit ihrem Worksong. Fabrik-Geräusche laufen weiter</w:t>
            </w:r>
          </w:p>
          <w:p w14:paraId="52E65457" w14:textId="77777777" w:rsidR="00646A87" w:rsidRPr="001B30C1" w:rsidRDefault="00646A87" w:rsidP="001B30C1">
            <w:pPr>
              <w:pStyle w:val="ListParagraph"/>
              <w:tabs>
                <w:tab w:val="left" w:pos="1134"/>
                <w:tab w:val="left" w:pos="1167"/>
                <w:tab w:val="right" w:pos="9638"/>
              </w:tabs>
              <w:rPr>
                <w:rFonts w:ascii="Calibri" w:eastAsia="Calibri" w:hAnsi="Calibri" w:cs="Calibri"/>
                <w:b/>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045815F1" w14:textId="7622768F" w:rsidR="00646A87" w:rsidRPr="001B30C1" w:rsidRDefault="00646A87"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 xml:space="preserve">Putzkolonnen-Chor </w:t>
            </w:r>
            <w:r w:rsidRPr="001B30C1">
              <w:rPr>
                <w:rFonts w:ascii="Calibri" w:eastAsia="Calibri" w:hAnsi="Calibri" w:cs="Calibri"/>
                <w:i/>
                <w:iCs/>
                <w:color w:val="7F7F7F" w:themeColor="text1" w:themeTint="80"/>
                <w:sz w:val="18"/>
                <w:szCs w:val="18"/>
              </w:rPr>
              <w:br/>
            </w:r>
            <w:r w:rsidRPr="001B30C1">
              <w:rPr>
                <w:rFonts w:ascii="Calibri" w:eastAsia="Calibri" w:hAnsi="Calibri" w:cs="Calibri"/>
                <w:iCs/>
                <w:color w:val="0000FF"/>
                <w:sz w:val="18"/>
                <w:szCs w:val="18"/>
              </w:rPr>
              <w:t>Weber haben tags eine saubere Zunft,</w:t>
            </w:r>
          </w:p>
          <w:p w14:paraId="424E78EC" w14:textId="77777777"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Mittnacht halten wir Zusammenkunft.</w:t>
            </w:r>
          </w:p>
          <w:p w14:paraId="5781BC51" w14:textId="4A601F85"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Wir suchen, spüren auf den Dreck,</w:t>
            </w:r>
          </w:p>
          <w:p w14:paraId="27224D50" w14:textId="77777777"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spülen, waschen nur zum Zweck</w:t>
            </w:r>
          </w:p>
          <w:p w14:paraId="69FCC064" w14:textId="77777777" w:rsidR="00646A87" w:rsidRPr="001B30C1" w:rsidRDefault="00646A87" w:rsidP="001B30C1">
            <w:pPr>
              <w:tabs>
                <w:tab w:val="left" w:pos="718"/>
                <w:tab w:val="right" w:pos="9638"/>
              </w:tabs>
              <w:ind w:left="731"/>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der Oberflächenpolitur.</w:t>
            </w:r>
          </w:p>
          <w:p w14:paraId="6F39E923" w14:textId="55CF8F1F"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Abfall, Kleine Fetzen dunkelblaue,</w:t>
            </w:r>
          </w:p>
          <w:p w14:paraId="1BB1D5E8" w14:textId="77777777"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hier ist noch ein Fussel, seelenlos.</w:t>
            </w:r>
          </w:p>
          <w:p w14:paraId="1067F83B" w14:textId="64A60FF3"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Wir suchen, spüren auf den Dreck,</w:t>
            </w:r>
          </w:p>
          <w:p w14:paraId="7FAAA5D4" w14:textId="77777777"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spülen, waschen nur zum Zweck</w:t>
            </w:r>
          </w:p>
          <w:p w14:paraId="50A8B146" w14:textId="77777777" w:rsidR="00646A87" w:rsidRPr="001B30C1" w:rsidRDefault="00646A87" w:rsidP="001B30C1">
            <w:pPr>
              <w:tabs>
                <w:tab w:val="left" w:pos="718"/>
                <w:tab w:val="right" w:pos="9638"/>
              </w:tabs>
              <w:ind w:left="731"/>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der Oberflächenpolitur.</w:t>
            </w:r>
          </w:p>
          <w:p w14:paraId="1C964734" w14:textId="55DEABFB"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Weber nehmen keinen Fremden an,</w:t>
            </w:r>
          </w:p>
          <w:p w14:paraId="4C366444" w14:textId="77777777"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der nicht sechs Wochen hungern kann.</w:t>
            </w:r>
          </w:p>
          <w:p w14:paraId="5DB15E64" w14:textId="51BEC6ED"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Wir suchen, spüren auf den Dreck,</w:t>
            </w:r>
          </w:p>
          <w:p w14:paraId="787F0C6C" w14:textId="77777777"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spülen, waschen nur zum Zweck</w:t>
            </w:r>
          </w:p>
          <w:p w14:paraId="3D0C933B" w14:textId="77777777" w:rsidR="00646A87" w:rsidRPr="001B30C1" w:rsidRDefault="00646A87" w:rsidP="001B30C1">
            <w:pPr>
              <w:tabs>
                <w:tab w:val="left" w:pos="718"/>
                <w:tab w:val="right" w:pos="9638"/>
              </w:tabs>
              <w:ind w:left="731"/>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der Oberflächenpolitur.</w:t>
            </w:r>
          </w:p>
          <w:p w14:paraId="46F273C4" w14:textId="5A789679"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 xml:space="preserve">Klein oder Groß, Schwarz oder nur Gelb, </w:t>
            </w:r>
          </w:p>
          <w:p w14:paraId="5E5003B6" w14:textId="77777777"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sie warten alle auf das große Geld.</w:t>
            </w:r>
          </w:p>
          <w:p w14:paraId="3EAB5155" w14:textId="1EE25049"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Wir suchen, spüren auf den Dreck,</w:t>
            </w:r>
          </w:p>
          <w:p w14:paraId="4D5BF927" w14:textId="77777777"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spülen, waschen nur zum Zweck</w:t>
            </w:r>
          </w:p>
          <w:p w14:paraId="5C722DC0" w14:textId="77777777" w:rsidR="00646A87" w:rsidRPr="001B30C1" w:rsidRDefault="00646A87" w:rsidP="001B30C1">
            <w:pPr>
              <w:tabs>
                <w:tab w:val="left" w:pos="718"/>
                <w:tab w:val="right" w:pos="9638"/>
              </w:tabs>
              <w:ind w:left="731"/>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der Oberflächenpolitur.</w:t>
            </w:r>
          </w:p>
          <w:p w14:paraId="230F6D40" w14:textId="50C8438C" w:rsidR="00646A87" w:rsidRPr="001B30C1" w:rsidRDefault="00646A87" w:rsidP="001B30C1">
            <w:pPr>
              <w:tabs>
                <w:tab w:val="left" w:pos="718"/>
                <w:tab w:val="right" w:pos="9638"/>
              </w:tabs>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ab/>
              <w:t>Weber haben tags eine saubere Zunft,</w:t>
            </w:r>
          </w:p>
          <w:p w14:paraId="21DEE560" w14:textId="77777777"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Mittnacht halten wir Zusammenkunft.</w:t>
            </w:r>
          </w:p>
          <w:p w14:paraId="7F126565" w14:textId="6B2EC05B"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Wir suchen, spüren auf den Dreck,</w:t>
            </w:r>
          </w:p>
          <w:p w14:paraId="7FC8C581" w14:textId="77777777"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spülen, waschen nur zum Zweck</w:t>
            </w:r>
          </w:p>
          <w:p w14:paraId="4010E327" w14:textId="12AB4D7C" w:rsidR="00646A87" w:rsidRPr="001B30C1" w:rsidRDefault="00646A87" w:rsidP="001B30C1">
            <w:pPr>
              <w:tabs>
                <w:tab w:val="left" w:pos="718"/>
                <w:tab w:val="right" w:pos="9638"/>
              </w:tabs>
              <w:ind w:left="729"/>
              <w:jc w:val="both"/>
              <w:rPr>
                <w:rFonts w:ascii="Calibri" w:eastAsia="Calibri" w:hAnsi="Calibri" w:cs="Calibri"/>
                <w:iCs/>
                <w:color w:val="0000FF"/>
                <w:sz w:val="18"/>
                <w:szCs w:val="18"/>
              </w:rPr>
            </w:pPr>
            <w:r w:rsidRPr="001B30C1">
              <w:rPr>
                <w:rFonts w:ascii="Calibri" w:eastAsia="Calibri" w:hAnsi="Calibri" w:cs="Calibri"/>
                <w:iCs/>
                <w:color w:val="0000FF"/>
                <w:sz w:val="18"/>
                <w:szCs w:val="18"/>
              </w:rPr>
              <w:t>der Oberflächenpolitur.</w:t>
            </w:r>
          </w:p>
          <w:p w14:paraId="302500BA" w14:textId="62E00B54" w:rsidR="00646A87" w:rsidRPr="001B30C1" w:rsidRDefault="00646A87" w:rsidP="001B30C1">
            <w:pPr>
              <w:pStyle w:val="ListParagraph"/>
              <w:numPr>
                <w:ilvl w:val="0"/>
                <w:numId w:val="1"/>
              </w:numPr>
              <w:tabs>
                <w:tab w:val="left" w:pos="1134"/>
                <w:tab w:val="right" w:pos="9638"/>
              </w:tabs>
              <w:jc w:val="both"/>
              <w:rPr>
                <w:sz w:val="18"/>
                <w:szCs w:val="18"/>
              </w:rPr>
            </w:pPr>
            <w:r w:rsidRPr="001B30C1">
              <w:rPr>
                <w:b/>
                <w:sz w:val="18"/>
                <w:szCs w:val="18"/>
              </w:rPr>
              <w:t>ERLÄUTERUNG:</w:t>
            </w:r>
            <w:r w:rsidRPr="001B30C1">
              <w:rPr>
                <w:sz w:val="18"/>
                <w:szCs w:val="18"/>
              </w:rPr>
              <w:t xml:space="preserve"> Das hier ist ein Worksong im Blues-Schema. Der Text ist herrlich absurd und führt ergo das Lied ad absurdum. Das ist durchaus so gewollt</w:t>
            </w:r>
          </w:p>
        </w:tc>
      </w:tr>
      <w:tr w:rsidR="00646A87" w:rsidRPr="001B30C1" w14:paraId="02A924C1" w14:textId="77777777" w:rsidTr="00646A87">
        <w:tc>
          <w:tcPr>
            <w:tcW w:w="10051" w:type="dxa"/>
            <w:gridSpan w:val="2"/>
            <w:shd w:val="clear" w:color="auto" w:fill="D9D9D9" w:themeFill="background1" w:themeFillShade="D9"/>
            <w:vAlign w:val="center"/>
          </w:tcPr>
          <w:p w14:paraId="02A741A4" w14:textId="47502CDC" w:rsidR="00646A87" w:rsidRPr="001B30C1" w:rsidRDefault="00646A87" w:rsidP="003E69BD">
            <w:pPr>
              <w:tabs>
                <w:tab w:val="left" w:pos="729"/>
                <w:tab w:val="right" w:pos="9638"/>
              </w:tabs>
              <w:jc w:val="both"/>
              <w:rPr>
                <w:sz w:val="18"/>
                <w:szCs w:val="18"/>
              </w:rPr>
            </w:pPr>
            <w:r w:rsidRPr="001B30C1">
              <w:rPr>
                <w:b/>
                <w:sz w:val="18"/>
                <w:szCs w:val="18"/>
              </w:rPr>
              <w:t xml:space="preserve">NAHTSTELLE </w:t>
            </w:r>
            <w:r w:rsidRPr="001B30C1">
              <w:rPr>
                <w:color w:val="C00000"/>
                <w:sz w:val="18"/>
                <w:szCs w:val="18"/>
              </w:rPr>
              <w:t>[ 203</w:t>
            </w:r>
            <w:r w:rsidR="003E69BD">
              <w:rPr>
                <w:color w:val="C00000"/>
                <w:sz w:val="18"/>
                <w:szCs w:val="18"/>
              </w:rPr>
              <w:t>:</w:t>
            </w:r>
            <w:r w:rsidRPr="001B30C1">
              <w:rPr>
                <w:color w:val="C00000"/>
                <w:sz w:val="18"/>
                <w:szCs w:val="18"/>
              </w:rPr>
              <w:t>204 ]</w:t>
            </w:r>
            <w:r w:rsidRPr="001B30C1">
              <w:rPr>
                <w:b/>
                <w:sz w:val="18"/>
                <w:szCs w:val="18"/>
              </w:rPr>
              <w:t>:</w:t>
            </w:r>
            <w:r w:rsidRPr="001B30C1">
              <w:rPr>
                <w:sz w:val="18"/>
                <w:szCs w:val="18"/>
              </w:rPr>
              <w:t xml:space="preserve"> (</w:t>
            </w:r>
            <w:r w:rsidRPr="001B30C1">
              <w:rPr>
                <w:rFonts w:ascii="Calibri" w:eastAsia="Calibri" w:hAnsi="Calibri" w:cs="Calibri"/>
                <w:iCs/>
                <w:sz w:val="18"/>
                <w:szCs w:val="18"/>
              </w:rPr>
              <w:t>BRUCH). Peitsche spielt mit der Steelgitarre zusammen</w:t>
            </w:r>
          </w:p>
        </w:tc>
      </w:tr>
      <w:tr w:rsidR="00646A87" w:rsidRPr="001B30C1" w14:paraId="43E445F3" w14:textId="77777777" w:rsidTr="00646A87">
        <w:tc>
          <w:tcPr>
            <w:tcW w:w="10051" w:type="dxa"/>
            <w:gridSpan w:val="2"/>
            <w:vAlign w:val="center"/>
          </w:tcPr>
          <w:p w14:paraId="6FC70A1D" w14:textId="31C709F9" w:rsidR="00646A87" w:rsidRPr="001B30C1" w:rsidRDefault="00646A87" w:rsidP="001B30C1">
            <w:pPr>
              <w:tabs>
                <w:tab w:val="left" w:pos="718"/>
                <w:tab w:val="right" w:pos="9638"/>
              </w:tabs>
              <w:jc w:val="both"/>
              <w:rPr>
                <w:color w:val="C00000"/>
                <w:sz w:val="18"/>
                <w:szCs w:val="18"/>
              </w:rPr>
            </w:pPr>
            <w:bookmarkStart w:id="21" w:name="AKT_2_Bild_4_MidnightBlues"/>
            <w:bookmarkEnd w:id="21"/>
            <w:r w:rsidRPr="001B30C1">
              <w:rPr>
                <w:b/>
                <w:sz w:val="18"/>
                <w:szCs w:val="18"/>
              </w:rPr>
              <w:t xml:space="preserve">BILD 4 </w:t>
            </w:r>
            <w:r w:rsidRPr="001B30C1">
              <w:rPr>
                <w:b/>
                <w:sz w:val="18"/>
                <w:szCs w:val="18"/>
              </w:rPr>
              <w:tab/>
              <w:t>Midnight Blues</w:t>
            </w:r>
            <w:r w:rsidRPr="001B30C1">
              <w:rPr>
                <w:color w:val="C00000"/>
                <w:sz w:val="18"/>
                <w:szCs w:val="18"/>
              </w:rPr>
              <w:t xml:space="preserve"> [ 204 ]</w:t>
            </w:r>
          </w:p>
          <w:p w14:paraId="3B528B95" w14:textId="77777777"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
                <w:iCs/>
                <w:color w:val="7F7F7F" w:themeColor="text1" w:themeTint="80"/>
                <w:sz w:val="18"/>
                <w:szCs w:val="18"/>
              </w:rPr>
              <w:t>Der Sohn hat seine Mutter verlassen und geht zum Tatort, die Tochter auch, die Putz</w:t>
            </w:r>
            <w:r w:rsidRPr="001B30C1">
              <w:rPr>
                <w:rFonts w:ascii="Calibri" w:eastAsia="Calibri" w:hAnsi="Calibri" w:cs="Calibri"/>
                <w:i/>
                <w:iCs/>
                <w:color w:val="7F7F7F" w:themeColor="text1" w:themeTint="80"/>
                <w:sz w:val="18"/>
                <w:szCs w:val="18"/>
              </w:rPr>
              <w:softHyphen/>
              <w:t>kolonne verschwindet, die Firma versammelt sich, Krisensitzung, Vater mit Gitarre erscheint.</w:t>
            </w:r>
          </w:p>
          <w:p w14:paraId="2E51A071" w14:textId="68C1A3AD"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5FBC7D75" w14:textId="5FC69683"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bookmarkStart w:id="22" w:name="OLE_LINK1"/>
            <w:bookmarkStart w:id="23" w:name="OLE_LINK2"/>
            <w:bookmarkStart w:id="24" w:name="OLE_LINK3"/>
            <w:r>
              <w:rPr>
                <w:rFonts w:ascii="Calibri" w:eastAsia="Calibri" w:hAnsi="Calibri" w:cs="Calibri"/>
                <w:i/>
                <w:iCs/>
                <w:color w:val="7F7F7F" w:themeColor="text1" w:themeTint="80"/>
                <w:sz w:val="18"/>
                <w:szCs w:val="18"/>
              </w:rPr>
              <w:t>Fabrikantensohn</w:t>
            </w:r>
            <w:r w:rsidR="00646A87" w:rsidRPr="001B30C1">
              <w:rPr>
                <w:rFonts w:ascii="Calibri" w:eastAsia="Calibri" w:hAnsi="Calibri" w:cs="Calibri"/>
                <w:i/>
                <w:iCs/>
                <w:color w:val="7F7F7F" w:themeColor="text1" w:themeTint="80"/>
                <w:sz w:val="18"/>
                <w:szCs w:val="18"/>
              </w:rPr>
              <w:t xml:space="preserve"> </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Du hier, noch so spät.</w:t>
            </w:r>
          </w:p>
          <w:p w14:paraId="2BD96423" w14:textId="51C06304"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Pr>
                <w:rFonts w:ascii="Calibri" w:eastAsia="Calibri" w:hAnsi="Calibri" w:cs="Calibri"/>
                <w:i/>
                <w:iCs/>
                <w:color w:val="7F7F7F" w:themeColor="text1" w:themeTint="80"/>
                <w:sz w:val="18"/>
                <w:szCs w:val="18"/>
              </w:rPr>
              <w:t>Arbeitertochter</w:t>
            </w:r>
            <w:r>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Und Du? Musst Du nicht ins Bett?</w:t>
            </w:r>
          </w:p>
          <w:p w14:paraId="270229B1" w14:textId="5FDA4C23"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Fabrikantensohn</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Kann nicht schlafen, musste an ihn denken.</w:t>
            </w:r>
          </w:p>
          <w:p w14:paraId="24067140" w14:textId="05D25E2B"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Arbeitertochter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An Deinen Vater? Ich auch.</w:t>
            </w:r>
          </w:p>
          <w:p w14:paraId="1D6B2D35" w14:textId="1BE7662E"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Pr>
                <w:rFonts w:ascii="Calibri" w:eastAsia="Calibri" w:hAnsi="Calibri" w:cs="Calibri"/>
                <w:i/>
                <w:iCs/>
                <w:color w:val="7F7F7F" w:themeColor="text1" w:themeTint="80"/>
                <w:sz w:val="18"/>
                <w:szCs w:val="18"/>
              </w:rPr>
              <w:t>Fabrikvater</w:t>
            </w:r>
            <w:r>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w:t>
            </w:r>
          </w:p>
          <w:p w14:paraId="4F9072E5" w14:textId="4416771B"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Fabrikantensohn</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Für mich ist er gestorben.</w:t>
            </w:r>
          </w:p>
          <w:p w14:paraId="299B7DBF" w14:textId="4E735477"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Arbeitertochter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Er ist umsonst gestorben.</w:t>
            </w:r>
          </w:p>
          <w:p w14:paraId="59F0A2F3" w14:textId="487D1E31"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Fabrikantensohn</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lastRenderedPageBreak/>
              <w:t>Vielleicht auch nicht.</w:t>
            </w:r>
          </w:p>
          <w:p w14:paraId="475EDA48" w14:textId="6E9D35BE"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Arbeitertochter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Wie meinst Du das?</w:t>
            </w:r>
          </w:p>
          <w:p w14:paraId="61113ED1" w14:textId="19917DDE"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Fabrikantensohn</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Ach nichts. Ist nur Gerede.</w:t>
            </w:r>
          </w:p>
          <w:p w14:paraId="3E1804A8" w14:textId="10D24CB0"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Arbeitertochter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Du weißt doch was, erzähl es mir!</w:t>
            </w:r>
          </w:p>
          <w:p w14:paraId="14F0CBD7" w14:textId="3340AB4A"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Fabrikvater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w:t>
            </w:r>
          </w:p>
          <w:p w14:paraId="5150B936" w14:textId="107A2A60"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Fabrikantensohn</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Muss jetzt geh’n.</w:t>
            </w:r>
          </w:p>
          <w:p w14:paraId="41C7CE9F" w14:textId="73AA4107" w:rsidR="00646A87" w:rsidRPr="001B30C1" w:rsidRDefault="003E69BD" w:rsidP="001B30C1">
            <w:pPr>
              <w:pStyle w:val="ListParagraph"/>
              <w:tabs>
                <w:tab w:val="left" w:pos="1134"/>
                <w:tab w:val="left" w:pos="1167"/>
                <w:tab w:val="right" w:pos="9638"/>
              </w:tabs>
              <w:rPr>
                <w:rFonts w:ascii="Calibri" w:eastAsia="Calibri" w:hAnsi="Calibri" w:cs="Calibri"/>
                <w:i/>
                <w:iCs/>
                <w:color w:val="0000FF"/>
                <w:sz w:val="18"/>
                <w:szCs w:val="18"/>
              </w:rPr>
            </w:pPr>
            <w:r w:rsidRPr="001B30C1">
              <w:rPr>
                <w:rFonts w:ascii="Calibri" w:eastAsia="Calibri" w:hAnsi="Calibri" w:cs="Calibri"/>
                <w:i/>
                <w:iCs/>
                <w:color w:val="7F7F7F" w:themeColor="text1" w:themeTint="80"/>
                <w:sz w:val="18"/>
                <w:szCs w:val="18"/>
              </w:rPr>
              <w:t>Arbeitertochter</w:t>
            </w:r>
            <w:r w:rsidR="00646A87" w:rsidRPr="001B30C1">
              <w:rPr>
                <w:rFonts w:ascii="Calibri" w:eastAsia="Calibri" w:hAnsi="Calibri" w:cs="Calibri"/>
                <w:i/>
                <w:iCs/>
                <w:color w:val="7F7F7F" w:themeColor="text1" w:themeTint="80"/>
                <w:sz w:val="18"/>
                <w:szCs w:val="18"/>
              </w:rPr>
              <w:br/>
            </w:r>
            <w:r w:rsidR="00646A87" w:rsidRPr="001B30C1">
              <w:rPr>
                <w:rFonts w:ascii="Calibri" w:eastAsia="Calibri" w:hAnsi="Calibri" w:cs="Calibri"/>
                <w:iCs/>
                <w:color w:val="0000FF"/>
                <w:sz w:val="18"/>
                <w:szCs w:val="18"/>
              </w:rPr>
              <w:t>Erzähle mir, bleib stehen!</w:t>
            </w:r>
            <w:bookmarkEnd w:id="22"/>
            <w:bookmarkEnd w:id="23"/>
            <w:bookmarkEnd w:id="24"/>
          </w:p>
        </w:tc>
      </w:tr>
      <w:tr w:rsidR="00646A87" w:rsidRPr="001B30C1" w14:paraId="2A829CD3" w14:textId="77777777" w:rsidTr="00646A87">
        <w:tc>
          <w:tcPr>
            <w:tcW w:w="10051" w:type="dxa"/>
            <w:gridSpan w:val="2"/>
            <w:vAlign w:val="center"/>
          </w:tcPr>
          <w:p w14:paraId="019E8BCE" w14:textId="0205BA6A" w:rsidR="00646A87" w:rsidRPr="001B30C1" w:rsidRDefault="00646A87" w:rsidP="001B30C1">
            <w:pPr>
              <w:tabs>
                <w:tab w:val="left" w:pos="718"/>
                <w:tab w:val="right" w:pos="9638"/>
              </w:tabs>
              <w:jc w:val="both"/>
              <w:rPr>
                <w:color w:val="C00000"/>
                <w:sz w:val="18"/>
                <w:szCs w:val="18"/>
                <w:lang w:val="en-GB"/>
              </w:rPr>
            </w:pPr>
            <w:bookmarkStart w:id="25" w:name="AKT_2_Bild_5_WhatIsKhadi"/>
            <w:bookmarkEnd w:id="25"/>
            <w:r w:rsidRPr="001B30C1">
              <w:rPr>
                <w:b/>
                <w:sz w:val="18"/>
                <w:szCs w:val="18"/>
                <w:lang w:val="en-GB"/>
              </w:rPr>
              <w:lastRenderedPageBreak/>
              <w:t xml:space="preserve">BILD 5 </w:t>
            </w:r>
            <w:r w:rsidRPr="001B30C1">
              <w:rPr>
                <w:b/>
                <w:sz w:val="18"/>
                <w:szCs w:val="18"/>
                <w:lang w:val="en-GB"/>
              </w:rPr>
              <w:tab/>
              <w:t>What is Khadi?</w:t>
            </w:r>
            <w:r w:rsidRPr="001B30C1">
              <w:rPr>
                <w:color w:val="C00000"/>
                <w:sz w:val="18"/>
                <w:szCs w:val="18"/>
                <w:lang w:val="en-GB"/>
              </w:rPr>
              <w:t xml:space="preserve"> [ 205 ]</w:t>
            </w:r>
          </w:p>
          <w:p w14:paraId="40EF8F66" w14:textId="0B916101" w:rsidR="00646A87" w:rsidRPr="001B30C1" w:rsidRDefault="00646A87" w:rsidP="001B30C1">
            <w:pPr>
              <w:tabs>
                <w:tab w:val="left" w:pos="718"/>
                <w:tab w:val="right" w:pos="9638"/>
              </w:tabs>
              <w:jc w:val="both"/>
              <w:rPr>
                <w:b/>
                <w:sz w:val="18"/>
                <w:szCs w:val="18"/>
                <w:lang w:val="en-GB"/>
              </w:rPr>
            </w:pPr>
            <w:r w:rsidRPr="001B30C1">
              <w:rPr>
                <w:rFonts w:ascii="Calibri" w:eastAsia="Calibri" w:hAnsi="Calibri" w:cs="Calibri"/>
                <w:b/>
                <w:iCs/>
                <w:color w:val="7F7F7F" w:themeColor="text1" w:themeTint="80"/>
                <w:sz w:val="18"/>
                <w:szCs w:val="18"/>
                <w:lang w:val="en-GB"/>
              </w:rPr>
              <w:tab/>
            </w:r>
            <w:bookmarkStart w:id="26" w:name="OLE_LINK6"/>
            <w:bookmarkStart w:id="27" w:name="OLE_LINK7"/>
            <w:bookmarkStart w:id="28" w:name="OLE_LINK8"/>
            <w:r w:rsidRPr="001B30C1">
              <w:rPr>
                <w:rFonts w:ascii="Calibri" w:eastAsia="Calibri" w:hAnsi="Calibri" w:cs="Calibri"/>
                <w:b/>
                <w:iCs/>
                <w:color w:val="7F7F7F" w:themeColor="text1" w:themeTint="80"/>
                <w:sz w:val="18"/>
                <w:szCs w:val="18"/>
                <w:lang w:val="en-GB"/>
              </w:rPr>
              <w:t>LIBRETTO:</w:t>
            </w:r>
          </w:p>
          <w:p w14:paraId="0BE3726E" w14:textId="2FF17C25" w:rsidR="00646A87" w:rsidRPr="001B30C1" w:rsidRDefault="00646A87" w:rsidP="001B30C1">
            <w:pPr>
              <w:pStyle w:val="PlainText"/>
              <w:ind w:left="732" w:hanging="3"/>
              <w:rPr>
                <w:i/>
                <w:color w:val="808080" w:themeColor="background1" w:themeShade="80"/>
                <w:sz w:val="18"/>
                <w:szCs w:val="18"/>
                <w:lang w:val="en-GB"/>
              </w:rPr>
            </w:pPr>
            <w:bookmarkStart w:id="29" w:name="OLE_LINK4"/>
            <w:bookmarkStart w:id="30" w:name="OLE_LINK5"/>
            <w:r w:rsidRPr="001B30C1">
              <w:rPr>
                <w:i/>
                <w:color w:val="808080" w:themeColor="background1" w:themeShade="80"/>
                <w:sz w:val="18"/>
                <w:szCs w:val="18"/>
                <w:lang w:val="en-GB"/>
              </w:rPr>
              <w:t xml:space="preserve">Dame </w:t>
            </w:r>
            <w:r w:rsidRPr="001B30C1">
              <w:rPr>
                <w:i/>
                <w:color w:val="808080" w:themeColor="background1" w:themeShade="80"/>
                <w:sz w:val="18"/>
                <w:szCs w:val="18"/>
                <w:lang w:val="en-GB"/>
              </w:rPr>
              <w:br/>
            </w:r>
            <w:r w:rsidRPr="001B30C1">
              <w:rPr>
                <w:color w:val="00B0F0"/>
                <w:sz w:val="18"/>
                <w:szCs w:val="18"/>
                <w:lang w:val="en-GB"/>
              </w:rPr>
              <w:t>He shall not have died in vain!</w:t>
            </w:r>
          </w:p>
          <w:p w14:paraId="682E3575" w14:textId="03EF664C" w:rsidR="00646A87" w:rsidRPr="001B30C1" w:rsidRDefault="00245AAA" w:rsidP="001B30C1">
            <w:pPr>
              <w:pStyle w:val="PlainText"/>
              <w:ind w:left="732" w:hanging="3"/>
              <w:rPr>
                <w:i/>
                <w:color w:val="808080" w:themeColor="background1" w:themeShade="80"/>
                <w:sz w:val="18"/>
                <w:szCs w:val="18"/>
                <w:lang w:val="en-GB"/>
              </w:rPr>
            </w:pPr>
            <w:r>
              <w:rPr>
                <w:i/>
                <w:color w:val="808080" w:themeColor="background1" w:themeShade="80"/>
                <w:sz w:val="18"/>
                <w:szCs w:val="18"/>
                <w:lang w:val="en-GB"/>
              </w:rPr>
              <w:t>Aktionärs-Chor</w:t>
            </w:r>
            <w:r w:rsidR="00646A87" w:rsidRPr="001B30C1">
              <w:rPr>
                <w:i/>
                <w:color w:val="808080" w:themeColor="background1" w:themeShade="80"/>
                <w:sz w:val="18"/>
                <w:szCs w:val="18"/>
                <w:lang w:val="en-GB"/>
              </w:rPr>
              <w:br/>
            </w:r>
            <w:r w:rsidR="00646A87" w:rsidRPr="001B30C1">
              <w:rPr>
                <w:color w:val="00B0F0"/>
                <w:sz w:val="18"/>
                <w:szCs w:val="18"/>
                <w:lang w:val="en-GB"/>
              </w:rPr>
              <w:t>Let’s get back to bus’ness!</w:t>
            </w:r>
          </w:p>
          <w:p w14:paraId="38E3064B" w14:textId="1A52A6B4" w:rsidR="00646A87" w:rsidRPr="001B30C1" w:rsidRDefault="00646A87" w:rsidP="001B30C1">
            <w:pPr>
              <w:pStyle w:val="PlainText"/>
              <w:ind w:left="732" w:hanging="3"/>
              <w:rPr>
                <w:i/>
                <w:color w:val="808080" w:themeColor="background1" w:themeShade="80"/>
                <w:sz w:val="18"/>
                <w:szCs w:val="18"/>
                <w:lang w:val="en-GB"/>
              </w:rPr>
            </w:pPr>
            <w:r w:rsidRPr="001B30C1">
              <w:rPr>
                <w:i/>
                <w:color w:val="808080" w:themeColor="background1" w:themeShade="80"/>
                <w:sz w:val="18"/>
                <w:szCs w:val="18"/>
                <w:lang w:val="en-GB"/>
              </w:rPr>
              <w:t xml:space="preserve">Dame </w:t>
            </w:r>
            <w:r w:rsidRPr="001B30C1">
              <w:rPr>
                <w:i/>
                <w:color w:val="808080" w:themeColor="background1" w:themeShade="80"/>
                <w:sz w:val="18"/>
                <w:szCs w:val="18"/>
                <w:lang w:val="en-GB"/>
              </w:rPr>
              <w:br/>
            </w:r>
            <w:r w:rsidRPr="001B30C1">
              <w:rPr>
                <w:color w:val="00B0F0"/>
                <w:sz w:val="18"/>
                <w:szCs w:val="18"/>
                <w:lang w:val="en-GB"/>
              </w:rPr>
              <w:t>In the middle of the night?</w:t>
            </w:r>
          </w:p>
          <w:p w14:paraId="6E24F8CF" w14:textId="0B0E748E" w:rsidR="00646A87" w:rsidRPr="001B30C1" w:rsidRDefault="00245AAA" w:rsidP="001B30C1">
            <w:pPr>
              <w:pStyle w:val="PlainText"/>
              <w:ind w:left="732" w:hanging="3"/>
              <w:rPr>
                <w:i/>
                <w:color w:val="808080" w:themeColor="background1" w:themeShade="80"/>
                <w:sz w:val="18"/>
                <w:szCs w:val="18"/>
                <w:lang w:val="en-GB"/>
              </w:rPr>
            </w:pPr>
            <w:r>
              <w:rPr>
                <w:i/>
                <w:color w:val="808080" w:themeColor="background1" w:themeShade="80"/>
                <w:sz w:val="18"/>
                <w:szCs w:val="18"/>
                <w:lang w:val="en-GB"/>
              </w:rPr>
              <w:t>Aktionärs-Chor</w:t>
            </w:r>
            <w:r w:rsidR="00646A87" w:rsidRPr="001B30C1">
              <w:rPr>
                <w:color w:val="00B0F0"/>
                <w:sz w:val="18"/>
                <w:szCs w:val="18"/>
                <w:lang w:val="en-GB"/>
              </w:rPr>
              <w:br/>
              <w:t>Why have we been summoned here?</w:t>
            </w:r>
          </w:p>
          <w:p w14:paraId="2BC7B368" w14:textId="6A2F532A" w:rsidR="00646A87" w:rsidRPr="001B30C1" w:rsidRDefault="00646A87" w:rsidP="001B30C1">
            <w:pPr>
              <w:pStyle w:val="PlainText"/>
              <w:ind w:left="732" w:hanging="3"/>
              <w:rPr>
                <w:i/>
                <w:color w:val="808080" w:themeColor="background1" w:themeShade="80"/>
                <w:sz w:val="18"/>
                <w:szCs w:val="18"/>
                <w:lang w:val="en-GB"/>
              </w:rPr>
            </w:pPr>
            <w:r w:rsidRPr="001B30C1">
              <w:rPr>
                <w:i/>
                <w:color w:val="808080" w:themeColor="background1" w:themeShade="80"/>
                <w:sz w:val="18"/>
                <w:szCs w:val="18"/>
                <w:lang w:val="en-GB"/>
              </w:rPr>
              <w:t xml:space="preserve">Dame </w:t>
            </w:r>
            <w:r w:rsidRPr="001B30C1">
              <w:rPr>
                <w:i/>
                <w:color w:val="808080" w:themeColor="background1" w:themeShade="80"/>
                <w:sz w:val="18"/>
                <w:szCs w:val="18"/>
                <w:lang w:val="en-GB"/>
              </w:rPr>
              <w:br/>
            </w:r>
            <w:r w:rsidRPr="001B30C1">
              <w:rPr>
                <w:color w:val="00B0F0"/>
                <w:sz w:val="18"/>
                <w:szCs w:val="18"/>
                <w:lang w:val="en-GB"/>
              </w:rPr>
              <w:t>You want business, don’t you?</w:t>
            </w:r>
          </w:p>
          <w:p w14:paraId="01E59067" w14:textId="6992045E" w:rsidR="00646A87" w:rsidRPr="001B30C1" w:rsidRDefault="00245AAA" w:rsidP="001B30C1">
            <w:pPr>
              <w:pStyle w:val="PlainText"/>
              <w:ind w:left="732" w:hanging="3"/>
              <w:rPr>
                <w:i/>
                <w:color w:val="808080" w:themeColor="background1" w:themeShade="80"/>
                <w:sz w:val="18"/>
                <w:szCs w:val="18"/>
                <w:lang w:val="en-GB"/>
              </w:rPr>
            </w:pPr>
            <w:r>
              <w:rPr>
                <w:i/>
                <w:color w:val="808080" w:themeColor="background1" w:themeShade="80"/>
                <w:sz w:val="18"/>
                <w:szCs w:val="18"/>
                <w:lang w:val="en-GB"/>
              </w:rPr>
              <w:t>Aktionärs-Chor</w:t>
            </w:r>
            <w:r w:rsidR="00646A87" w:rsidRPr="001B30C1">
              <w:rPr>
                <w:color w:val="00B0F0"/>
                <w:sz w:val="18"/>
                <w:szCs w:val="18"/>
                <w:lang w:val="en-GB"/>
              </w:rPr>
              <w:br/>
              <w:t>Can production restart soon?</w:t>
            </w:r>
          </w:p>
          <w:p w14:paraId="2E12E0DC" w14:textId="09C63526" w:rsidR="00646A87" w:rsidRPr="001B30C1" w:rsidRDefault="00646A87" w:rsidP="001B30C1">
            <w:pPr>
              <w:pStyle w:val="PlainText"/>
              <w:ind w:left="732" w:hanging="3"/>
              <w:rPr>
                <w:i/>
                <w:color w:val="808080" w:themeColor="background1" w:themeShade="80"/>
                <w:sz w:val="18"/>
                <w:szCs w:val="18"/>
                <w:lang w:val="en-GB"/>
              </w:rPr>
            </w:pPr>
            <w:r w:rsidRPr="001B30C1">
              <w:rPr>
                <w:i/>
                <w:color w:val="808080" w:themeColor="background1" w:themeShade="80"/>
                <w:sz w:val="18"/>
                <w:szCs w:val="18"/>
                <w:lang w:val="en-GB"/>
              </w:rPr>
              <w:t xml:space="preserve">Dame </w:t>
            </w:r>
            <w:r w:rsidRPr="001B30C1">
              <w:rPr>
                <w:i/>
                <w:color w:val="808080" w:themeColor="background1" w:themeShade="80"/>
                <w:sz w:val="18"/>
                <w:szCs w:val="18"/>
                <w:lang w:val="en-GB"/>
              </w:rPr>
              <w:br/>
            </w:r>
            <w:r w:rsidRPr="001B30C1">
              <w:rPr>
                <w:color w:val="00B0F0"/>
                <w:sz w:val="18"/>
                <w:szCs w:val="18"/>
                <w:lang w:val="en-GB"/>
              </w:rPr>
              <w:t>Do you know the story of Khadi?</w:t>
            </w:r>
          </w:p>
          <w:p w14:paraId="24E17E66" w14:textId="239DE996" w:rsidR="00646A87" w:rsidRPr="001B30C1" w:rsidRDefault="00245AAA" w:rsidP="001B30C1">
            <w:pPr>
              <w:pStyle w:val="PlainText"/>
              <w:ind w:left="732" w:hanging="3"/>
              <w:rPr>
                <w:i/>
                <w:color w:val="808080" w:themeColor="background1" w:themeShade="80"/>
                <w:sz w:val="18"/>
                <w:szCs w:val="18"/>
                <w:lang w:val="en-GB"/>
              </w:rPr>
            </w:pPr>
            <w:r>
              <w:rPr>
                <w:i/>
                <w:color w:val="808080" w:themeColor="background1" w:themeShade="80"/>
                <w:sz w:val="18"/>
                <w:szCs w:val="18"/>
                <w:lang w:val="en-GB"/>
              </w:rPr>
              <w:t>Aktionärs-Chor</w:t>
            </w:r>
            <w:r w:rsidR="00646A87" w:rsidRPr="001B30C1">
              <w:rPr>
                <w:color w:val="00B0F0"/>
                <w:sz w:val="18"/>
                <w:szCs w:val="18"/>
                <w:lang w:val="en-GB"/>
              </w:rPr>
              <w:br/>
              <w:t>What is Khadi? A new customer?</w:t>
            </w:r>
          </w:p>
          <w:p w14:paraId="0C6FABE1" w14:textId="1A2525EC" w:rsidR="00646A87" w:rsidRPr="001B30C1" w:rsidRDefault="00646A87" w:rsidP="001B30C1">
            <w:pPr>
              <w:pStyle w:val="PlainText"/>
              <w:ind w:left="732" w:hanging="3"/>
              <w:rPr>
                <w:i/>
                <w:color w:val="808080" w:themeColor="background1" w:themeShade="80"/>
                <w:sz w:val="18"/>
                <w:szCs w:val="18"/>
                <w:lang w:val="en-GB"/>
              </w:rPr>
            </w:pPr>
            <w:r w:rsidRPr="001B30C1">
              <w:rPr>
                <w:i/>
                <w:color w:val="808080" w:themeColor="background1" w:themeShade="80"/>
                <w:sz w:val="18"/>
                <w:szCs w:val="18"/>
                <w:lang w:val="en-GB"/>
              </w:rPr>
              <w:t xml:space="preserve">Dame  </w:t>
            </w:r>
            <w:r w:rsidRPr="001B30C1">
              <w:rPr>
                <w:i/>
                <w:color w:val="808080" w:themeColor="background1" w:themeShade="80"/>
                <w:sz w:val="18"/>
                <w:szCs w:val="18"/>
                <w:lang w:val="en-GB"/>
              </w:rPr>
              <w:br/>
            </w:r>
            <w:r w:rsidRPr="001B30C1">
              <w:rPr>
                <w:color w:val="00B0F0"/>
                <w:sz w:val="18"/>
                <w:szCs w:val="18"/>
                <w:lang w:val="en-GB"/>
              </w:rPr>
              <w:t>No, Khadi is a kind of cloth.</w:t>
            </w:r>
          </w:p>
          <w:p w14:paraId="33219588"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But not just that.</w:t>
            </w:r>
          </w:p>
          <w:p w14:paraId="2A723E20"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It is a movement</w:t>
            </w:r>
          </w:p>
          <w:p w14:paraId="7B28354A" w14:textId="16A5D88D"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An ideology of freedom, autonomy and self-sufficiency.</w:t>
            </w:r>
            <w:r w:rsidRPr="001B30C1">
              <w:rPr>
                <w:i/>
                <w:color w:val="00B0F0"/>
                <w:sz w:val="18"/>
                <w:szCs w:val="18"/>
                <w:lang w:val="en-GB"/>
              </w:rPr>
              <w:t xml:space="preserve"> </w:t>
            </w:r>
          </w:p>
          <w:p w14:paraId="147FD8B4" w14:textId="180927D2" w:rsidR="00646A87" w:rsidRPr="001B30C1" w:rsidRDefault="00245AAA" w:rsidP="001B30C1">
            <w:pPr>
              <w:pStyle w:val="PlainText"/>
              <w:ind w:left="732" w:hanging="3"/>
              <w:rPr>
                <w:i/>
                <w:color w:val="808080" w:themeColor="background1" w:themeShade="80"/>
                <w:sz w:val="18"/>
                <w:szCs w:val="18"/>
                <w:lang w:val="en-GB"/>
              </w:rPr>
            </w:pPr>
            <w:r>
              <w:rPr>
                <w:i/>
                <w:color w:val="808080" w:themeColor="background1" w:themeShade="80"/>
                <w:sz w:val="18"/>
                <w:szCs w:val="18"/>
                <w:lang w:val="en-GB"/>
              </w:rPr>
              <w:t>Aktionärs-Chor</w:t>
            </w:r>
            <w:r w:rsidR="00646A87" w:rsidRPr="001B30C1">
              <w:rPr>
                <w:color w:val="00B0F0"/>
                <w:sz w:val="18"/>
                <w:szCs w:val="18"/>
                <w:lang w:val="en-GB"/>
              </w:rPr>
              <w:br/>
              <w:t>Aha, a new product.</w:t>
            </w:r>
          </w:p>
          <w:bookmarkEnd w:id="26"/>
          <w:bookmarkEnd w:id="27"/>
          <w:bookmarkEnd w:id="28"/>
          <w:bookmarkEnd w:id="29"/>
          <w:bookmarkEnd w:id="30"/>
          <w:p w14:paraId="65BA6D9B" w14:textId="2D949764" w:rsidR="00646A87" w:rsidRPr="001B30C1" w:rsidRDefault="00646A87" w:rsidP="001B30C1">
            <w:pPr>
              <w:pStyle w:val="ListParagraph"/>
              <w:numPr>
                <w:ilvl w:val="0"/>
                <w:numId w:val="1"/>
              </w:numPr>
              <w:tabs>
                <w:tab w:val="left" w:pos="1134"/>
                <w:tab w:val="right" w:pos="9638"/>
              </w:tabs>
              <w:jc w:val="both"/>
              <w:rPr>
                <w:sz w:val="18"/>
                <w:szCs w:val="18"/>
              </w:rPr>
            </w:pPr>
            <w:r w:rsidRPr="001B30C1">
              <w:rPr>
                <w:b/>
                <w:sz w:val="18"/>
                <w:szCs w:val="18"/>
              </w:rPr>
              <w:t>ERLÄUTERUNG:</w:t>
            </w:r>
            <w:r w:rsidRPr="001B30C1">
              <w:rPr>
                <w:sz w:val="18"/>
                <w:szCs w:val="18"/>
              </w:rPr>
              <w:t xml:space="preserve"> Bild 4 und 5 laufen parallel: „Die da unten“ singen den Blues, „die da oben“, in der Geschäftsetage, haben ihn, und alles passiert quasi gleichzeitig. Die schneidende und explosionsartig eingesetzte Stahlgitarre zerreißt das vorgebliche Blues-Feeling – die Geister der (Mitter-)Nacht sind hellwach. Das quälend lang</w:t>
            </w:r>
            <w:r w:rsidRPr="001B30C1">
              <w:rPr>
                <w:sz w:val="18"/>
                <w:szCs w:val="18"/>
              </w:rPr>
              <w:softHyphen/>
              <w:t>same Tempo gibt sich erst spät als Funkrhythmus zu erkennen, genau wie Khadi</w:t>
            </w:r>
          </w:p>
        </w:tc>
      </w:tr>
      <w:tr w:rsidR="00646A87" w:rsidRPr="001B30C1" w14:paraId="60CB3150" w14:textId="77777777" w:rsidTr="00646A87">
        <w:tc>
          <w:tcPr>
            <w:tcW w:w="10051" w:type="dxa"/>
            <w:gridSpan w:val="2"/>
            <w:shd w:val="clear" w:color="auto" w:fill="D9D9D9" w:themeFill="background1" w:themeFillShade="D9"/>
            <w:vAlign w:val="center"/>
          </w:tcPr>
          <w:p w14:paraId="5CB6AB86" w14:textId="45A60B71" w:rsidR="00646A87" w:rsidRPr="001B30C1" w:rsidRDefault="00646A87" w:rsidP="00245AAA">
            <w:pPr>
              <w:tabs>
                <w:tab w:val="left" w:pos="729"/>
                <w:tab w:val="right" w:pos="9638"/>
              </w:tabs>
              <w:jc w:val="both"/>
              <w:rPr>
                <w:sz w:val="18"/>
                <w:szCs w:val="18"/>
              </w:rPr>
            </w:pPr>
            <w:r w:rsidRPr="001B30C1">
              <w:rPr>
                <w:b/>
                <w:sz w:val="18"/>
                <w:szCs w:val="18"/>
              </w:rPr>
              <w:t xml:space="preserve">NAHTSTELLE </w:t>
            </w:r>
            <w:r w:rsidRPr="001B30C1">
              <w:rPr>
                <w:color w:val="C00000"/>
                <w:sz w:val="18"/>
                <w:szCs w:val="18"/>
              </w:rPr>
              <w:t>[ 205</w:t>
            </w:r>
            <w:r w:rsidR="00245AAA">
              <w:rPr>
                <w:color w:val="C00000"/>
                <w:sz w:val="18"/>
                <w:szCs w:val="18"/>
              </w:rPr>
              <w:t>:</w:t>
            </w:r>
            <w:r w:rsidRPr="001B30C1">
              <w:rPr>
                <w:color w:val="C00000"/>
                <w:sz w:val="18"/>
                <w:szCs w:val="18"/>
              </w:rPr>
              <w:t>206 ]</w:t>
            </w:r>
            <w:r w:rsidRPr="001B30C1">
              <w:rPr>
                <w:b/>
                <w:sz w:val="18"/>
                <w:szCs w:val="18"/>
              </w:rPr>
              <w:t>:</w:t>
            </w:r>
            <w:r w:rsidRPr="001B30C1">
              <w:rPr>
                <w:sz w:val="18"/>
                <w:szCs w:val="18"/>
              </w:rPr>
              <w:t xml:space="preserve"> </w:t>
            </w:r>
            <w:r w:rsidRPr="001B30C1">
              <w:rPr>
                <w:rFonts w:ascii="Calibri" w:eastAsia="Calibri" w:hAnsi="Calibri" w:cs="Calibri"/>
                <w:iCs/>
                <w:sz w:val="18"/>
                <w:szCs w:val="18"/>
              </w:rPr>
              <w:t>Die Fabrikmutter, die schon beim „Khadi“ Klavier zu spielen begonnen hat, führt das mit einer kleinen Kadenz zum Folgestück fort</w:t>
            </w:r>
          </w:p>
        </w:tc>
      </w:tr>
      <w:tr w:rsidR="00646A87" w:rsidRPr="001B30C1" w14:paraId="01D25EAB" w14:textId="77777777" w:rsidTr="00646A87">
        <w:tc>
          <w:tcPr>
            <w:tcW w:w="10051" w:type="dxa"/>
            <w:gridSpan w:val="2"/>
            <w:vAlign w:val="center"/>
          </w:tcPr>
          <w:p w14:paraId="6E01398D" w14:textId="70AE7630" w:rsidR="00646A87" w:rsidRPr="001B30C1" w:rsidRDefault="00646A87" w:rsidP="001B30C1">
            <w:pPr>
              <w:tabs>
                <w:tab w:val="left" w:pos="718"/>
                <w:tab w:val="right" w:pos="9638"/>
              </w:tabs>
              <w:jc w:val="both"/>
              <w:rPr>
                <w:color w:val="C00000"/>
                <w:sz w:val="18"/>
                <w:szCs w:val="18"/>
                <w:lang w:val="en-GB"/>
              </w:rPr>
            </w:pPr>
            <w:bookmarkStart w:id="31" w:name="AKT_2_Bild_51_AnAutumnDay"/>
            <w:bookmarkEnd w:id="31"/>
            <w:r w:rsidRPr="001B30C1">
              <w:rPr>
                <w:b/>
                <w:sz w:val="18"/>
                <w:szCs w:val="18"/>
                <w:lang w:val="en-GB"/>
              </w:rPr>
              <w:t xml:space="preserve">BILD 5.1 </w:t>
            </w:r>
            <w:r w:rsidRPr="001B30C1">
              <w:rPr>
                <w:b/>
                <w:sz w:val="18"/>
                <w:szCs w:val="18"/>
                <w:lang w:val="en-GB"/>
              </w:rPr>
              <w:tab/>
              <w:t>An Autumn Day</w:t>
            </w:r>
            <w:r w:rsidRPr="001B30C1">
              <w:rPr>
                <w:color w:val="C00000"/>
                <w:sz w:val="18"/>
                <w:szCs w:val="18"/>
                <w:lang w:val="en-GB"/>
              </w:rPr>
              <w:t xml:space="preserve"> [ 206 ]</w:t>
            </w:r>
          </w:p>
          <w:p w14:paraId="649C7D60" w14:textId="62EB7EAE" w:rsidR="00646A87" w:rsidRPr="001B30C1" w:rsidRDefault="00646A87" w:rsidP="001B30C1">
            <w:pPr>
              <w:tabs>
                <w:tab w:val="left" w:pos="718"/>
                <w:tab w:val="right" w:pos="9638"/>
              </w:tabs>
              <w:jc w:val="both"/>
              <w:rPr>
                <w:i/>
                <w:color w:val="808080" w:themeColor="background1" w:themeShade="80"/>
                <w:sz w:val="18"/>
                <w:szCs w:val="18"/>
                <w:lang w:val="en-GB"/>
              </w:rPr>
            </w:pPr>
            <w:r w:rsidRPr="001B30C1">
              <w:rPr>
                <w:rFonts w:ascii="Calibri" w:eastAsia="Calibri" w:hAnsi="Calibri" w:cs="Calibri"/>
                <w:b/>
                <w:iCs/>
                <w:color w:val="7F7F7F" w:themeColor="text1" w:themeTint="80"/>
                <w:sz w:val="18"/>
                <w:szCs w:val="18"/>
                <w:lang w:val="en-GB"/>
              </w:rPr>
              <w:tab/>
            </w:r>
            <w:r w:rsidR="00245AAA">
              <w:rPr>
                <w:i/>
                <w:color w:val="808080" w:themeColor="background1" w:themeShade="80"/>
                <w:sz w:val="18"/>
                <w:szCs w:val="18"/>
                <w:lang w:val="en-GB"/>
              </w:rPr>
              <w:t>Fabrikmutter</w:t>
            </w:r>
            <w:r w:rsidRPr="001B30C1">
              <w:rPr>
                <w:i/>
                <w:color w:val="808080" w:themeColor="background1" w:themeShade="80"/>
                <w:sz w:val="18"/>
                <w:szCs w:val="18"/>
                <w:lang w:val="en-GB"/>
              </w:rPr>
              <w:tab/>
              <w:t xml:space="preserve"> </w:t>
            </w:r>
            <w:r w:rsidRPr="001B30C1">
              <w:rPr>
                <w:i/>
                <w:color w:val="808080" w:themeColor="background1" w:themeShade="80"/>
                <w:sz w:val="18"/>
                <w:szCs w:val="18"/>
                <w:lang w:val="en-GB"/>
              </w:rPr>
              <w:br/>
            </w:r>
            <w:r w:rsidRPr="001B30C1">
              <w:rPr>
                <w:i/>
                <w:color w:val="808080" w:themeColor="background1" w:themeShade="80"/>
                <w:sz w:val="18"/>
                <w:szCs w:val="18"/>
                <w:lang w:val="en-GB"/>
              </w:rPr>
              <w:tab/>
            </w:r>
            <w:r w:rsidRPr="001B30C1">
              <w:rPr>
                <w:color w:val="00B0F0"/>
                <w:sz w:val="18"/>
                <w:szCs w:val="18"/>
                <w:lang w:val="en-GB"/>
              </w:rPr>
              <w:t xml:space="preserve">I think that in your deepest soul you realise, </w:t>
            </w:r>
          </w:p>
          <w:p w14:paraId="0F6DFFAE"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what words and actions sometimes fail to show! </w:t>
            </w:r>
          </w:p>
          <w:p w14:paraId="7F3E4858"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That you’re my soul mate for the further journey </w:t>
            </w:r>
          </w:p>
          <w:p w14:paraId="64EF3744"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and ever in my heart remains. </w:t>
            </w:r>
          </w:p>
          <w:p w14:paraId="44A29D90" w14:textId="77777777" w:rsidR="00646A87" w:rsidRPr="001B30C1" w:rsidRDefault="00646A87" w:rsidP="001B30C1">
            <w:pPr>
              <w:pStyle w:val="PlainText"/>
              <w:ind w:left="732" w:hanging="3"/>
              <w:rPr>
                <w:color w:val="00B0F0"/>
                <w:sz w:val="18"/>
                <w:szCs w:val="18"/>
                <w:lang w:val="en-GB"/>
              </w:rPr>
            </w:pPr>
          </w:p>
          <w:p w14:paraId="39EC2BFA" w14:textId="70C87B70"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I know that ev’ry single day is crucial. </w:t>
            </w:r>
          </w:p>
          <w:p w14:paraId="5548D0AA" w14:textId="48672191"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I know that time is counting ev’ry breath. </w:t>
            </w:r>
          </w:p>
          <w:p w14:paraId="128CFA31"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That all the tears we might have shed the last years, </w:t>
            </w:r>
          </w:p>
          <w:p w14:paraId="2D836C5D" w14:textId="39603CAE"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they vanish on an autumn day.</w:t>
            </w:r>
          </w:p>
          <w:p w14:paraId="601EA5B0" w14:textId="77777777" w:rsidR="00646A87" w:rsidRPr="001B30C1" w:rsidRDefault="00646A87" w:rsidP="001B30C1">
            <w:pPr>
              <w:pStyle w:val="PlainText"/>
              <w:ind w:left="732" w:hanging="3"/>
              <w:rPr>
                <w:color w:val="00B0F0"/>
                <w:sz w:val="18"/>
                <w:szCs w:val="18"/>
                <w:lang w:val="en-GB"/>
              </w:rPr>
            </w:pPr>
          </w:p>
          <w:p w14:paraId="522726B9" w14:textId="3C84B74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A golden autumn day we came together </w:t>
            </w:r>
          </w:p>
          <w:p w14:paraId="24A774B0" w14:textId="67622EC3"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and you played ‘Footprints’ to my heart and soul. </w:t>
            </w:r>
          </w:p>
          <w:p w14:paraId="10E617E1"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The world around us vanished into nothing, </w:t>
            </w:r>
          </w:p>
          <w:p w14:paraId="12C73E7C" w14:textId="7ADAD51B"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as we created our song.</w:t>
            </w:r>
          </w:p>
          <w:p w14:paraId="382E5B07" w14:textId="77777777" w:rsidR="00646A87" w:rsidRPr="001B30C1" w:rsidRDefault="00646A87" w:rsidP="001B30C1">
            <w:pPr>
              <w:pStyle w:val="PlainText"/>
              <w:ind w:left="732" w:hanging="3"/>
              <w:rPr>
                <w:color w:val="00B0F0"/>
                <w:sz w:val="18"/>
                <w:szCs w:val="18"/>
                <w:lang w:val="en-GB"/>
              </w:rPr>
            </w:pPr>
          </w:p>
          <w:p w14:paraId="76A9052C" w14:textId="36FF8EF9"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And this song runs ev’ry happy moment. </w:t>
            </w:r>
          </w:p>
          <w:p w14:paraId="38F68DC3"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Through times that seems too hard for us to bear. </w:t>
            </w:r>
          </w:p>
          <w:p w14:paraId="27AE5524" w14:textId="18DE840A" w:rsidR="00646A87" w:rsidRPr="001B30C1" w:rsidRDefault="00245AAA" w:rsidP="001B30C1">
            <w:pPr>
              <w:pStyle w:val="PlainText"/>
              <w:ind w:left="732" w:hanging="3"/>
              <w:rPr>
                <w:color w:val="0000FF"/>
                <w:sz w:val="18"/>
                <w:szCs w:val="18"/>
                <w:lang w:val="en-GB"/>
              </w:rPr>
            </w:pPr>
            <w:r>
              <w:rPr>
                <w:i/>
                <w:color w:val="808080" w:themeColor="background1" w:themeShade="80"/>
                <w:sz w:val="18"/>
                <w:szCs w:val="18"/>
                <w:lang w:val="en-GB"/>
              </w:rPr>
              <w:t>Fabrikmutter</w:t>
            </w:r>
            <w:r w:rsidRPr="001B30C1">
              <w:rPr>
                <w:i/>
                <w:color w:val="808080" w:themeColor="background1" w:themeShade="80"/>
                <w:sz w:val="18"/>
                <w:szCs w:val="18"/>
                <w:lang w:val="en-GB"/>
              </w:rPr>
              <w:t xml:space="preserve"> </w:t>
            </w:r>
            <w:r>
              <w:rPr>
                <w:i/>
                <w:color w:val="808080" w:themeColor="background1" w:themeShade="80"/>
                <w:sz w:val="18"/>
                <w:szCs w:val="18"/>
                <w:lang w:val="en-GB"/>
              </w:rPr>
              <w:t>+ Fabrikvater</w:t>
            </w:r>
          </w:p>
          <w:p w14:paraId="626EF51C"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The love and music that we share together </w:t>
            </w:r>
          </w:p>
          <w:p w14:paraId="6566FCDF" w14:textId="5D13EC10"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lastRenderedPageBreak/>
              <w:t>will always get us through the night.</w:t>
            </w:r>
          </w:p>
          <w:p w14:paraId="42558843" w14:textId="77777777" w:rsidR="00646A87" w:rsidRPr="001B30C1" w:rsidRDefault="00646A87" w:rsidP="001B30C1">
            <w:pPr>
              <w:pStyle w:val="PlainText"/>
              <w:ind w:left="732" w:hanging="3"/>
              <w:rPr>
                <w:color w:val="00B0F0"/>
                <w:sz w:val="18"/>
                <w:szCs w:val="18"/>
                <w:lang w:val="en-GB"/>
              </w:rPr>
            </w:pPr>
          </w:p>
          <w:p w14:paraId="16E11BAD" w14:textId="1843ADEA"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I think that in your deepest soul you realise, </w:t>
            </w:r>
          </w:p>
          <w:p w14:paraId="06B53492"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what words and actions sometimes fail to show!</w:t>
            </w:r>
          </w:p>
          <w:p w14:paraId="6A1EC9AC"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That you’re my soul mate for the further journey </w:t>
            </w:r>
          </w:p>
          <w:p w14:paraId="7AFA2DA6"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and ever in my heart remains.</w:t>
            </w:r>
          </w:p>
          <w:p w14:paraId="0642D10A" w14:textId="77777777" w:rsidR="00646A87" w:rsidRPr="001B30C1" w:rsidRDefault="00646A87" w:rsidP="001B30C1">
            <w:pPr>
              <w:pStyle w:val="PlainText"/>
              <w:ind w:left="732" w:hanging="3"/>
              <w:rPr>
                <w:i/>
                <w:color w:val="00B0F0"/>
                <w:sz w:val="18"/>
                <w:szCs w:val="18"/>
                <w:lang w:val="en-GB"/>
              </w:rPr>
            </w:pPr>
          </w:p>
          <w:p w14:paraId="170887CF" w14:textId="7F757886" w:rsidR="00646A87" w:rsidRPr="001B30C1" w:rsidRDefault="00245AAA" w:rsidP="001B30C1">
            <w:pPr>
              <w:pStyle w:val="PlainText"/>
              <w:ind w:left="732" w:hanging="3"/>
              <w:rPr>
                <w:color w:val="00B0F0"/>
                <w:sz w:val="18"/>
                <w:szCs w:val="18"/>
                <w:lang w:val="en-GB"/>
              </w:rPr>
            </w:pPr>
            <w:r>
              <w:rPr>
                <w:i/>
                <w:color w:val="808080" w:themeColor="background1" w:themeShade="80"/>
                <w:sz w:val="18"/>
                <w:szCs w:val="18"/>
                <w:lang w:val="en-GB"/>
              </w:rPr>
              <w:t>Fabrikvater</w:t>
            </w:r>
            <w:r>
              <w:rPr>
                <w:color w:val="00B0F0"/>
                <w:sz w:val="18"/>
                <w:szCs w:val="18"/>
                <w:lang w:val="en-GB"/>
              </w:rPr>
              <w:br/>
            </w:r>
            <w:r w:rsidR="00646A87" w:rsidRPr="001B30C1">
              <w:rPr>
                <w:color w:val="00B0F0"/>
                <w:sz w:val="18"/>
                <w:szCs w:val="18"/>
                <w:lang w:val="en-GB"/>
              </w:rPr>
              <w:t xml:space="preserve">I know that ev’ry single day is crucial. </w:t>
            </w:r>
          </w:p>
          <w:p w14:paraId="3D4EC087"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I know that time is counting ev’ry breath. </w:t>
            </w:r>
          </w:p>
          <w:p w14:paraId="113CDAF4" w14:textId="7777777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 xml:space="preserve">That all the tears we might have shed the last years, </w:t>
            </w:r>
          </w:p>
          <w:p w14:paraId="1507B9C5" w14:textId="3D5DF8CE" w:rsidR="00646A87" w:rsidRPr="001B30C1" w:rsidRDefault="00245AAA" w:rsidP="001B30C1">
            <w:pPr>
              <w:pStyle w:val="PlainText"/>
              <w:ind w:left="732" w:hanging="3"/>
              <w:rPr>
                <w:color w:val="0000FF"/>
                <w:sz w:val="18"/>
                <w:szCs w:val="18"/>
                <w:lang w:val="en-GB"/>
              </w:rPr>
            </w:pPr>
            <w:r>
              <w:rPr>
                <w:i/>
                <w:color w:val="808080" w:themeColor="background1" w:themeShade="80"/>
                <w:sz w:val="18"/>
                <w:szCs w:val="18"/>
                <w:lang w:val="en-GB"/>
              </w:rPr>
              <w:t>Fabrikmutter</w:t>
            </w:r>
            <w:r w:rsidRPr="001B30C1">
              <w:rPr>
                <w:i/>
                <w:color w:val="808080" w:themeColor="background1" w:themeShade="80"/>
                <w:sz w:val="18"/>
                <w:szCs w:val="18"/>
                <w:lang w:val="en-GB"/>
              </w:rPr>
              <w:t xml:space="preserve"> </w:t>
            </w:r>
            <w:r w:rsidR="00646A87" w:rsidRPr="001B30C1">
              <w:rPr>
                <w:i/>
                <w:color w:val="808080" w:themeColor="background1" w:themeShade="80"/>
                <w:sz w:val="18"/>
                <w:szCs w:val="18"/>
                <w:lang w:val="en-GB"/>
              </w:rPr>
              <w:t xml:space="preserve">+ </w:t>
            </w:r>
            <w:r>
              <w:rPr>
                <w:i/>
                <w:color w:val="808080" w:themeColor="background1" w:themeShade="80"/>
                <w:sz w:val="18"/>
                <w:szCs w:val="18"/>
                <w:lang w:val="en-GB"/>
              </w:rPr>
              <w:t>Fabrikvater</w:t>
            </w:r>
          </w:p>
          <w:p w14:paraId="0ABB2EEB" w14:textId="4C5A18D7" w:rsidR="00646A87" w:rsidRPr="001B30C1" w:rsidRDefault="00646A87" w:rsidP="001B30C1">
            <w:pPr>
              <w:pStyle w:val="PlainText"/>
              <w:ind w:left="732" w:hanging="3"/>
              <w:rPr>
                <w:color w:val="00B0F0"/>
                <w:sz w:val="18"/>
                <w:szCs w:val="18"/>
                <w:lang w:val="en-GB"/>
              </w:rPr>
            </w:pPr>
            <w:r w:rsidRPr="001B30C1">
              <w:rPr>
                <w:color w:val="00B0F0"/>
                <w:sz w:val="18"/>
                <w:szCs w:val="18"/>
                <w:lang w:val="en-GB"/>
              </w:rPr>
              <w:t>they vanish on an autumn day.</w:t>
            </w:r>
          </w:p>
          <w:p w14:paraId="128293E3" w14:textId="115FD231" w:rsidR="00646A87" w:rsidRPr="001B30C1" w:rsidRDefault="00646A87" w:rsidP="001B30C1">
            <w:pPr>
              <w:pStyle w:val="ListParagraph"/>
              <w:numPr>
                <w:ilvl w:val="0"/>
                <w:numId w:val="1"/>
              </w:numPr>
              <w:tabs>
                <w:tab w:val="left" w:pos="1134"/>
                <w:tab w:val="right" w:pos="9638"/>
              </w:tabs>
              <w:jc w:val="both"/>
              <w:rPr>
                <w:sz w:val="18"/>
                <w:szCs w:val="18"/>
              </w:rPr>
            </w:pPr>
            <w:r w:rsidRPr="001B30C1">
              <w:rPr>
                <w:b/>
                <w:sz w:val="18"/>
                <w:szCs w:val="18"/>
                <w:lang w:val="en-GB"/>
              </w:rPr>
              <w:t>ERLÄUTERUNG:</w:t>
            </w:r>
            <w:r w:rsidRPr="001B30C1">
              <w:rPr>
                <w:sz w:val="18"/>
                <w:szCs w:val="18"/>
                <w:lang w:val="en-GB"/>
              </w:rPr>
              <w:t xml:space="preserve"> This is (not just) a love song … </w:t>
            </w:r>
            <w:r w:rsidRPr="001B30C1">
              <w:rPr>
                <w:sz w:val="18"/>
                <w:szCs w:val="18"/>
              </w:rPr>
              <w:t>Für die Mutter und den Sohn ist der Vater weit, weit weg, aber in Wirklichkeit ist er doch immer ganz nahe und bemüht sich verzweifelt, (wieder) Kon</w:t>
            </w:r>
            <w:r w:rsidRPr="001B30C1">
              <w:rPr>
                <w:sz w:val="18"/>
                <w:szCs w:val="18"/>
              </w:rPr>
              <w:softHyphen/>
              <w:t>takt mit seiner Familie herzustellen. Hier gelingt ihm das erstmals, auf einer fast metaphysischen Ebene</w:t>
            </w:r>
          </w:p>
        </w:tc>
      </w:tr>
      <w:tr w:rsidR="00646A87" w:rsidRPr="001B30C1" w14:paraId="46E0BDDC" w14:textId="77777777" w:rsidTr="00646A87">
        <w:tc>
          <w:tcPr>
            <w:tcW w:w="10051" w:type="dxa"/>
            <w:gridSpan w:val="2"/>
            <w:shd w:val="clear" w:color="auto" w:fill="D9D9D9" w:themeFill="background1" w:themeFillShade="D9"/>
            <w:vAlign w:val="center"/>
          </w:tcPr>
          <w:p w14:paraId="13D406AF" w14:textId="6FA90C85" w:rsidR="00646A87" w:rsidRPr="001B30C1" w:rsidRDefault="00646A87" w:rsidP="001B30C1">
            <w:pPr>
              <w:tabs>
                <w:tab w:val="left" w:pos="729"/>
                <w:tab w:val="right" w:pos="9638"/>
              </w:tabs>
              <w:jc w:val="both"/>
              <w:rPr>
                <w:sz w:val="18"/>
                <w:szCs w:val="18"/>
              </w:rPr>
            </w:pPr>
            <w:r w:rsidRPr="001B30C1">
              <w:rPr>
                <w:b/>
                <w:sz w:val="18"/>
                <w:szCs w:val="18"/>
              </w:rPr>
              <w:lastRenderedPageBreak/>
              <w:t xml:space="preserve">NAHTSTELLE </w:t>
            </w:r>
            <w:r w:rsidRPr="001B30C1">
              <w:rPr>
                <w:color w:val="C00000"/>
                <w:sz w:val="18"/>
                <w:szCs w:val="18"/>
              </w:rPr>
              <w:t>[ 206-207 ]</w:t>
            </w:r>
            <w:r w:rsidRPr="001B30C1">
              <w:rPr>
                <w:b/>
                <w:sz w:val="18"/>
                <w:szCs w:val="18"/>
              </w:rPr>
              <w:t>:</w:t>
            </w:r>
            <w:r w:rsidRPr="001B30C1">
              <w:rPr>
                <w:sz w:val="18"/>
                <w:szCs w:val="18"/>
              </w:rPr>
              <w:t xml:space="preserve"> (BRUCH) </w:t>
            </w:r>
          </w:p>
        </w:tc>
      </w:tr>
      <w:tr w:rsidR="00646A87" w:rsidRPr="001B30C1" w14:paraId="6C39116A" w14:textId="77777777" w:rsidTr="00646A87">
        <w:tc>
          <w:tcPr>
            <w:tcW w:w="10051" w:type="dxa"/>
            <w:gridSpan w:val="2"/>
            <w:vAlign w:val="center"/>
          </w:tcPr>
          <w:p w14:paraId="4680EEDF" w14:textId="5E54FFB8" w:rsidR="00646A87" w:rsidRPr="001B30C1" w:rsidRDefault="00646A87" w:rsidP="001B30C1">
            <w:pPr>
              <w:tabs>
                <w:tab w:val="left" w:pos="718"/>
                <w:tab w:val="right" w:pos="9638"/>
              </w:tabs>
              <w:jc w:val="both"/>
              <w:rPr>
                <w:color w:val="C00000"/>
                <w:sz w:val="18"/>
                <w:szCs w:val="18"/>
              </w:rPr>
            </w:pPr>
            <w:bookmarkStart w:id="32" w:name="AKT_2_Bild_6_WarumJungs"/>
            <w:bookmarkEnd w:id="32"/>
            <w:r w:rsidRPr="001B30C1">
              <w:rPr>
                <w:b/>
                <w:sz w:val="18"/>
                <w:szCs w:val="18"/>
              </w:rPr>
              <w:t xml:space="preserve">BILD 6 </w:t>
            </w:r>
            <w:r w:rsidRPr="001B30C1">
              <w:rPr>
                <w:b/>
                <w:sz w:val="18"/>
                <w:szCs w:val="18"/>
              </w:rPr>
              <w:tab/>
              <w:t>Warum, Jungs?</w:t>
            </w:r>
            <w:r w:rsidRPr="001B30C1">
              <w:rPr>
                <w:color w:val="C00000"/>
                <w:sz w:val="18"/>
                <w:szCs w:val="18"/>
              </w:rPr>
              <w:t xml:space="preserve"> [ 207 ]</w:t>
            </w:r>
          </w:p>
          <w:p w14:paraId="54E073D3" w14:textId="7B90CCA9" w:rsidR="00646A87" w:rsidRPr="001B30C1" w:rsidRDefault="00245AAA" w:rsidP="001B30C1">
            <w:pPr>
              <w:pStyle w:val="ListParagraph"/>
              <w:tabs>
                <w:tab w:val="left" w:pos="1167"/>
                <w:tab w:val="right" w:pos="9638"/>
              </w:tabs>
              <w:ind w:left="729"/>
              <w:rPr>
                <w:rFonts w:ascii="Calibri" w:eastAsia="Calibri" w:hAnsi="Calibri" w:cs="Calibri"/>
                <w:i/>
                <w:iCs/>
                <w:color w:val="808080" w:themeColor="background1" w:themeShade="80"/>
                <w:sz w:val="18"/>
                <w:szCs w:val="18"/>
              </w:rPr>
            </w:pPr>
            <w:r>
              <w:rPr>
                <w:rFonts w:ascii="Calibri" w:eastAsia="Calibri" w:hAnsi="Calibri" w:cs="Calibri"/>
                <w:i/>
                <w:iCs/>
                <w:color w:val="808080" w:themeColor="background1" w:themeShade="80"/>
                <w:sz w:val="18"/>
                <w:szCs w:val="18"/>
              </w:rPr>
              <w:t>Arbeitermutter</w:t>
            </w:r>
            <w:r w:rsidR="00646A87" w:rsidRPr="001B30C1">
              <w:rPr>
                <w:rFonts w:ascii="Calibri" w:eastAsia="Calibri" w:hAnsi="Calibri" w:cs="Calibri"/>
                <w:i/>
                <w:iCs/>
                <w:color w:val="808080" w:themeColor="background1" w:themeShade="80"/>
                <w:sz w:val="18"/>
                <w:szCs w:val="18"/>
              </w:rPr>
              <w:t xml:space="preserve"> </w:t>
            </w:r>
            <w:r w:rsidR="00646A87" w:rsidRPr="001B30C1">
              <w:rPr>
                <w:rFonts w:ascii="Calibri" w:eastAsia="Calibri" w:hAnsi="Calibri" w:cs="Calibri"/>
                <w:i/>
                <w:iCs/>
                <w:color w:val="808080" w:themeColor="background1" w:themeShade="80"/>
                <w:sz w:val="18"/>
                <w:szCs w:val="18"/>
              </w:rPr>
              <w:br/>
            </w:r>
            <w:r w:rsidR="00646A87" w:rsidRPr="001B30C1">
              <w:rPr>
                <w:color w:val="0000FF"/>
                <w:sz w:val="18"/>
                <w:szCs w:val="18"/>
              </w:rPr>
              <w:t>Warum schlaft ihr noch nicht?</w:t>
            </w:r>
            <w:r w:rsidR="00646A87" w:rsidRPr="001B30C1">
              <w:rPr>
                <w:color w:val="0000FF"/>
                <w:sz w:val="18"/>
                <w:szCs w:val="18"/>
              </w:rPr>
              <w:br/>
              <w:t>Warum helft ihr mir nicht?</w:t>
            </w:r>
          </w:p>
          <w:p w14:paraId="41C840FD"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Warum seht ihr ihm so ähnlich?</w:t>
            </w:r>
          </w:p>
          <w:p w14:paraId="3A7213DC" w14:textId="424BD784"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 xml:space="preserve">Arbeiterjungs </w:t>
            </w:r>
            <w:r w:rsidR="00646A87" w:rsidRPr="001B30C1">
              <w:rPr>
                <w:rFonts w:ascii="Calibri" w:eastAsia="Calibri" w:hAnsi="Calibri" w:cs="Calibri"/>
                <w:i/>
                <w:iCs/>
                <w:color w:val="808080" w:themeColor="background1" w:themeShade="80"/>
                <w:sz w:val="18"/>
                <w:szCs w:val="18"/>
              </w:rPr>
              <w:br/>
            </w:r>
            <w:r w:rsidR="00646A87" w:rsidRPr="001B30C1">
              <w:rPr>
                <w:color w:val="0000FF"/>
                <w:sz w:val="18"/>
                <w:szCs w:val="18"/>
              </w:rPr>
              <w:t>Jetzt geh doch ruhn, Mom.</w:t>
            </w:r>
            <w:r w:rsidR="00646A87" w:rsidRPr="001B30C1">
              <w:rPr>
                <w:color w:val="0000FF"/>
                <w:sz w:val="18"/>
                <w:szCs w:val="18"/>
              </w:rPr>
              <w:br/>
              <w:t>Jetzt bleib doch cool, Mom.</w:t>
            </w:r>
          </w:p>
          <w:p w14:paraId="4570B29E"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Es wird schon geh’n, Mom.</w:t>
            </w:r>
          </w:p>
          <w:p w14:paraId="0F812D1F"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Bleibe nicht steh’n!</w:t>
            </w:r>
          </w:p>
          <w:p w14:paraId="20007EC9" w14:textId="5F117424" w:rsidR="00646A87" w:rsidRPr="001B30C1" w:rsidRDefault="00245AAA" w:rsidP="001B30C1">
            <w:pPr>
              <w:pStyle w:val="ListParagraph"/>
              <w:tabs>
                <w:tab w:val="left" w:pos="1167"/>
                <w:tab w:val="right" w:pos="9638"/>
              </w:tabs>
              <w:ind w:left="729"/>
              <w:rPr>
                <w:rFonts w:ascii="Calibri" w:eastAsia="Calibri" w:hAnsi="Calibri" w:cs="Calibri"/>
                <w:i/>
                <w:iCs/>
                <w:color w:val="0000FF"/>
                <w:sz w:val="18"/>
                <w:szCs w:val="18"/>
              </w:rPr>
            </w:pPr>
            <w:r w:rsidRPr="001B30C1">
              <w:rPr>
                <w:rFonts w:ascii="Calibri" w:eastAsia="Calibri" w:hAnsi="Calibri" w:cs="Calibri"/>
                <w:i/>
                <w:iCs/>
                <w:color w:val="808080" w:themeColor="background1" w:themeShade="80"/>
                <w:sz w:val="18"/>
                <w:szCs w:val="18"/>
              </w:rPr>
              <w:t>Arbeitermutter</w:t>
            </w:r>
            <w:r w:rsidR="00646A87" w:rsidRPr="001B30C1">
              <w:rPr>
                <w:color w:val="0000FF"/>
                <w:sz w:val="18"/>
                <w:szCs w:val="18"/>
              </w:rPr>
              <w:br/>
              <w:t>Warum schreit ihr nicht?</w:t>
            </w:r>
            <w:r w:rsidR="00646A87" w:rsidRPr="001B30C1">
              <w:rPr>
                <w:color w:val="0000FF"/>
                <w:sz w:val="18"/>
                <w:szCs w:val="18"/>
              </w:rPr>
              <w:br/>
              <w:t>Warum weint ihr nicht?</w:t>
            </w:r>
          </w:p>
          <w:p w14:paraId="4E0C9EA4"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Warum glotzt ihr so dämlich?</w:t>
            </w:r>
          </w:p>
          <w:p w14:paraId="552EC734" w14:textId="42C802B1"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Arbeiterjungs</w:t>
            </w:r>
            <w:r w:rsidR="00646A87" w:rsidRPr="001B30C1">
              <w:rPr>
                <w:color w:val="0000FF"/>
                <w:sz w:val="18"/>
                <w:szCs w:val="18"/>
              </w:rPr>
              <w:br/>
              <w:t>Jetzt geh doch ruhn, Mom.</w:t>
            </w:r>
            <w:r w:rsidR="00646A87" w:rsidRPr="001B30C1">
              <w:rPr>
                <w:color w:val="0000FF"/>
                <w:sz w:val="18"/>
                <w:szCs w:val="18"/>
              </w:rPr>
              <w:br/>
              <w:t>Jetzt bleib doch cool, Mom.</w:t>
            </w:r>
          </w:p>
          <w:p w14:paraId="7E9CF69F"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Es wird schon geh’n, Mom.</w:t>
            </w:r>
          </w:p>
          <w:p w14:paraId="66AE1EB5"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Bleibe nicht steh’n!</w:t>
            </w:r>
          </w:p>
          <w:p w14:paraId="751B94A5" w14:textId="3D72F3F8" w:rsidR="00646A87" w:rsidRPr="001B30C1" w:rsidRDefault="00245AAA" w:rsidP="001B30C1">
            <w:pPr>
              <w:pStyle w:val="ListParagraph"/>
              <w:tabs>
                <w:tab w:val="left" w:pos="1167"/>
                <w:tab w:val="right" w:pos="9638"/>
              </w:tabs>
              <w:ind w:left="729"/>
              <w:rPr>
                <w:rFonts w:ascii="Calibri" w:eastAsia="Calibri" w:hAnsi="Calibri" w:cs="Calibri"/>
                <w:i/>
                <w:iCs/>
                <w:color w:val="0000FF"/>
                <w:sz w:val="18"/>
                <w:szCs w:val="18"/>
              </w:rPr>
            </w:pPr>
            <w:r w:rsidRPr="001B30C1">
              <w:rPr>
                <w:rFonts w:ascii="Calibri" w:eastAsia="Calibri" w:hAnsi="Calibri" w:cs="Calibri"/>
                <w:i/>
                <w:iCs/>
                <w:color w:val="808080" w:themeColor="background1" w:themeShade="80"/>
                <w:sz w:val="18"/>
                <w:szCs w:val="18"/>
              </w:rPr>
              <w:t>Arbeitermutter</w:t>
            </w:r>
            <w:r w:rsidR="00646A87" w:rsidRPr="001B30C1">
              <w:rPr>
                <w:color w:val="0000FF"/>
                <w:sz w:val="18"/>
                <w:szCs w:val="18"/>
              </w:rPr>
              <w:br/>
              <w:t>Warum redet ihr nicht?</w:t>
            </w:r>
            <w:r w:rsidR="00646A87" w:rsidRPr="001B30C1">
              <w:rPr>
                <w:color w:val="0000FF"/>
                <w:sz w:val="18"/>
                <w:szCs w:val="18"/>
              </w:rPr>
              <w:br/>
              <w:t>Warum fragt ihr nichts?</w:t>
            </w:r>
          </w:p>
          <w:p w14:paraId="3E227D18"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Warum seid ihr nicht ehrlich?</w:t>
            </w:r>
          </w:p>
          <w:p w14:paraId="4C25E500" w14:textId="6973CE1B"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Arbeiterjungs</w:t>
            </w:r>
            <w:r w:rsidR="00646A87" w:rsidRPr="001B30C1">
              <w:rPr>
                <w:color w:val="0000FF"/>
                <w:sz w:val="18"/>
                <w:szCs w:val="18"/>
              </w:rPr>
              <w:br/>
              <w:t>Jetzt geh doch ruhn, Mom.</w:t>
            </w:r>
            <w:r w:rsidR="00646A87" w:rsidRPr="001B30C1">
              <w:rPr>
                <w:color w:val="0000FF"/>
                <w:sz w:val="18"/>
                <w:szCs w:val="18"/>
              </w:rPr>
              <w:br/>
              <w:t>Jetzt bleib doch cool, Mom.</w:t>
            </w:r>
          </w:p>
          <w:p w14:paraId="64CEFE53"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Es wird schon geh’n, Mom.</w:t>
            </w:r>
          </w:p>
          <w:p w14:paraId="39290B7E" w14:textId="30DEB6F1" w:rsidR="00646A87" w:rsidRPr="001B30C1" w:rsidRDefault="00646A87" w:rsidP="001B30C1">
            <w:pPr>
              <w:pStyle w:val="PlainText"/>
              <w:ind w:left="729" w:hanging="3"/>
              <w:rPr>
                <w:color w:val="0000FF"/>
                <w:sz w:val="18"/>
                <w:szCs w:val="18"/>
                <w:lang w:val="en-GB"/>
              </w:rPr>
            </w:pPr>
            <w:r w:rsidRPr="001B30C1">
              <w:rPr>
                <w:color w:val="0000FF"/>
                <w:sz w:val="18"/>
                <w:szCs w:val="18"/>
              </w:rPr>
              <w:t>Bleibe nicht steh’n!</w:t>
            </w:r>
          </w:p>
          <w:p w14:paraId="53B7F7B5" w14:textId="75B50F69" w:rsidR="00646A87" w:rsidRPr="001B30C1" w:rsidRDefault="00646A87" w:rsidP="001B30C1">
            <w:pPr>
              <w:pStyle w:val="ListParagraph"/>
              <w:numPr>
                <w:ilvl w:val="0"/>
                <w:numId w:val="1"/>
              </w:numPr>
              <w:tabs>
                <w:tab w:val="left" w:pos="1134"/>
                <w:tab w:val="right" w:pos="9638"/>
              </w:tabs>
              <w:jc w:val="both"/>
              <w:rPr>
                <w:sz w:val="18"/>
                <w:szCs w:val="18"/>
              </w:rPr>
            </w:pPr>
            <w:r w:rsidRPr="001B30C1">
              <w:rPr>
                <w:b/>
                <w:sz w:val="18"/>
                <w:szCs w:val="18"/>
              </w:rPr>
              <w:t>ERLÄUTERUNG:</w:t>
            </w:r>
            <w:r w:rsidRPr="001B30C1">
              <w:rPr>
                <w:sz w:val="18"/>
                <w:szCs w:val="18"/>
              </w:rPr>
              <w:t xml:space="preserve"> Die Mutter versucht ein Gespräch mit ihren Jungs, aber sie versteht deren Reaktion auf den Tod des Vaters nicht. Die Jungs ihrerseits möchten ihre Mutter „runter bringen“ – ein hoffnungsloses Unterfangen in beide Richtungen … Die Jungs agieren übrigens auf dem Thema der Ouvertüre, die ja vor dem Unfall erklingt. Vielleicht sind sie ja tatsächlich noch nicht soweit, die ganze Tragweite des Geschehenen zu überblicken …</w:t>
            </w:r>
            <w:r w:rsidR="00614C9C" w:rsidRPr="001B30C1">
              <w:rPr>
                <w:sz w:val="18"/>
                <w:szCs w:val="18"/>
              </w:rPr>
              <w:t xml:space="preserve"> </w:t>
            </w:r>
            <w:r w:rsidRPr="001B30C1">
              <w:rPr>
                <w:sz w:val="18"/>
                <w:szCs w:val="18"/>
              </w:rPr>
              <w:t>Die Szene wird später (in Bild 9) fortgesetzt.</w:t>
            </w:r>
          </w:p>
        </w:tc>
      </w:tr>
      <w:tr w:rsidR="00646A87" w:rsidRPr="001B30C1" w14:paraId="7DF17B0E" w14:textId="77777777" w:rsidTr="00646A87">
        <w:tc>
          <w:tcPr>
            <w:tcW w:w="10051" w:type="dxa"/>
            <w:gridSpan w:val="2"/>
            <w:shd w:val="clear" w:color="auto" w:fill="D9D9D9" w:themeFill="background1" w:themeFillShade="D9"/>
            <w:vAlign w:val="center"/>
          </w:tcPr>
          <w:p w14:paraId="34B220D4" w14:textId="6EC3BA8F" w:rsidR="00646A87" w:rsidRPr="001B30C1" w:rsidRDefault="00646A87" w:rsidP="001B30C1">
            <w:pPr>
              <w:tabs>
                <w:tab w:val="left" w:pos="729"/>
                <w:tab w:val="right" w:pos="9638"/>
              </w:tabs>
              <w:jc w:val="both"/>
              <w:rPr>
                <w:sz w:val="18"/>
                <w:szCs w:val="18"/>
              </w:rPr>
            </w:pPr>
            <w:r w:rsidRPr="001B30C1">
              <w:rPr>
                <w:b/>
                <w:sz w:val="18"/>
                <w:szCs w:val="18"/>
              </w:rPr>
              <w:t xml:space="preserve">NAHTSTELLE </w:t>
            </w:r>
            <w:r w:rsidRPr="001B30C1">
              <w:rPr>
                <w:color w:val="C00000"/>
                <w:sz w:val="18"/>
                <w:szCs w:val="18"/>
              </w:rPr>
              <w:t>[ 207-208 ]</w:t>
            </w:r>
            <w:r w:rsidRPr="001B30C1">
              <w:rPr>
                <w:b/>
                <w:sz w:val="18"/>
                <w:szCs w:val="18"/>
              </w:rPr>
              <w:t>:</w:t>
            </w:r>
            <w:r w:rsidRPr="001B30C1">
              <w:rPr>
                <w:sz w:val="18"/>
                <w:szCs w:val="18"/>
              </w:rPr>
              <w:t xml:space="preserve"> </w:t>
            </w:r>
            <w:r w:rsidR="00614C9C" w:rsidRPr="001B30C1">
              <w:rPr>
                <w:rFonts w:ascii="Calibri" w:eastAsia="Calibri" w:hAnsi="Calibri" w:cs="Calibri"/>
                <w:iCs/>
                <w:sz w:val="18"/>
                <w:szCs w:val="18"/>
              </w:rPr>
              <w:t>Der Oud n</w:t>
            </w:r>
            <w:r w:rsidRPr="001B30C1">
              <w:rPr>
                <w:rFonts w:ascii="Calibri" w:eastAsia="Calibri" w:hAnsi="Calibri" w:cs="Calibri"/>
                <w:iCs/>
                <w:sz w:val="18"/>
                <w:szCs w:val="18"/>
              </w:rPr>
              <w:t>immt den letzten Akkord der Vor-Nummer auf und spielt (sparsam) zu den fast stummen Bewegungen des Tänzers</w:t>
            </w:r>
          </w:p>
        </w:tc>
      </w:tr>
      <w:tr w:rsidR="00646A87" w:rsidRPr="001B30C1" w14:paraId="3658B0C0" w14:textId="77777777" w:rsidTr="00646A87">
        <w:tc>
          <w:tcPr>
            <w:tcW w:w="10051" w:type="dxa"/>
            <w:gridSpan w:val="2"/>
            <w:vAlign w:val="center"/>
          </w:tcPr>
          <w:p w14:paraId="088712D9" w14:textId="7F0A3053" w:rsidR="00646A87" w:rsidRPr="001B30C1" w:rsidRDefault="00646A87" w:rsidP="001B30C1">
            <w:pPr>
              <w:tabs>
                <w:tab w:val="left" w:pos="718"/>
                <w:tab w:val="right" w:pos="9638"/>
              </w:tabs>
              <w:jc w:val="both"/>
              <w:rPr>
                <w:color w:val="C00000"/>
                <w:sz w:val="18"/>
                <w:szCs w:val="18"/>
              </w:rPr>
            </w:pPr>
            <w:bookmarkStart w:id="33" w:name="AKT_2_Bild_7_EsTutMirSoLeid"/>
            <w:bookmarkEnd w:id="33"/>
            <w:r w:rsidRPr="001B30C1">
              <w:rPr>
                <w:b/>
                <w:sz w:val="18"/>
                <w:szCs w:val="18"/>
              </w:rPr>
              <w:t xml:space="preserve">BILD 7 </w:t>
            </w:r>
            <w:r w:rsidRPr="001B30C1">
              <w:rPr>
                <w:b/>
                <w:sz w:val="18"/>
                <w:szCs w:val="18"/>
              </w:rPr>
              <w:tab/>
              <w:t>Es tut mir so leid</w:t>
            </w:r>
            <w:r w:rsidRPr="001B30C1">
              <w:rPr>
                <w:color w:val="C00000"/>
                <w:sz w:val="18"/>
                <w:szCs w:val="18"/>
              </w:rPr>
              <w:t xml:space="preserve"> [ 208 ]</w:t>
            </w:r>
          </w:p>
          <w:p w14:paraId="51FE8520" w14:textId="60A70FF9" w:rsidR="00646A87" w:rsidRPr="001B30C1" w:rsidRDefault="00245AAA" w:rsidP="001B30C1">
            <w:pPr>
              <w:pStyle w:val="ListParagraph"/>
              <w:tabs>
                <w:tab w:val="left" w:pos="1167"/>
                <w:tab w:val="right" w:pos="9638"/>
              </w:tabs>
              <w:ind w:left="729"/>
              <w:rPr>
                <w:rFonts w:ascii="Calibri" w:eastAsia="Calibri" w:hAnsi="Calibri" w:cs="Calibri"/>
                <w:i/>
                <w:iCs/>
                <w:color w:val="808080" w:themeColor="background1" w:themeShade="80"/>
                <w:sz w:val="18"/>
                <w:szCs w:val="18"/>
              </w:rPr>
            </w:pPr>
            <w:r>
              <w:rPr>
                <w:rFonts w:ascii="Calibri" w:eastAsia="Calibri" w:hAnsi="Calibri" w:cs="Calibri"/>
                <w:i/>
                <w:iCs/>
                <w:color w:val="808080" w:themeColor="background1" w:themeShade="80"/>
                <w:sz w:val="18"/>
                <w:szCs w:val="18"/>
              </w:rPr>
              <w:t>Fabrikmutter</w:t>
            </w:r>
            <w:r w:rsidR="00646A87" w:rsidRPr="001B30C1">
              <w:rPr>
                <w:rFonts w:ascii="Calibri" w:eastAsia="Calibri" w:hAnsi="Calibri" w:cs="Calibri"/>
                <w:i/>
                <w:iCs/>
                <w:color w:val="808080" w:themeColor="background1" w:themeShade="80"/>
                <w:sz w:val="18"/>
                <w:szCs w:val="18"/>
              </w:rPr>
              <w:t xml:space="preserve"> </w:t>
            </w:r>
            <w:r w:rsidR="00614C9C" w:rsidRPr="001B30C1">
              <w:rPr>
                <w:rFonts w:ascii="Calibri" w:eastAsia="Calibri" w:hAnsi="Calibri" w:cs="Calibri"/>
                <w:i/>
                <w:iCs/>
                <w:color w:val="808080" w:themeColor="background1" w:themeShade="80"/>
                <w:sz w:val="18"/>
                <w:szCs w:val="18"/>
              </w:rPr>
              <w:br/>
            </w:r>
            <w:r w:rsidR="00646A87" w:rsidRPr="001B30C1">
              <w:rPr>
                <w:color w:val="0000FF"/>
                <w:sz w:val="18"/>
                <w:szCs w:val="18"/>
              </w:rPr>
              <w:t xml:space="preserve">Es tut mir so leid um Dich. </w:t>
            </w:r>
          </w:p>
          <w:p w14:paraId="2C460454"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 xml:space="preserve">Das hast Du nicht verdient. </w:t>
            </w:r>
          </w:p>
          <w:p w14:paraId="1520CCFB"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 xml:space="preserve">Die Neugier hat Dich umgebracht. </w:t>
            </w:r>
          </w:p>
          <w:p w14:paraId="26647115"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 xml:space="preserve">Was hast Du Dir dabei gedacht? </w:t>
            </w:r>
          </w:p>
          <w:p w14:paraId="7652F96F" w14:textId="77777777" w:rsidR="00646A87" w:rsidRPr="001B30C1" w:rsidRDefault="00646A87" w:rsidP="001B30C1">
            <w:pPr>
              <w:pStyle w:val="ListParagraph"/>
              <w:tabs>
                <w:tab w:val="left" w:pos="1167"/>
                <w:tab w:val="right" w:pos="9638"/>
              </w:tabs>
              <w:ind w:left="729"/>
              <w:rPr>
                <w:color w:val="0000FF"/>
                <w:sz w:val="18"/>
                <w:szCs w:val="18"/>
              </w:rPr>
            </w:pPr>
          </w:p>
          <w:p w14:paraId="68380A1D"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 xml:space="preserve">Es ging nicht nur um Dich. </w:t>
            </w:r>
          </w:p>
          <w:p w14:paraId="48E8DEDD"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 xml:space="preserve">Das hast Du nicht gewusst. </w:t>
            </w:r>
          </w:p>
          <w:p w14:paraId="28BAA671"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 xml:space="preserve">Die Neugier hat Dich umgebracht. </w:t>
            </w:r>
          </w:p>
          <w:p w14:paraId="1B9014F2"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 xml:space="preserve">Was hast Du nur hier gemacht? </w:t>
            </w:r>
          </w:p>
          <w:p w14:paraId="01803DDE" w14:textId="77777777" w:rsidR="00646A87" w:rsidRPr="001B30C1" w:rsidRDefault="00646A87" w:rsidP="001B30C1">
            <w:pPr>
              <w:pStyle w:val="ListParagraph"/>
              <w:tabs>
                <w:tab w:val="left" w:pos="1167"/>
                <w:tab w:val="right" w:pos="9638"/>
              </w:tabs>
              <w:ind w:left="729"/>
              <w:rPr>
                <w:color w:val="0000FF"/>
                <w:sz w:val="18"/>
                <w:szCs w:val="18"/>
              </w:rPr>
            </w:pPr>
          </w:p>
          <w:p w14:paraId="2FD218BC"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 xml:space="preserve">Es lässt sich nicht verhüllen, </w:t>
            </w:r>
          </w:p>
          <w:p w14:paraId="2A0BA8C9"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 xml:space="preserve">es kommt immer an den Tag. </w:t>
            </w:r>
          </w:p>
          <w:p w14:paraId="1C56E6C0"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lastRenderedPageBreak/>
              <w:t xml:space="preserve">Die Wahrheit hat Dich überrascht, </w:t>
            </w:r>
          </w:p>
          <w:p w14:paraId="6460C4D3" w14:textId="2D4B5D8E"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Du hast zu viel am Falschen geaast.</w:t>
            </w:r>
          </w:p>
          <w:p w14:paraId="773D8D86" w14:textId="68B3B9B2"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Arbeitertochter</w:t>
            </w:r>
            <w:r w:rsidR="00646A87" w:rsidRPr="001B30C1">
              <w:rPr>
                <w:rFonts w:ascii="Calibri" w:eastAsia="Calibri" w:hAnsi="Calibri" w:cs="Calibri"/>
                <w:i/>
                <w:iCs/>
                <w:color w:val="808080" w:themeColor="background1" w:themeShade="80"/>
                <w:sz w:val="18"/>
                <w:szCs w:val="18"/>
              </w:rPr>
              <w:t xml:space="preserve"> </w:t>
            </w:r>
            <w:r w:rsidR="00614C9C" w:rsidRPr="001B30C1">
              <w:rPr>
                <w:rFonts w:ascii="Calibri" w:eastAsia="Calibri" w:hAnsi="Calibri" w:cs="Calibri"/>
                <w:i/>
                <w:iCs/>
                <w:color w:val="808080" w:themeColor="background1" w:themeShade="80"/>
                <w:sz w:val="18"/>
                <w:szCs w:val="18"/>
              </w:rPr>
              <w:br/>
            </w:r>
            <w:r w:rsidR="00646A87" w:rsidRPr="001B30C1">
              <w:rPr>
                <w:color w:val="0000FF"/>
                <w:sz w:val="18"/>
                <w:szCs w:val="18"/>
              </w:rPr>
              <w:t>Mit wem reden Sie, Madame?</w:t>
            </w:r>
          </w:p>
          <w:p w14:paraId="60D58179" w14:textId="65E2EBB9"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Fabrikmutter</w:t>
            </w:r>
            <w:r w:rsidR="00614C9C" w:rsidRPr="001B30C1">
              <w:rPr>
                <w:color w:val="0000FF"/>
                <w:sz w:val="18"/>
                <w:szCs w:val="18"/>
              </w:rPr>
              <w:br/>
            </w:r>
            <w:r w:rsidR="00646A87" w:rsidRPr="001B30C1">
              <w:rPr>
                <w:color w:val="0000FF"/>
                <w:sz w:val="18"/>
                <w:szCs w:val="18"/>
              </w:rPr>
              <w:t>Nenn mich nicht so, mein Kind.</w:t>
            </w:r>
          </w:p>
          <w:p w14:paraId="5E5F1E16" w14:textId="47245B14"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Arbeitertochter</w:t>
            </w:r>
            <w:r w:rsidR="00614C9C" w:rsidRPr="001B30C1">
              <w:rPr>
                <w:rFonts w:ascii="Calibri" w:eastAsia="Calibri" w:hAnsi="Calibri" w:cs="Calibri"/>
                <w:i/>
                <w:iCs/>
                <w:color w:val="808080" w:themeColor="background1" w:themeShade="80"/>
                <w:sz w:val="18"/>
                <w:szCs w:val="18"/>
              </w:rPr>
              <w:br/>
            </w:r>
            <w:r w:rsidR="00646A87" w:rsidRPr="001B30C1">
              <w:rPr>
                <w:color w:val="0000FF"/>
                <w:sz w:val="18"/>
                <w:szCs w:val="18"/>
              </w:rPr>
              <w:t>Ich bin seit gestern kein Kind mehr.</w:t>
            </w:r>
          </w:p>
          <w:p w14:paraId="5A26D60A" w14:textId="5E74D7EC"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Fabrikmutter</w:t>
            </w:r>
            <w:r w:rsidR="00614C9C" w:rsidRPr="001B30C1">
              <w:rPr>
                <w:color w:val="0000FF"/>
                <w:sz w:val="18"/>
                <w:szCs w:val="18"/>
              </w:rPr>
              <w:br/>
            </w:r>
            <w:r w:rsidR="00646A87" w:rsidRPr="001B30C1">
              <w:rPr>
                <w:color w:val="0000FF"/>
                <w:sz w:val="18"/>
                <w:szCs w:val="18"/>
              </w:rPr>
              <w:t xml:space="preserve">Bist Du die Tochter? Es tut mir leid. </w:t>
            </w:r>
          </w:p>
          <w:p w14:paraId="3262C7F6" w14:textId="644148C5"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Arbeitertochter</w:t>
            </w:r>
            <w:r w:rsidR="00614C9C" w:rsidRPr="001B30C1">
              <w:rPr>
                <w:rFonts w:ascii="Calibri" w:eastAsia="Calibri" w:hAnsi="Calibri" w:cs="Calibri"/>
                <w:i/>
                <w:iCs/>
                <w:color w:val="808080" w:themeColor="background1" w:themeShade="80"/>
                <w:sz w:val="18"/>
                <w:szCs w:val="18"/>
              </w:rPr>
              <w:br/>
            </w:r>
            <w:r w:rsidR="00646A87" w:rsidRPr="001B30C1">
              <w:rPr>
                <w:color w:val="0000FF"/>
                <w:sz w:val="18"/>
                <w:szCs w:val="18"/>
              </w:rPr>
              <w:t>Kannten Sie meinen Vater näher?</w:t>
            </w:r>
          </w:p>
          <w:p w14:paraId="6DA2B2CF" w14:textId="7970E143"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Fabrikmutter</w:t>
            </w:r>
            <w:r w:rsidR="00614C9C" w:rsidRPr="001B30C1">
              <w:rPr>
                <w:color w:val="0000FF"/>
                <w:sz w:val="18"/>
                <w:szCs w:val="18"/>
              </w:rPr>
              <w:br/>
            </w:r>
            <w:r w:rsidR="00646A87" w:rsidRPr="001B30C1">
              <w:rPr>
                <w:color w:val="0000FF"/>
                <w:sz w:val="18"/>
                <w:szCs w:val="18"/>
              </w:rPr>
              <w:t xml:space="preserve">Nein, nein. Nein. Ich kann es nur nicht fassen. In meinem Betrieb ein Toter. </w:t>
            </w:r>
          </w:p>
          <w:p w14:paraId="033F1153" w14:textId="65D36924"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Arbeitertochter</w:t>
            </w:r>
            <w:r w:rsidR="00614C9C" w:rsidRPr="001B30C1">
              <w:rPr>
                <w:rFonts w:ascii="Calibri" w:eastAsia="Calibri" w:hAnsi="Calibri" w:cs="Calibri"/>
                <w:i/>
                <w:iCs/>
                <w:color w:val="808080" w:themeColor="background1" w:themeShade="80"/>
                <w:sz w:val="18"/>
                <w:szCs w:val="18"/>
              </w:rPr>
              <w:br/>
            </w:r>
            <w:r w:rsidR="00646A87" w:rsidRPr="001B30C1">
              <w:rPr>
                <w:color w:val="0000FF"/>
                <w:sz w:val="18"/>
                <w:szCs w:val="18"/>
              </w:rPr>
              <w:t>Ihr Sohn sprach von einem Gerücht.</w:t>
            </w:r>
          </w:p>
          <w:p w14:paraId="786D6EF6" w14:textId="69C31362"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Fabrikmutter</w:t>
            </w:r>
            <w:r w:rsidR="00614C9C" w:rsidRPr="001B30C1">
              <w:rPr>
                <w:color w:val="0000FF"/>
                <w:sz w:val="18"/>
                <w:szCs w:val="18"/>
              </w:rPr>
              <w:br/>
            </w:r>
            <w:r w:rsidR="00646A87" w:rsidRPr="001B30C1">
              <w:rPr>
                <w:color w:val="0000FF"/>
                <w:sz w:val="18"/>
                <w:szCs w:val="18"/>
              </w:rPr>
              <w:t xml:space="preserve">Ach, der phantasiert. Es war ein Unfall. </w:t>
            </w:r>
          </w:p>
          <w:p w14:paraId="4E770B0B" w14:textId="05FCAF3C"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Arbeitertochter</w:t>
            </w:r>
            <w:r w:rsidR="00614C9C" w:rsidRPr="001B30C1">
              <w:rPr>
                <w:rFonts w:ascii="Calibri" w:eastAsia="Calibri" w:hAnsi="Calibri" w:cs="Calibri"/>
                <w:i/>
                <w:iCs/>
                <w:color w:val="808080" w:themeColor="background1" w:themeShade="80"/>
                <w:sz w:val="18"/>
                <w:szCs w:val="18"/>
              </w:rPr>
              <w:br/>
            </w:r>
            <w:r w:rsidR="00646A87" w:rsidRPr="001B30C1">
              <w:rPr>
                <w:color w:val="0000FF"/>
                <w:sz w:val="18"/>
                <w:szCs w:val="18"/>
              </w:rPr>
              <w:t>Warum duzen Sie meinen toten Vater?</w:t>
            </w:r>
          </w:p>
          <w:p w14:paraId="49718E75" w14:textId="49B34D8C"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Fabrikmutter</w:t>
            </w:r>
            <w:r w:rsidR="00614C9C" w:rsidRPr="001B30C1">
              <w:rPr>
                <w:color w:val="0000FF"/>
                <w:sz w:val="18"/>
                <w:szCs w:val="18"/>
              </w:rPr>
              <w:br/>
            </w:r>
            <w:r w:rsidR="00646A87" w:rsidRPr="001B30C1">
              <w:rPr>
                <w:color w:val="0000FF"/>
                <w:sz w:val="18"/>
                <w:szCs w:val="18"/>
              </w:rPr>
              <w:t xml:space="preserve">Es war ein Unfall. </w:t>
            </w:r>
          </w:p>
          <w:p w14:paraId="6AB3ADDF" w14:textId="7BF9818C"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Arbeitertochter</w:t>
            </w:r>
            <w:r w:rsidR="00614C9C" w:rsidRPr="001B30C1">
              <w:rPr>
                <w:rFonts w:ascii="Calibri" w:eastAsia="Calibri" w:hAnsi="Calibri" w:cs="Calibri"/>
                <w:i/>
                <w:iCs/>
                <w:color w:val="808080" w:themeColor="background1" w:themeShade="80"/>
                <w:sz w:val="18"/>
                <w:szCs w:val="18"/>
              </w:rPr>
              <w:br/>
            </w:r>
            <w:r w:rsidR="00646A87" w:rsidRPr="001B30C1">
              <w:rPr>
                <w:color w:val="0000FF"/>
                <w:sz w:val="18"/>
                <w:szCs w:val="18"/>
              </w:rPr>
              <w:t>Warum sind Sie hier, mitten in der Nacht?</w:t>
            </w:r>
          </w:p>
          <w:p w14:paraId="7649051E" w14:textId="2B36ECF6"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Fabrikmutter</w:t>
            </w:r>
            <w:r w:rsidRPr="001B30C1">
              <w:rPr>
                <w:rFonts w:ascii="Calibri" w:eastAsia="Calibri" w:hAnsi="Calibri" w:cs="Calibri"/>
                <w:i/>
                <w:iCs/>
                <w:color w:val="808080" w:themeColor="background1" w:themeShade="80"/>
                <w:sz w:val="18"/>
                <w:szCs w:val="18"/>
              </w:rPr>
              <w:t xml:space="preserve"> </w:t>
            </w:r>
            <w:r>
              <w:rPr>
                <w:rFonts w:ascii="Calibri" w:eastAsia="Calibri" w:hAnsi="Calibri" w:cs="Calibri"/>
                <w:i/>
                <w:iCs/>
                <w:color w:val="808080" w:themeColor="background1" w:themeShade="80"/>
                <w:sz w:val="18"/>
                <w:szCs w:val="18"/>
              </w:rPr>
              <w:br/>
            </w:r>
            <w:r w:rsidR="00646A87" w:rsidRPr="001B30C1">
              <w:rPr>
                <w:color w:val="0000FF"/>
                <w:sz w:val="18"/>
                <w:szCs w:val="18"/>
              </w:rPr>
              <w:t xml:space="preserve">Das könnte ich Dich auch fragen. Wie bist Du rein gekommen? </w:t>
            </w:r>
          </w:p>
          <w:p w14:paraId="0AED16F9" w14:textId="4A12037A"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 xml:space="preserve">Arbeitertochter </w:t>
            </w:r>
            <w:r>
              <w:rPr>
                <w:rFonts w:ascii="Calibri" w:eastAsia="Calibri" w:hAnsi="Calibri" w:cs="Calibri"/>
                <w:i/>
                <w:iCs/>
                <w:color w:val="808080" w:themeColor="background1" w:themeShade="80"/>
                <w:sz w:val="18"/>
                <w:szCs w:val="18"/>
              </w:rPr>
              <w:br/>
            </w:r>
            <w:r w:rsidR="00646A87" w:rsidRPr="001B30C1">
              <w:rPr>
                <w:color w:val="0000FF"/>
                <w:sz w:val="18"/>
                <w:szCs w:val="18"/>
              </w:rPr>
              <w:t>Mit den Schlüsseln meines Vaters.</w:t>
            </w:r>
          </w:p>
          <w:p w14:paraId="71C74D42" w14:textId="69BB202B"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Fabrikmutter</w:t>
            </w:r>
            <w:r w:rsidRPr="001B30C1">
              <w:rPr>
                <w:rFonts w:ascii="Calibri" w:eastAsia="Calibri" w:hAnsi="Calibri" w:cs="Calibri"/>
                <w:i/>
                <w:iCs/>
                <w:color w:val="808080" w:themeColor="background1" w:themeShade="80"/>
                <w:sz w:val="18"/>
                <w:szCs w:val="18"/>
              </w:rPr>
              <w:t xml:space="preserve"> </w:t>
            </w:r>
            <w:r>
              <w:rPr>
                <w:rFonts w:ascii="Calibri" w:eastAsia="Calibri" w:hAnsi="Calibri" w:cs="Calibri"/>
                <w:i/>
                <w:iCs/>
                <w:color w:val="808080" w:themeColor="background1" w:themeShade="80"/>
                <w:sz w:val="18"/>
                <w:szCs w:val="18"/>
              </w:rPr>
              <w:br/>
            </w:r>
            <w:r w:rsidR="00646A87" w:rsidRPr="001B30C1">
              <w:rPr>
                <w:color w:val="0000FF"/>
                <w:sz w:val="18"/>
                <w:szCs w:val="18"/>
              </w:rPr>
              <w:t xml:space="preserve">Ach ja, er arbeitete auch nachts. </w:t>
            </w:r>
          </w:p>
          <w:p w14:paraId="43A82A02" w14:textId="44231E94"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 xml:space="preserve">Arbeitertochter </w:t>
            </w:r>
            <w:r>
              <w:rPr>
                <w:rFonts w:ascii="Calibri" w:eastAsia="Calibri" w:hAnsi="Calibri" w:cs="Calibri"/>
                <w:i/>
                <w:iCs/>
                <w:color w:val="808080" w:themeColor="background1" w:themeShade="80"/>
                <w:sz w:val="18"/>
                <w:szCs w:val="18"/>
              </w:rPr>
              <w:br/>
            </w:r>
            <w:r w:rsidR="00646A87" w:rsidRPr="001B30C1">
              <w:rPr>
                <w:color w:val="0000FF"/>
                <w:sz w:val="18"/>
                <w:szCs w:val="18"/>
              </w:rPr>
              <w:t>Tag und Nacht. Und trotzdem reichte es nicht aus.</w:t>
            </w:r>
          </w:p>
          <w:p w14:paraId="7EE5F0DA" w14:textId="575B952A"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Fabrikmutter</w:t>
            </w:r>
            <w:r w:rsidRPr="001B30C1">
              <w:rPr>
                <w:rFonts w:ascii="Calibri" w:eastAsia="Calibri" w:hAnsi="Calibri" w:cs="Calibri"/>
                <w:i/>
                <w:iCs/>
                <w:color w:val="808080" w:themeColor="background1" w:themeShade="80"/>
                <w:sz w:val="18"/>
                <w:szCs w:val="18"/>
              </w:rPr>
              <w:t xml:space="preserve"> </w:t>
            </w:r>
            <w:r>
              <w:rPr>
                <w:rFonts w:ascii="Calibri" w:eastAsia="Calibri" w:hAnsi="Calibri" w:cs="Calibri"/>
                <w:i/>
                <w:iCs/>
                <w:color w:val="808080" w:themeColor="background1" w:themeShade="80"/>
                <w:sz w:val="18"/>
                <w:szCs w:val="18"/>
              </w:rPr>
              <w:br/>
            </w:r>
            <w:r w:rsidR="00646A87" w:rsidRPr="001B30C1">
              <w:rPr>
                <w:color w:val="0000FF"/>
                <w:sz w:val="18"/>
                <w:szCs w:val="18"/>
              </w:rPr>
              <w:t xml:space="preserve">Du musst versteh’n, der Markt ist hart und kalt. </w:t>
            </w:r>
          </w:p>
          <w:p w14:paraId="375003E8" w14:textId="775B5397"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 xml:space="preserve">Arbeitertochter </w:t>
            </w:r>
            <w:r>
              <w:rPr>
                <w:rFonts w:ascii="Calibri" w:eastAsia="Calibri" w:hAnsi="Calibri" w:cs="Calibri"/>
                <w:i/>
                <w:iCs/>
                <w:color w:val="808080" w:themeColor="background1" w:themeShade="80"/>
                <w:sz w:val="18"/>
                <w:szCs w:val="18"/>
              </w:rPr>
              <w:br/>
            </w:r>
            <w:r w:rsidR="00646A87" w:rsidRPr="001B30C1">
              <w:rPr>
                <w:color w:val="0000FF"/>
                <w:sz w:val="18"/>
                <w:szCs w:val="18"/>
              </w:rPr>
              <w:t>So wie der Tod.</w:t>
            </w:r>
          </w:p>
          <w:p w14:paraId="4ABE4DB7" w14:textId="262FCCFB"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Fabrikmutter</w:t>
            </w:r>
            <w:r w:rsidRPr="001B30C1">
              <w:rPr>
                <w:rFonts w:ascii="Calibri" w:eastAsia="Calibri" w:hAnsi="Calibri" w:cs="Calibri"/>
                <w:i/>
                <w:iCs/>
                <w:color w:val="808080" w:themeColor="background1" w:themeShade="80"/>
                <w:sz w:val="18"/>
                <w:szCs w:val="18"/>
              </w:rPr>
              <w:t xml:space="preserve"> </w:t>
            </w:r>
            <w:r>
              <w:rPr>
                <w:rFonts w:ascii="Calibri" w:eastAsia="Calibri" w:hAnsi="Calibri" w:cs="Calibri"/>
                <w:i/>
                <w:iCs/>
                <w:color w:val="808080" w:themeColor="background1" w:themeShade="80"/>
                <w:sz w:val="18"/>
                <w:szCs w:val="18"/>
              </w:rPr>
              <w:br/>
            </w:r>
            <w:r w:rsidR="00646A87" w:rsidRPr="001B30C1">
              <w:rPr>
                <w:color w:val="0000FF"/>
                <w:sz w:val="18"/>
                <w:szCs w:val="18"/>
              </w:rPr>
              <w:t xml:space="preserve">Wenn ich Euch helfen kann, dann sag es mir. </w:t>
            </w:r>
          </w:p>
          <w:p w14:paraId="1744BD3A" w14:textId="519C90B7"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 xml:space="preserve">Arbeitertochter </w:t>
            </w:r>
            <w:r>
              <w:rPr>
                <w:rFonts w:ascii="Calibri" w:eastAsia="Calibri" w:hAnsi="Calibri" w:cs="Calibri"/>
                <w:i/>
                <w:iCs/>
                <w:color w:val="808080" w:themeColor="background1" w:themeShade="80"/>
                <w:sz w:val="18"/>
                <w:szCs w:val="18"/>
              </w:rPr>
              <w:br/>
            </w:r>
            <w:r w:rsidR="00646A87" w:rsidRPr="001B30C1">
              <w:rPr>
                <w:color w:val="0000FF"/>
                <w:sz w:val="18"/>
                <w:szCs w:val="18"/>
              </w:rPr>
              <w:t>Warum haben Sie ihm nicht geholfen, als er noch lebte?</w:t>
            </w:r>
          </w:p>
          <w:p w14:paraId="431C1C29" w14:textId="749CD1BF"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Warum haben Sie ihm nicht mehr Geld gegeben?</w:t>
            </w:r>
          </w:p>
          <w:p w14:paraId="28712351" w14:textId="3F27723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 xml:space="preserve">Warum musste er so viel arbeiten? </w:t>
            </w:r>
          </w:p>
          <w:p w14:paraId="1764ACC6" w14:textId="67557C1F"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Wofür hat er sich geopfert?</w:t>
            </w:r>
          </w:p>
          <w:p w14:paraId="4C36ED33" w14:textId="7210ABC8" w:rsidR="00646A87" w:rsidRPr="001B30C1" w:rsidRDefault="00245AAA" w:rsidP="001B30C1">
            <w:pPr>
              <w:pStyle w:val="ListParagraph"/>
              <w:tabs>
                <w:tab w:val="left" w:pos="1167"/>
                <w:tab w:val="right" w:pos="9638"/>
              </w:tabs>
              <w:ind w:left="729"/>
              <w:rPr>
                <w:color w:val="0000FF"/>
                <w:sz w:val="18"/>
                <w:szCs w:val="18"/>
              </w:rPr>
            </w:pPr>
            <w:r>
              <w:rPr>
                <w:rFonts w:ascii="Calibri" w:eastAsia="Calibri" w:hAnsi="Calibri" w:cs="Calibri"/>
                <w:i/>
                <w:iCs/>
                <w:color w:val="808080" w:themeColor="background1" w:themeShade="80"/>
                <w:sz w:val="18"/>
                <w:szCs w:val="18"/>
              </w:rPr>
              <w:t>Fabrikmutter</w:t>
            </w:r>
            <w:r w:rsidRPr="001B30C1">
              <w:rPr>
                <w:rFonts w:ascii="Calibri" w:eastAsia="Calibri" w:hAnsi="Calibri" w:cs="Calibri"/>
                <w:i/>
                <w:iCs/>
                <w:color w:val="808080" w:themeColor="background1" w:themeShade="80"/>
                <w:sz w:val="18"/>
                <w:szCs w:val="18"/>
              </w:rPr>
              <w:t xml:space="preserve"> </w:t>
            </w:r>
            <w:r>
              <w:rPr>
                <w:rFonts w:ascii="Calibri" w:eastAsia="Calibri" w:hAnsi="Calibri" w:cs="Calibri"/>
                <w:i/>
                <w:iCs/>
                <w:color w:val="808080" w:themeColor="background1" w:themeShade="80"/>
                <w:sz w:val="18"/>
                <w:szCs w:val="18"/>
              </w:rPr>
              <w:br/>
            </w:r>
            <w:r w:rsidR="00646A87" w:rsidRPr="001B30C1">
              <w:rPr>
                <w:color w:val="0000FF"/>
                <w:sz w:val="18"/>
                <w:szCs w:val="18"/>
              </w:rPr>
              <w:t>Opfer? Was meinst Du damit?</w:t>
            </w:r>
          </w:p>
          <w:p w14:paraId="2E997CBF" w14:textId="0D643914" w:rsidR="00646A87" w:rsidRPr="001B30C1" w:rsidRDefault="00245AAA"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808080" w:themeColor="background1" w:themeShade="80"/>
                <w:sz w:val="18"/>
                <w:szCs w:val="18"/>
              </w:rPr>
              <w:t xml:space="preserve">Arbeitertochter </w:t>
            </w:r>
            <w:r>
              <w:rPr>
                <w:rFonts w:ascii="Calibri" w:eastAsia="Calibri" w:hAnsi="Calibri" w:cs="Calibri"/>
                <w:i/>
                <w:iCs/>
                <w:color w:val="808080" w:themeColor="background1" w:themeShade="80"/>
                <w:sz w:val="18"/>
                <w:szCs w:val="18"/>
              </w:rPr>
              <w:br/>
            </w:r>
            <w:r w:rsidR="00646A87" w:rsidRPr="001B30C1">
              <w:rPr>
                <w:color w:val="0000FF"/>
                <w:sz w:val="18"/>
                <w:szCs w:val="18"/>
              </w:rPr>
              <w:t>War er ein Opfer?</w:t>
            </w:r>
          </w:p>
          <w:p w14:paraId="6E5CE731" w14:textId="022580D3" w:rsidR="00646A87" w:rsidRPr="001B30C1" w:rsidRDefault="00646A87" w:rsidP="001B30C1">
            <w:pPr>
              <w:pStyle w:val="ListParagraph"/>
              <w:numPr>
                <w:ilvl w:val="0"/>
                <w:numId w:val="1"/>
              </w:numPr>
              <w:tabs>
                <w:tab w:val="left" w:pos="1134"/>
                <w:tab w:val="right" w:pos="9638"/>
              </w:tabs>
              <w:jc w:val="both"/>
              <w:rPr>
                <w:sz w:val="18"/>
                <w:szCs w:val="18"/>
              </w:rPr>
            </w:pPr>
            <w:r w:rsidRPr="001B30C1">
              <w:rPr>
                <w:b/>
                <w:sz w:val="18"/>
                <w:szCs w:val="18"/>
              </w:rPr>
              <w:t>ERLÄUTERUNG:</w:t>
            </w:r>
            <w:r w:rsidRPr="001B30C1">
              <w:rPr>
                <w:sz w:val="18"/>
                <w:szCs w:val="18"/>
              </w:rPr>
              <w:t xml:space="preserve"> Wohl zufällig treffen sich die Fabrikchefin und die Tochter des gestorbenen Arbeiters am Ort des „Unfalls“. Offenbar weiß die Fabrikantin mehr, als sie zuzugeben bereit ist, und offenbar ahnt die Tochter mehr, als ihr bewusst ist. </w:t>
            </w:r>
            <w:r w:rsidRPr="001B30C1">
              <w:rPr>
                <w:sz w:val="18"/>
                <w:szCs w:val="18"/>
                <w:lang w:val="en-GB"/>
              </w:rPr>
              <w:t>Das alleine spielende Klavier verbindet beide(s)</w:t>
            </w:r>
          </w:p>
        </w:tc>
      </w:tr>
      <w:tr w:rsidR="00646A87" w:rsidRPr="001B30C1" w14:paraId="365BC69B" w14:textId="77777777" w:rsidTr="00646A87">
        <w:tc>
          <w:tcPr>
            <w:tcW w:w="10051" w:type="dxa"/>
            <w:gridSpan w:val="2"/>
            <w:shd w:val="clear" w:color="auto" w:fill="D9D9D9" w:themeFill="background1" w:themeFillShade="D9"/>
            <w:vAlign w:val="center"/>
          </w:tcPr>
          <w:p w14:paraId="340ABF4C" w14:textId="0D9AF5A5" w:rsidR="00646A87" w:rsidRPr="001B30C1" w:rsidRDefault="00646A87" w:rsidP="001B30C1">
            <w:pPr>
              <w:tabs>
                <w:tab w:val="left" w:pos="729"/>
                <w:tab w:val="right" w:pos="9638"/>
              </w:tabs>
              <w:jc w:val="both"/>
              <w:rPr>
                <w:sz w:val="18"/>
                <w:szCs w:val="18"/>
              </w:rPr>
            </w:pPr>
            <w:r w:rsidRPr="001B30C1">
              <w:rPr>
                <w:b/>
                <w:sz w:val="18"/>
                <w:szCs w:val="18"/>
              </w:rPr>
              <w:lastRenderedPageBreak/>
              <w:t xml:space="preserve">NAHTSTELLE </w:t>
            </w:r>
            <w:r w:rsidRPr="001B30C1">
              <w:rPr>
                <w:color w:val="C00000"/>
                <w:sz w:val="18"/>
                <w:szCs w:val="18"/>
              </w:rPr>
              <w:t xml:space="preserve">[ </w:t>
            </w:r>
            <w:r w:rsidR="00245AAA">
              <w:rPr>
                <w:color w:val="C00000"/>
                <w:sz w:val="18"/>
                <w:szCs w:val="18"/>
              </w:rPr>
              <w:t>208:</w:t>
            </w:r>
            <w:r w:rsidRPr="001B30C1">
              <w:rPr>
                <w:color w:val="C00000"/>
                <w:sz w:val="18"/>
                <w:szCs w:val="18"/>
              </w:rPr>
              <w:t>209 ]</w:t>
            </w:r>
            <w:r w:rsidRPr="001B30C1">
              <w:rPr>
                <w:b/>
                <w:sz w:val="18"/>
                <w:szCs w:val="18"/>
              </w:rPr>
              <w:t>:</w:t>
            </w:r>
            <w:r w:rsidRPr="001B30C1">
              <w:rPr>
                <w:sz w:val="18"/>
                <w:szCs w:val="18"/>
              </w:rPr>
              <w:t xml:space="preserve"> </w:t>
            </w:r>
            <w:r w:rsidRPr="001B30C1">
              <w:rPr>
                <w:rFonts w:ascii="Calibri" w:eastAsia="Calibri" w:hAnsi="Calibri" w:cs="Calibri"/>
                <w:iCs/>
                <w:sz w:val="18"/>
                <w:szCs w:val="18"/>
              </w:rPr>
              <w:t xml:space="preserve">Klavierkadenz als Überleitung zum nächsten Stück, </w:t>
            </w:r>
            <w:r w:rsidR="00614C9C" w:rsidRPr="001B30C1">
              <w:rPr>
                <w:rFonts w:ascii="Calibri" w:eastAsia="Calibri" w:hAnsi="Calibri" w:cs="Calibri"/>
                <w:color w:val="000000" w:themeColor="text1"/>
                <w:sz w:val="18"/>
                <w:szCs w:val="18"/>
              </w:rPr>
              <w:t>der Oud-Spieler i</w:t>
            </w:r>
            <w:r w:rsidRPr="001B30C1">
              <w:rPr>
                <w:rFonts w:ascii="Calibri" w:eastAsia="Calibri" w:hAnsi="Calibri" w:cs="Calibri"/>
                <w:color w:val="000000" w:themeColor="text1"/>
                <w:sz w:val="18"/>
                <w:szCs w:val="18"/>
              </w:rPr>
              <w:t>mprovisiert dazu</w:t>
            </w:r>
            <w:r w:rsidRPr="001B30C1">
              <w:rPr>
                <w:rFonts w:ascii="Calibri" w:eastAsia="Calibri" w:hAnsi="Calibri" w:cs="Calibri"/>
                <w:iCs/>
                <w:color w:val="000000" w:themeColor="text1"/>
                <w:sz w:val="18"/>
                <w:szCs w:val="18"/>
              </w:rPr>
              <w:t xml:space="preserve"> </w:t>
            </w:r>
          </w:p>
        </w:tc>
      </w:tr>
      <w:tr w:rsidR="00646A87" w:rsidRPr="001B30C1" w14:paraId="1A73C36A" w14:textId="77777777" w:rsidTr="00646A87">
        <w:tc>
          <w:tcPr>
            <w:tcW w:w="10051" w:type="dxa"/>
            <w:gridSpan w:val="2"/>
            <w:vAlign w:val="center"/>
          </w:tcPr>
          <w:p w14:paraId="57F7C6D6" w14:textId="2DC77605" w:rsidR="00646A87" w:rsidRPr="001B30C1" w:rsidRDefault="00646A87" w:rsidP="001B30C1">
            <w:pPr>
              <w:tabs>
                <w:tab w:val="left" w:pos="718"/>
                <w:tab w:val="right" w:pos="9638"/>
              </w:tabs>
              <w:jc w:val="both"/>
              <w:rPr>
                <w:color w:val="C00000"/>
                <w:sz w:val="18"/>
                <w:szCs w:val="18"/>
              </w:rPr>
            </w:pPr>
            <w:bookmarkStart w:id="34" w:name="AKT_2_Bild_71_WaerSoGernWieDu"/>
            <w:bookmarkEnd w:id="34"/>
            <w:r w:rsidRPr="001B30C1">
              <w:rPr>
                <w:b/>
                <w:sz w:val="18"/>
                <w:szCs w:val="18"/>
              </w:rPr>
              <w:t xml:space="preserve">BILD 7.1 </w:t>
            </w:r>
            <w:r w:rsidRPr="001B30C1">
              <w:rPr>
                <w:b/>
                <w:sz w:val="18"/>
                <w:szCs w:val="18"/>
              </w:rPr>
              <w:tab/>
              <w:t xml:space="preserve">Wär’ so gern wie Du </w:t>
            </w:r>
            <w:r w:rsidRPr="001B30C1">
              <w:rPr>
                <w:color w:val="C00000"/>
                <w:sz w:val="18"/>
                <w:szCs w:val="18"/>
              </w:rPr>
              <w:t>[ 209 ]</w:t>
            </w:r>
          </w:p>
          <w:p w14:paraId="3B46642C" w14:textId="75943BDD"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00B5207E">
              <w:rPr>
                <w:rFonts w:ascii="Calibri" w:eastAsia="Calibri" w:hAnsi="Calibri" w:cs="Calibri"/>
                <w:i/>
                <w:iCs/>
                <w:color w:val="7F7F7F" w:themeColor="text1" w:themeTint="80"/>
                <w:sz w:val="18"/>
                <w:szCs w:val="18"/>
              </w:rPr>
              <w:t>Fabrikmutter geht ab</w:t>
            </w:r>
          </w:p>
          <w:p w14:paraId="3C5CD14F" w14:textId="167DCCB8"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5E048CE4" w14:textId="7638B428" w:rsidR="00646A87" w:rsidRPr="001B30C1" w:rsidRDefault="00646A87" w:rsidP="001B30C1">
            <w:pPr>
              <w:pStyle w:val="ListParagraph"/>
              <w:tabs>
                <w:tab w:val="left" w:pos="1134"/>
                <w:tab w:val="left" w:pos="1167"/>
                <w:tab w:val="right" w:pos="9638"/>
              </w:tabs>
              <w:ind w:left="714"/>
              <w:jc w:val="both"/>
              <w:rPr>
                <w:rFonts w:ascii="Calibri" w:eastAsia="Calibri" w:hAnsi="Calibri" w:cs="Calibri"/>
                <w:i/>
                <w:iCs/>
                <w:color w:val="7F7F7F" w:themeColor="text1" w:themeTint="80"/>
                <w:sz w:val="18"/>
                <w:szCs w:val="18"/>
              </w:rPr>
            </w:pPr>
            <w:r w:rsidRPr="001B30C1">
              <w:rPr>
                <w:rFonts w:ascii="Calibri" w:eastAsia="Calibri" w:hAnsi="Calibri" w:cs="Calibri"/>
                <w:i/>
                <w:iCs/>
                <w:color w:val="7F7F7F" w:themeColor="text1" w:themeTint="80"/>
                <w:sz w:val="18"/>
                <w:szCs w:val="18"/>
              </w:rPr>
              <w:t xml:space="preserve">Arbeitertochter (AT) </w:t>
            </w:r>
            <w:r w:rsidR="00614C9C" w:rsidRPr="001B30C1">
              <w:rPr>
                <w:rFonts w:ascii="Calibri" w:eastAsia="Calibri" w:hAnsi="Calibri" w:cs="Calibri"/>
                <w:i/>
                <w:iCs/>
                <w:color w:val="7F7F7F" w:themeColor="text1" w:themeTint="80"/>
                <w:sz w:val="18"/>
                <w:szCs w:val="18"/>
              </w:rPr>
              <w:br/>
            </w:r>
            <w:r w:rsidRPr="001B30C1">
              <w:rPr>
                <w:color w:val="0000FF"/>
                <w:sz w:val="18"/>
                <w:szCs w:val="18"/>
              </w:rPr>
              <w:t xml:space="preserve">Ruhe in Frieden, Paps. Schlafe gut, ich werde weiter geh’n. </w:t>
            </w:r>
          </w:p>
          <w:p w14:paraId="6F9DE370" w14:textId="77777777" w:rsidR="00646A87" w:rsidRPr="001B30C1" w:rsidRDefault="00646A87" w:rsidP="001B30C1">
            <w:pPr>
              <w:ind w:left="729"/>
              <w:rPr>
                <w:color w:val="0000FF"/>
                <w:sz w:val="18"/>
                <w:szCs w:val="18"/>
              </w:rPr>
            </w:pPr>
            <w:r w:rsidRPr="001B30C1">
              <w:rPr>
                <w:color w:val="0000FF"/>
                <w:sz w:val="18"/>
                <w:szCs w:val="18"/>
              </w:rPr>
              <w:t xml:space="preserve">Ich werde Dir als Leichentuch ein blaues Linnen bereiten. </w:t>
            </w:r>
          </w:p>
          <w:p w14:paraId="172B2D03" w14:textId="77777777" w:rsidR="00646A87" w:rsidRPr="001B30C1" w:rsidRDefault="00646A87" w:rsidP="001B30C1">
            <w:pPr>
              <w:ind w:left="729"/>
              <w:rPr>
                <w:color w:val="00B0F0"/>
                <w:sz w:val="18"/>
                <w:szCs w:val="18"/>
                <w:lang w:val="en-GB"/>
              </w:rPr>
            </w:pPr>
            <w:r w:rsidRPr="001B30C1">
              <w:rPr>
                <w:color w:val="00B0F0"/>
                <w:sz w:val="18"/>
                <w:szCs w:val="18"/>
                <w:lang w:val="en-GB"/>
              </w:rPr>
              <w:t>Blue, as the colour of a bright summer sky.</w:t>
            </w:r>
          </w:p>
          <w:p w14:paraId="6E6A802A" w14:textId="77777777" w:rsidR="00646A87" w:rsidRPr="001B30C1" w:rsidRDefault="00646A87" w:rsidP="001B30C1">
            <w:pPr>
              <w:ind w:left="729"/>
              <w:rPr>
                <w:color w:val="00B0F0"/>
                <w:sz w:val="18"/>
                <w:szCs w:val="18"/>
                <w:lang w:val="en-GB"/>
              </w:rPr>
            </w:pPr>
            <w:r w:rsidRPr="001B30C1">
              <w:rPr>
                <w:color w:val="00B0F0"/>
                <w:sz w:val="18"/>
                <w:szCs w:val="18"/>
                <w:lang w:val="en-GB"/>
              </w:rPr>
              <w:t xml:space="preserve">Sleep well, sleep well, I’ll go my way. On my own path, I’ll go my way. Mmmmhm. </w:t>
            </w:r>
          </w:p>
          <w:p w14:paraId="06C3AE51" w14:textId="77777777" w:rsidR="00646A87" w:rsidRPr="001B30C1" w:rsidRDefault="00646A87" w:rsidP="001B30C1">
            <w:pPr>
              <w:ind w:left="729"/>
              <w:rPr>
                <w:color w:val="00B0F0"/>
                <w:sz w:val="18"/>
                <w:szCs w:val="18"/>
                <w:lang w:val="en-GB"/>
              </w:rPr>
            </w:pPr>
          </w:p>
          <w:p w14:paraId="3CD642CC" w14:textId="35CC9A48" w:rsidR="00646A87" w:rsidRPr="001B30C1" w:rsidRDefault="00646A87" w:rsidP="001B30C1">
            <w:pPr>
              <w:ind w:left="729"/>
              <w:rPr>
                <w:color w:val="00B0F0"/>
                <w:sz w:val="18"/>
                <w:szCs w:val="18"/>
                <w:lang w:val="en-GB"/>
              </w:rPr>
            </w:pPr>
            <w:r w:rsidRPr="001B30C1">
              <w:rPr>
                <w:color w:val="00B0F0"/>
                <w:sz w:val="18"/>
                <w:szCs w:val="18"/>
                <w:lang w:val="en-GB"/>
              </w:rPr>
              <w:t xml:space="preserve">I want to be like this woman, Dad, successful, resolved, untouchable me. </w:t>
            </w:r>
          </w:p>
          <w:p w14:paraId="02CD59D0" w14:textId="77777777" w:rsidR="00646A87" w:rsidRPr="001B30C1" w:rsidRDefault="00646A87" w:rsidP="001B30C1">
            <w:pPr>
              <w:ind w:left="729"/>
              <w:rPr>
                <w:color w:val="0000FF"/>
                <w:sz w:val="18"/>
                <w:szCs w:val="18"/>
              </w:rPr>
            </w:pPr>
            <w:r w:rsidRPr="001B30C1">
              <w:rPr>
                <w:color w:val="0000FF"/>
                <w:sz w:val="18"/>
                <w:szCs w:val="18"/>
              </w:rPr>
              <w:t xml:space="preserve">Will weg, weit weg, raus aus dem Mief, der Armut </w:t>
            </w:r>
            <w:r w:rsidRPr="001B30C1">
              <w:rPr>
                <w:color w:val="00B0F0"/>
                <w:sz w:val="18"/>
                <w:szCs w:val="18"/>
              </w:rPr>
              <w:t xml:space="preserve">and social </w:t>
            </w:r>
            <w:r w:rsidRPr="001B30C1">
              <w:rPr>
                <w:color w:val="0000FF"/>
                <w:sz w:val="18"/>
                <w:szCs w:val="18"/>
              </w:rPr>
              <w:t xml:space="preserve">Gestank. </w:t>
            </w:r>
          </w:p>
          <w:p w14:paraId="1AFB41E7" w14:textId="77777777" w:rsidR="00646A87" w:rsidRPr="001B30C1" w:rsidRDefault="00646A87" w:rsidP="001B30C1">
            <w:pPr>
              <w:ind w:left="729"/>
              <w:rPr>
                <w:color w:val="0000FF"/>
                <w:sz w:val="18"/>
                <w:szCs w:val="18"/>
              </w:rPr>
            </w:pPr>
            <w:r w:rsidRPr="001B30C1">
              <w:rPr>
                <w:color w:val="0000FF"/>
                <w:sz w:val="18"/>
                <w:szCs w:val="18"/>
              </w:rPr>
              <w:t xml:space="preserve">Stoß mich nicht in den Abgrund. Lass mich gehen, gehen, weiter gehen. </w:t>
            </w:r>
          </w:p>
          <w:p w14:paraId="341BFD62" w14:textId="77777777" w:rsidR="00646A87" w:rsidRPr="001B30C1" w:rsidRDefault="00646A87" w:rsidP="001B30C1">
            <w:pPr>
              <w:ind w:left="729"/>
              <w:rPr>
                <w:color w:val="00B0F0"/>
                <w:sz w:val="18"/>
                <w:szCs w:val="18"/>
                <w:lang w:val="en-GB"/>
              </w:rPr>
            </w:pPr>
            <w:r w:rsidRPr="001B30C1">
              <w:rPr>
                <w:color w:val="00B0F0"/>
                <w:sz w:val="18"/>
                <w:szCs w:val="18"/>
                <w:lang w:val="en-GB"/>
              </w:rPr>
              <w:t xml:space="preserve">Please, let me go, let go of me. Mmmmh. </w:t>
            </w:r>
          </w:p>
          <w:p w14:paraId="30D46781" w14:textId="77777777" w:rsidR="00646A87" w:rsidRPr="001B30C1" w:rsidRDefault="00646A87" w:rsidP="001B30C1">
            <w:pPr>
              <w:ind w:left="729"/>
              <w:rPr>
                <w:color w:val="0000FF"/>
                <w:sz w:val="18"/>
                <w:szCs w:val="18"/>
                <w:lang w:val="en-GB"/>
              </w:rPr>
            </w:pPr>
          </w:p>
          <w:p w14:paraId="4EB66014" w14:textId="77777777" w:rsidR="00646A87" w:rsidRPr="001B30C1" w:rsidRDefault="00646A87" w:rsidP="001B30C1">
            <w:pPr>
              <w:ind w:left="729"/>
              <w:rPr>
                <w:color w:val="00B0F0"/>
                <w:sz w:val="18"/>
                <w:szCs w:val="18"/>
                <w:lang w:val="en-GB"/>
              </w:rPr>
            </w:pPr>
            <w:r w:rsidRPr="001B30C1">
              <w:rPr>
                <w:color w:val="00B0F0"/>
                <w:sz w:val="18"/>
                <w:szCs w:val="18"/>
                <w:lang w:val="en-GB"/>
              </w:rPr>
              <w:lastRenderedPageBreak/>
              <w:t xml:space="preserve">I want to get away from this morass of dependencies. </w:t>
            </w:r>
          </w:p>
          <w:p w14:paraId="4590BB47" w14:textId="77777777" w:rsidR="00646A87" w:rsidRPr="001B30C1" w:rsidRDefault="00646A87" w:rsidP="001B30C1">
            <w:pPr>
              <w:ind w:left="729"/>
              <w:rPr>
                <w:color w:val="00B0F0"/>
                <w:sz w:val="18"/>
                <w:szCs w:val="18"/>
                <w:lang w:val="en-GB"/>
              </w:rPr>
            </w:pPr>
            <w:r w:rsidRPr="001B30C1">
              <w:rPr>
                <w:color w:val="00B0F0"/>
                <w:sz w:val="18"/>
                <w:szCs w:val="18"/>
                <w:lang w:val="en-GB"/>
              </w:rPr>
              <w:t>Will ruthlessly do what I have to do, use any means, to get what I want.</w:t>
            </w:r>
          </w:p>
          <w:p w14:paraId="5C6D7A31" w14:textId="77777777" w:rsidR="00646A87" w:rsidRPr="001B30C1" w:rsidRDefault="00646A87" w:rsidP="001B30C1">
            <w:pPr>
              <w:ind w:left="729"/>
              <w:rPr>
                <w:color w:val="0000FF"/>
                <w:sz w:val="18"/>
                <w:szCs w:val="18"/>
              </w:rPr>
            </w:pPr>
            <w:r w:rsidRPr="001B30C1">
              <w:rPr>
                <w:color w:val="0000FF"/>
                <w:sz w:val="18"/>
                <w:szCs w:val="18"/>
              </w:rPr>
              <w:t xml:space="preserve">Ich werd’ einen blauen Mantel aus Härte und Zuversicht nähen. </w:t>
            </w:r>
          </w:p>
          <w:p w14:paraId="6EF59D1D" w14:textId="77777777" w:rsidR="00646A87" w:rsidRPr="001B30C1" w:rsidRDefault="00646A87" w:rsidP="001B30C1">
            <w:pPr>
              <w:ind w:left="729"/>
              <w:rPr>
                <w:color w:val="0000FF"/>
                <w:sz w:val="18"/>
                <w:szCs w:val="18"/>
                <w:lang w:val="en-GB"/>
              </w:rPr>
            </w:pPr>
            <w:r w:rsidRPr="001B30C1">
              <w:rPr>
                <w:color w:val="0000FF"/>
                <w:sz w:val="18"/>
                <w:szCs w:val="18"/>
              </w:rPr>
              <w:t xml:space="preserve">Lass mich gehen weit weg von Deines Schicksals Zaum. </w:t>
            </w:r>
            <w:r w:rsidRPr="001B30C1">
              <w:rPr>
                <w:color w:val="0000FF"/>
                <w:sz w:val="18"/>
                <w:szCs w:val="18"/>
                <w:lang w:val="en-GB"/>
              </w:rPr>
              <w:t xml:space="preserve">Mmmmhm. </w:t>
            </w:r>
          </w:p>
          <w:p w14:paraId="5F995047" w14:textId="77777777" w:rsidR="00646A87" w:rsidRPr="001B30C1" w:rsidRDefault="00646A87" w:rsidP="001B30C1">
            <w:pPr>
              <w:ind w:left="729"/>
              <w:rPr>
                <w:color w:val="0000FF"/>
                <w:sz w:val="18"/>
                <w:szCs w:val="18"/>
                <w:lang w:val="en-GB"/>
              </w:rPr>
            </w:pPr>
          </w:p>
          <w:p w14:paraId="615D327C" w14:textId="1B68322C" w:rsidR="00646A87" w:rsidRPr="001B30C1" w:rsidRDefault="00646A87" w:rsidP="001B30C1">
            <w:pPr>
              <w:ind w:left="729"/>
              <w:rPr>
                <w:color w:val="00B0F0"/>
                <w:sz w:val="18"/>
                <w:szCs w:val="18"/>
                <w:lang w:val="en-GB"/>
              </w:rPr>
            </w:pPr>
            <w:r w:rsidRPr="001B30C1">
              <w:rPr>
                <w:color w:val="00B0F0"/>
                <w:sz w:val="18"/>
                <w:szCs w:val="18"/>
                <w:lang w:val="en-GB"/>
              </w:rPr>
              <w:t xml:space="preserve">I want to be like this woman, Dad, successful, resolved, untouchable me. </w:t>
            </w:r>
          </w:p>
          <w:p w14:paraId="4F66A0D4" w14:textId="07597AB5" w:rsidR="00646A87" w:rsidRPr="001B30C1" w:rsidRDefault="00646A87" w:rsidP="001B30C1">
            <w:pPr>
              <w:ind w:left="729"/>
              <w:rPr>
                <w:color w:val="0000FF"/>
                <w:sz w:val="18"/>
                <w:szCs w:val="18"/>
              </w:rPr>
            </w:pPr>
            <w:r w:rsidRPr="001B30C1">
              <w:rPr>
                <w:color w:val="0000FF"/>
                <w:sz w:val="18"/>
                <w:szCs w:val="18"/>
              </w:rPr>
              <w:t xml:space="preserve">Will weg, weit weg, raus aus dem Mief, der Armut </w:t>
            </w:r>
            <w:r w:rsidRPr="001B30C1">
              <w:rPr>
                <w:color w:val="00B0F0"/>
                <w:sz w:val="18"/>
                <w:szCs w:val="18"/>
              </w:rPr>
              <w:t xml:space="preserve">and social </w:t>
            </w:r>
            <w:r w:rsidRPr="001B30C1">
              <w:rPr>
                <w:color w:val="0000FF"/>
                <w:sz w:val="18"/>
                <w:szCs w:val="18"/>
              </w:rPr>
              <w:t xml:space="preserve">Gestank. </w:t>
            </w:r>
          </w:p>
          <w:p w14:paraId="2F34C06E" w14:textId="77777777" w:rsidR="00646A87" w:rsidRPr="001B30C1" w:rsidRDefault="00646A87" w:rsidP="001B30C1">
            <w:pPr>
              <w:ind w:left="729"/>
              <w:rPr>
                <w:color w:val="0000FF"/>
                <w:sz w:val="18"/>
                <w:szCs w:val="18"/>
              </w:rPr>
            </w:pPr>
            <w:r w:rsidRPr="001B30C1">
              <w:rPr>
                <w:color w:val="0000FF"/>
                <w:sz w:val="18"/>
                <w:szCs w:val="18"/>
              </w:rPr>
              <w:t xml:space="preserve">Stoß mich nicht in den Abgrund. Lass mich gehen, gehen, weiter gehen. </w:t>
            </w:r>
          </w:p>
          <w:p w14:paraId="67865EE0" w14:textId="77777777" w:rsidR="00646A87" w:rsidRPr="001B30C1" w:rsidRDefault="00646A87" w:rsidP="001B30C1">
            <w:pPr>
              <w:pStyle w:val="ListParagraph"/>
              <w:tabs>
                <w:tab w:val="left" w:pos="1167"/>
                <w:tab w:val="right" w:pos="9638"/>
              </w:tabs>
              <w:ind w:left="731"/>
              <w:rPr>
                <w:color w:val="00B0F0"/>
                <w:sz w:val="18"/>
                <w:szCs w:val="18"/>
                <w:lang w:val="en-GB"/>
              </w:rPr>
            </w:pPr>
            <w:r w:rsidRPr="001B30C1">
              <w:rPr>
                <w:color w:val="00B0F0"/>
                <w:sz w:val="18"/>
                <w:szCs w:val="18"/>
                <w:lang w:val="en-GB"/>
              </w:rPr>
              <w:t xml:space="preserve">Please, let me go, let go of me. Mmmmh. </w:t>
            </w:r>
          </w:p>
          <w:p w14:paraId="34FA1F99" w14:textId="1857F559" w:rsidR="00646A87" w:rsidRPr="001B30C1" w:rsidRDefault="00646A87" w:rsidP="001B30C1">
            <w:pPr>
              <w:pStyle w:val="ListParagraph"/>
              <w:numPr>
                <w:ilvl w:val="0"/>
                <w:numId w:val="1"/>
              </w:numPr>
              <w:tabs>
                <w:tab w:val="left" w:pos="1134"/>
                <w:tab w:val="right" w:pos="9638"/>
              </w:tabs>
              <w:jc w:val="both"/>
              <w:rPr>
                <w:sz w:val="18"/>
                <w:szCs w:val="18"/>
              </w:rPr>
            </w:pPr>
            <w:r w:rsidRPr="001B30C1">
              <w:rPr>
                <w:b/>
                <w:sz w:val="18"/>
                <w:szCs w:val="18"/>
              </w:rPr>
              <w:t>ERLÄUTERUNG:</w:t>
            </w:r>
            <w:r w:rsidRPr="001B30C1">
              <w:rPr>
                <w:sz w:val="18"/>
                <w:szCs w:val="18"/>
              </w:rPr>
              <w:t xml:space="preserve"> Hier findet eine interessante Wendung </w:t>
            </w:r>
            <w:r w:rsidR="00614C9C" w:rsidRPr="001B30C1">
              <w:rPr>
                <w:sz w:val="18"/>
                <w:szCs w:val="18"/>
              </w:rPr>
              <w:t>der Gefühlswelt</w:t>
            </w:r>
            <w:r w:rsidRPr="001B30C1">
              <w:rPr>
                <w:sz w:val="18"/>
                <w:szCs w:val="18"/>
              </w:rPr>
              <w:t xml:space="preserve"> der Tochter statt: Sie verliert sich nicht, wie man vielleicht meinen könnte, in der Trauer um den Vater, sondern ist ganz offenkundig beeindruck</w:t>
            </w:r>
            <w:r w:rsidR="00614C9C" w:rsidRPr="001B30C1">
              <w:rPr>
                <w:sz w:val="18"/>
                <w:szCs w:val="18"/>
              </w:rPr>
              <w:t>t vom Auftritt der Fabrikmutter</w:t>
            </w:r>
            <w:r w:rsidRPr="001B30C1">
              <w:rPr>
                <w:sz w:val="18"/>
                <w:szCs w:val="18"/>
              </w:rPr>
              <w:t xml:space="preserve"> und will gerne so sein wie diese. Das manifestie</w:t>
            </w:r>
            <w:r w:rsidR="00614C9C" w:rsidRPr="001B30C1">
              <w:rPr>
                <w:sz w:val="18"/>
                <w:szCs w:val="18"/>
              </w:rPr>
              <w:t>rt sich auch in der Musik, die f</w:t>
            </w:r>
            <w:r w:rsidRPr="001B30C1">
              <w:rPr>
                <w:sz w:val="18"/>
                <w:szCs w:val="18"/>
              </w:rPr>
              <w:t xml:space="preserve">risch und fast draufgängerisch daher kommt, aber vor allem im Text, wo </w:t>
            </w:r>
            <w:r w:rsidR="00614C9C" w:rsidRPr="001B30C1">
              <w:rPr>
                <w:sz w:val="18"/>
                <w:szCs w:val="18"/>
              </w:rPr>
              <w:t>die Tochter</w:t>
            </w:r>
            <w:r w:rsidRPr="001B30C1">
              <w:rPr>
                <w:sz w:val="18"/>
                <w:szCs w:val="18"/>
              </w:rPr>
              <w:t xml:space="preserve"> ihre Muttersprache Deutsch verlässt und stattdessen immer mehr ins Englisch „der da oben“ abdriftet, ohne zu merken</w:t>
            </w:r>
            <w:r w:rsidR="00614C9C" w:rsidRPr="001B30C1">
              <w:rPr>
                <w:sz w:val="18"/>
                <w:szCs w:val="18"/>
              </w:rPr>
              <w:t>, wann und dass sie beides mixt</w:t>
            </w:r>
          </w:p>
        </w:tc>
      </w:tr>
      <w:tr w:rsidR="004A7999" w:rsidRPr="001B30C1" w14:paraId="579268FD" w14:textId="77777777" w:rsidTr="00886B3E">
        <w:tc>
          <w:tcPr>
            <w:tcW w:w="10051" w:type="dxa"/>
            <w:gridSpan w:val="2"/>
            <w:shd w:val="clear" w:color="auto" w:fill="D9D9D9" w:themeFill="background1" w:themeFillShade="D9"/>
            <w:vAlign w:val="center"/>
          </w:tcPr>
          <w:p w14:paraId="73A68D94" w14:textId="7A41A8A3" w:rsidR="004A7999" w:rsidRPr="004A7999" w:rsidRDefault="004A7999" w:rsidP="004A7999">
            <w:pPr>
              <w:tabs>
                <w:tab w:val="left" w:pos="729"/>
                <w:tab w:val="right" w:pos="9638"/>
              </w:tabs>
              <w:jc w:val="both"/>
              <w:rPr>
                <w:rFonts w:ascii="Calibri" w:eastAsia="Calibri" w:hAnsi="Calibri" w:cs="Calibri"/>
                <w:iCs/>
                <w:sz w:val="18"/>
                <w:szCs w:val="18"/>
              </w:rPr>
            </w:pPr>
            <w:r w:rsidRPr="001B30C1">
              <w:rPr>
                <w:b/>
                <w:sz w:val="18"/>
                <w:szCs w:val="18"/>
              </w:rPr>
              <w:lastRenderedPageBreak/>
              <w:t xml:space="preserve">NAHTSTELLE </w:t>
            </w:r>
            <w:r w:rsidRPr="001B30C1">
              <w:rPr>
                <w:color w:val="C00000"/>
                <w:sz w:val="18"/>
                <w:szCs w:val="18"/>
              </w:rPr>
              <w:t>[ 209</w:t>
            </w:r>
            <w:r>
              <w:rPr>
                <w:color w:val="C00000"/>
                <w:sz w:val="18"/>
                <w:szCs w:val="18"/>
              </w:rPr>
              <w:t>:</w:t>
            </w:r>
            <w:r w:rsidRPr="001B30C1">
              <w:rPr>
                <w:color w:val="C00000"/>
                <w:sz w:val="18"/>
                <w:szCs w:val="18"/>
              </w:rPr>
              <w:t>210 ]</w:t>
            </w:r>
            <w:r w:rsidRPr="001B30C1">
              <w:rPr>
                <w:b/>
                <w:sz w:val="18"/>
                <w:szCs w:val="18"/>
              </w:rPr>
              <w:t>:</w:t>
            </w:r>
            <w:r w:rsidRPr="001B30C1">
              <w:rPr>
                <w:sz w:val="18"/>
                <w:szCs w:val="18"/>
              </w:rPr>
              <w:t xml:space="preserve"> </w:t>
            </w:r>
            <w:r w:rsidRPr="001B30C1">
              <w:rPr>
                <w:rFonts w:ascii="Calibri" w:eastAsia="Calibri" w:hAnsi="Calibri" w:cs="Calibri"/>
                <w:iCs/>
                <w:sz w:val="18"/>
                <w:szCs w:val="18"/>
              </w:rPr>
              <w:t>Fabrik-Geräusche. Perkussionist nimmt Stück vorher auf und setzt Akzente</w:t>
            </w:r>
          </w:p>
        </w:tc>
      </w:tr>
      <w:tr w:rsidR="004A7999" w:rsidRPr="001B30C1" w14:paraId="3D6002CE" w14:textId="77777777" w:rsidTr="001013FB">
        <w:tc>
          <w:tcPr>
            <w:tcW w:w="5025" w:type="dxa"/>
            <w:shd w:val="clear" w:color="auto" w:fill="D9D9D9" w:themeFill="background1" w:themeFillShade="D9"/>
            <w:vAlign w:val="center"/>
          </w:tcPr>
          <w:p w14:paraId="431A87E4" w14:textId="27B5A5FF" w:rsidR="004A7999" w:rsidRPr="001B30C1" w:rsidRDefault="004A7999" w:rsidP="001B30C1">
            <w:pPr>
              <w:tabs>
                <w:tab w:val="left" w:pos="729"/>
                <w:tab w:val="right" w:pos="9638"/>
              </w:tabs>
              <w:jc w:val="both"/>
              <w:rPr>
                <w:rFonts w:ascii="Calibri" w:eastAsia="Calibri" w:hAnsi="Calibri" w:cs="Calibri"/>
                <w:iCs/>
                <w:sz w:val="18"/>
                <w:szCs w:val="18"/>
              </w:rPr>
            </w:pPr>
            <w:r w:rsidRPr="001B30C1">
              <w:rPr>
                <w:rFonts w:ascii="Calibri" w:eastAsia="Calibri" w:hAnsi="Calibri" w:cs="Calibri"/>
                <w:b/>
                <w:iCs/>
                <w:sz w:val="18"/>
                <w:szCs w:val="18"/>
              </w:rPr>
              <w:t>Betriebsrat-Text:</w:t>
            </w:r>
            <w:r w:rsidRPr="001B30C1">
              <w:rPr>
                <w:rFonts w:ascii="Calibri" w:eastAsia="Calibri" w:hAnsi="Calibri" w:cs="Calibri"/>
                <w:iCs/>
                <w:sz w:val="18"/>
                <w:szCs w:val="18"/>
              </w:rPr>
              <w:t xml:space="preserve"> </w:t>
            </w:r>
          </w:p>
          <w:p w14:paraId="43EF73EB" w14:textId="77777777" w:rsidR="004A7999" w:rsidRDefault="004A7999" w:rsidP="001B30C1">
            <w:pPr>
              <w:pStyle w:val="FreieForm"/>
            </w:pPr>
          </w:p>
          <w:p w14:paraId="6BDC0360" w14:textId="77777777" w:rsidR="004A7999" w:rsidRPr="001B30C1" w:rsidRDefault="004A7999" w:rsidP="001B30C1">
            <w:pPr>
              <w:pStyle w:val="FreieForm"/>
            </w:pPr>
            <w:r w:rsidRPr="001B30C1">
              <w:t>Es gehen die Lüfte als trügen</w:t>
            </w:r>
          </w:p>
          <w:p w14:paraId="727A7A00" w14:textId="77777777" w:rsidR="004A7999" w:rsidRPr="001B30C1" w:rsidRDefault="004A7999" w:rsidP="001B30C1">
            <w:pPr>
              <w:pStyle w:val="FreieForm"/>
            </w:pPr>
            <w:r w:rsidRPr="001B30C1">
              <w:t>sie ein Schweres uns herauf</w:t>
            </w:r>
          </w:p>
          <w:p w14:paraId="5FA74337" w14:textId="77777777" w:rsidR="004A7999" w:rsidRPr="001B30C1" w:rsidRDefault="004A7999" w:rsidP="001B30C1">
            <w:pPr>
              <w:pStyle w:val="FreieForm"/>
            </w:pPr>
            <w:r w:rsidRPr="001B30C1">
              <w:t>wir aber müssen uns begnügen</w:t>
            </w:r>
          </w:p>
          <w:p w14:paraId="2ECA8081" w14:textId="4DF562B1" w:rsidR="004A7999" w:rsidRPr="001B30C1" w:rsidRDefault="004A7999" w:rsidP="001B30C1">
            <w:pPr>
              <w:pStyle w:val="FreieForm"/>
            </w:pPr>
            <w:r w:rsidRPr="001B30C1">
              <w:t>mit ’nem billigem Ausverkauf?</w:t>
            </w:r>
          </w:p>
          <w:p w14:paraId="29B0A171" w14:textId="77777777" w:rsidR="004A7999" w:rsidRPr="001B30C1" w:rsidRDefault="004A7999" w:rsidP="001B30C1">
            <w:pPr>
              <w:pStyle w:val="FreieForm"/>
            </w:pPr>
          </w:p>
          <w:p w14:paraId="782E37F3" w14:textId="77777777" w:rsidR="004A7999" w:rsidRPr="001B30C1" w:rsidRDefault="004A7999" w:rsidP="001B30C1">
            <w:pPr>
              <w:pStyle w:val="FreieForm"/>
            </w:pPr>
            <w:r w:rsidRPr="001B30C1">
              <w:t>(noch zu erweitern)</w:t>
            </w:r>
          </w:p>
          <w:p w14:paraId="2025658F" w14:textId="77777777" w:rsidR="004A7999" w:rsidRPr="001B30C1" w:rsidRDefault="004A7999" w:rsidP="001B30C1">
            <w:pPr>
              <w:pStyle w:val="FreieForm"/>
            </w:pPr>
            <w:r w:rsidRPr="001B30C1">
              <w:t>Was wird aus mir</w:t>
            </w:r>
          </w:p>
          <w:p w14:paraId="55B5D13A" w14:textId="77777777" w:rsidR="004A7999" w:rsidRPr="001B30C1" w:rsidRDefault="004A7999" w:rsidP="001B30C1">
            <w:pPr>
              <w:pStyle w:val="FreieForm"/>
            </w:pPr>
            <w:r w:rsidRPr="001B30C1">
              <w:t>was aus unseren Visionen</w:t>
            </w:r>
          </w:p>
          <w:p w14:paraId="3B287357" w14:textId="77777777" w:rsidR="004A7999" w:rsidRPr="001B30C1" w:rsidRDefault="004A7999" w:rsidP="001B30C1">
            <w:pPr>
              <w:pStyle w:val="FreieForm"/>
            </w:pPr>
            <w:r w:rsidRPr="001B30C1">
              <w:t>dem Haus, der Vorsorge,</w:t>
            </w:r>
          </w:p>
          <w:p w14:paraId="19DD9F35" w14:textId="59D7FF4F" w:rsidR="004A7999" w:rsidRPr="001B30C1" w:rsidRDefault="004A7999" w:rsidP="001B30C1">
            <w:pPr>
              <w:pStyle w:val="FreieForm"/>
            </w:pPr>
            <w:r w:rsidRPr="001B30C1">
              <w:t>den Verträgen für Heim und Herd,</w:t>
            </w:r>
          </w:p>
          <w:p w14:paraId="66317C7C" w14:textId="77777777" w:rsidR="004A7999" w:rsidRPr="001B30C1" w:rsidRDefault="004A7999" w:rsidP="001B30C1">
            <w:pPr>
              <w:pStyle w:val="FreieForm"/>
            </w:pPr>
            <w:r w:rsidRPr="001B30C1">
              <w:t xml:space="preserve">für Frau und Kind, </w:t>
            </w:r>
          </w:p>
          <w:p w14:paraId="13817EC9" w14:textId="77777777" w:rsidR="004A7999" w:rsidRPr="001B30C1" w:rsidRDefault="004A7999" w:rsidP="001B30C1">
            <w:pPr>
              <w:pStyle w:val="FreieForm"/>
            </w:pPr>
            <w:r w:rsidRPr="001B30C1">
              <w:t>den Boni, Urlaub und dem Ruhestand?</w:t>
            </w:r>
          </w:p>
          <w:p w14:paraId="69E9A169" w14:textId="77777777" w:rsidR="004A7999" w:rsidRPr="001B30C1" w:rsidRDefault="004A7999" w:rsidP="001B30C1">
            <w:pPr>
              <w:pStyle w:val="FreieForm"/>
            </w:pPr>
          </w:p>
          <w:p w14:paraId="042A7E15" w14:textId="77777777" w:rsidR="004A7999" w:rsidRPr="001B30C1" w:rsidRDefault="004A7999" w:rsidP="001B30C1">
            <w:pPr>
              <w:pStyle w:val="FreieForm"/>
            </w:pPr>
            <w:r w:rsidRPr="001B30C1">
              <w:t>Das war schon einmal</w:t>
            </w:r>
          </w:p>
        </w:tc>
        <w:tc>
          <w:tcPr>
            <w:tcW w:w="5026" w:type="dxa"/>
            <w:shd w:val="clear" w:color="auto" w:fill="D9D9D9" w:themeFill="background1" w:themeFillShade="D9"/>
            <w:vAlign w:val="center"/>
          </w:tcPr>
          <w:p w14:paraId="784F4493" w14:textId="27D07BCF" w:rsidR="004A7999" w:rsidRPr="001B30C1" w:rsidRDefault="004A7999" w:rsidP="001B30C1">
            <w:pPr>
              <w:pStyle w:val="FreieForm"/>
            </w:pPr>
            <w:r w:rsidRPr="001B30C1">
              <w:t>zweimal, dreimal so.</w:t>
            </w:r>
          </w:p>
          <w:p w14:paraId="1406B636" w14:textId="77777777" w:rsidR="004A7999" w:rsidRPr="001B30C1" w:rsidRDefault="004A7999" w:rsidP="001B30C1">
            <w:pPr>
              <w:pStyle w:val="FreieForm"/>
            </w:pPr>
            <w:r w:rsidRPr="001B30C1">
              <w:t>Nur damals lag in der Luft</w:t>
            </w:r>
          </w:p>
          <w:p w14:paraId="6089045D" w14:textId="4E6A5FD3" w:rsidR="004A7999" w:rsidRPr="001B30C1" w:rsidRDefault="004A7999" w:rsidP="001B30C1">
            <w:pPr>
              <w:pStyle w:val="FreieForm"/>
            </w:pPr>
            <w:r w:rsidRPr="001B30C1">
              <w:t xml:space="preserve">harmloser Gratis-Kaffeeduft. </w:t>
            </w:r>
          </w:p>
          <w:p w14:paraId="03796052" w14:textId="77777777" w:rsidR="004A7999" w:rsidRPr="001B30C1" w:rsidRDefault="004A7999" w:rsidP="001B30C1">
            <w:pPr>
              <w:pStyle w:val="FreieForm"/>
            </w:pPr>
          </w:p>
          <w:p w14:paraId="6270D8EB" w14:textId="77777777" w:rsidR="004A7999" w:rsidRPr="001B30C1" w:rsidRDefault="004A7999" w:rsidP="001B30C1">
            <w:pPr>
              <w:pStyle w:val="FreieForm"/>
            </w:pPr>
            <w:r w:rsidRPr="001B30C1">
              <w:t>(noch zu erweitern)</w:t>
            </w:r>
          </w:p>
          <w:p w14:paraId="1E3E92E1" w14:textId="77777777" w:rsidR="004A7999" w:rsidRPr="001B30C1" w:rsidRDefault="004A7999" w:rsidP="001B30C1">
            <w:pPr>
              <w:pStyle w:val="FreieForm"/>
            </w:pPr>
            <w:r w:rsidRPr="001B30C1">
              <w:t xml:space="preserve">Was wird aus dem Standort, </w:t>
            </w:r>
          </w:p>
          <w:p w14:paraId="61957D9B" w14:textId="77777777" w:rsidR="004A7999" w:rsidRPr="001B30C1" w:rsidRDefault="004A7999" w:rsidP="001B30C1">
            <w:pPr>
              <w:pStyle w:val="FreieForm"/>
            </w:pPr>
            <w:r w:rsidRPr="001B30C1">
              <w:t>dem Gesicht der Stadt,</w:t>
            </w:r>
          </w:p>
          <w:p w14:paraId="3F00822B" w14:textId="77777777" w:rsidR="004A7999" w:rsidRPr="001B30C1" w:rsidRDefault="004A7999" w:rsidP="001B30C1">
            <w:pPr>
              <w:pStyle w:val="FreieForm"/>
            </w:pPr>
            <w:r w:rsidRPr="001B30C1">
              <w:t>der Marke, Tradition und Qualität,</w:t>
            </w:r>
          </w:p>
          <w:p w14:paraId="118E83D1" w14:textId="77777777" w:rsidR="004A7999" w:rsidRPr="001B30C1" w:rsidRDefault="004A7999" w:rsidP="001B30C1">
            <w:pPr>
              <w:pStyle w:val="FreieForm"/>
            </w:pPr>
            <w:r w:rsidRPr="001B30C1">
              <w:t>unserem ganzen Stolz,</w:t>
            </w:r>
          </w:p>
          <w:p w14:paraId="23639463" w14:textId="77777777" w:rsidR="004A7999" w:rsidRPr="001B30C1" w:rsidRDefault="004A7999" w:rsidP="001B30C1">
            <w:pPr>
              <w:pStyle w:val="FreieForm"/>
            </w:pPr>
            <w:r w:rsidRPr="001B30C1">
              <w:t>unserer Einzigartigkeit</w:t>
            </w:r>
          </w:p>
          <w:p w14:paraId="3E405AEE" w14:textId="72A12C54" w:rsidR="004A7999" w:rsidRPr="001B30C1" w:rsidRDefault="004A7999" w:rsidP="001B30C1">
            <w:pPr>
              <w:pStyle w:val="FreieForm"/>
            </w:pPr>
            <w:r w:rsidRPr="001B30C1">
              <w:t>und geistigem Eigentum</w:t>
            </w:r>
            <w:r w:rsidRPr="001B30C1">
              <w:rPr>
                <w:color w:val="000000" w:themeColor="text1"/>
              </w:rPr>
              <w:t>?</w:t>
            </w:r>
          </w:p>
          <w:p w14:paraId="45ED2272" w14:textId="77777777" w:rsidR="004A7999" w:rsidRPr="001B30C1" w:rsidRDefault="004A7999" w:rsidP="001B30C1">
            <w:pPr>
              <w:pStyle w:val="FreieForm"/>
            </w:pPr>
          </w:p>
          <w:p w14:paraId="354F3BEB" w14:textId="120EDC4C" w:rsidR="004A7999" w:rsidRPr="001B30C1" w:rsidRDefault="004A7999" w:rsidP="001B30C1">
            <w:pPr>
              <w:pStyle w:val="FreieForm"/>
            </w:pPr>
            <w:r w:rsidRPr="001B30C1">
              <w:t>So wachsen die Bedürfnisse,</w:t>
            </w:r>
          </w:p>
          <w:p w14:paraId="3BBA6B4E" w14:textId="77777777" w:rsidR="004A7999" w:rsidRPr="001B30C1" w:rsidRDefault="004A7999" w:rsidP="001B30C1">
            <w:pPr>
              <w:pStyle w:val="FreieForm"/>
            </w:pPr>
            <w:r w:rsidRPr="001B30C1">
              <w:t>auch Preise in nächtlichen Äther</w:t>
            </w:r>
          </w:p>
          <w:p w14:paraId="79B36D5E" w14:textId="77777777" w:rsidR="004A7999" w:rsidRPr="001B30C1" w:rsidRDefault="004A7999" w:rsidP="001B30C1">
            <w:pPr>
              <w:pStyle w:val="FreieForm"/>
            </w:pPr>
            <w:r w:rsidRPr="001B30C1">
              <w:t>doch wir bleiben in der Kulisse</w:t>
            </w:r>
          </w:p>
          <w:p w14:paraId="79DEF508" w14:textId="7C521B27" w:rsidR="004A7999" w:rsidRPr="001B30C1" w:rsidRDefault="004A7999" w:rsidP="001B30C1">
            <w:pPr>
              <w:pStyle w:val="FreieForm"/>
            </w:pPr>
            <w:r w:rsidRPr="001B30C1">
              <w:t>und schichten Blätter auf Blätter.</w:t>
            </w:r>
          </w:p>
        </w:tc>
      </w:tr>
      <w:tr w:rsidR="00646A87" w:rsidRPr="001B30C1" w14:paraId="03FA3F83" w14:textId="77777777" w:rsidTr="00646A87">
        <w:tc>
          <w:tcPr>
            <w:tcW w:w="10051" w:type="dxa"/>
            <w:gridSpan w:val="2"/>
            <w:vAlign w:val="center"/>
          </w:tcPr>
          <w:p w14:paraId="6EF9DB30" w14:textId="19A8DEB3" w:rsidR="00646A87" w:rsidRPr="001B30C1" w:rsidRDefault="00646A87" w:rsidP="001B30C1">
            <w:pPr>
              <w:tabs>
                <w:tab w:val="left" w:pos="718"/>
                <w:tab w:val="right" w:pos="9638"/>
              </w:tabs>
              <w:jc w:val="both"/>
              <w:rPr>
                <w:color w:val="C00000"/>
                <w:sz w:val="18"/>
                <w:szCs w:val="18"/>
              </w:rPr>
            </w:pPr>
            <w:bookmarkStart w:id="35" w:name="AKT_2_Bild_8_SantaAlgodon"/>
            <w:bookmarkEnd w:id="35"/>
            <w:r w:rsidRPr="001B30C1">
              <w:rPr>
                <w:b/>
                <w:sz w:val="18"/>
                <w:szCs w:val="18"/>
              </w:rPr>
              <w:t xml:space="preserve">BILD 8 </w:t>
            </w:r>
            <w:r w:rsidRPr="001B30C1">
              <w:rPr>
                <w:b/>
                <w:sz w:val="18"/>
                <w:szCs w:val="18"/>
              </w:rPr>
              <w:tab/>
              <w:t xml:space="preserve">Santa Algodón </w:t>
            </w:r>
            <w:r w:rsidRPr="001B30C1">
              <w:rPr>
                <w:color w:val="C00000"/>
                <w:sz w:val="18"/>
                <w:szCs w:val="18"/>
              </w:rPr>
              <w:t>[ 210 ]</w:t>
            </w:r>
          </w:p>
          <w:p w14:paraId="025AB7A7" w14:textId="64F89A60"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
                <w:iCs/>
                <w:color w:val="7F7F7F" w:themeColor="text1" w:themeTint="80"/>
                <w:sz w:val="18"/>
                <w:szCs w:val="18"/>
              </w:rPr>
              <w:t>Wechsel. Absurde Werbemucke</w:t>
            </w:r>
          </w:p>
          <w:p w14:paraId="6D4434D7" w14:textId="77777777"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089BE895" w14:textId="2D716EF2" w:rsidR="00646A87" w:rsidRPr="001B30C1" w:rsidRDefault="004A7999" w:rsidP="001B30C1">
            <w:pPr>
              <w:pStyle w:val="ListParagraph"/>
              <w:tabs>
                <w:tab w:val="left" w:pos="1167"/>
                <w:tab w:val="right" w:pos="9638"/>
              </w:tabs>
              <w:ind w:left="729"/>
              <w:rPr>
                <w:rFonts w:ascii="Calibri" w:eastAsia="Calibri" w:hAnsi="Calibri" w:cs="Calibri"/>
                <w:i/>
                <w:iCs/>
                <w:color w:val="808080" w:themeColor="background1" w:themeShade="80"/>
                <w:sz w:val="18"/>
                <w:szCs w:val="18"/>
                <w:lang w:val="en-GB"/>
              </w:rPr>
            </w:pPr>
            <w:r>
              <w:rPr>
                <w:rFonts w:ascii="Calibri" w:eastAsia="Calibri" w:hAnsi="Calibri" w:cs="Calibri"/>
                <w:i/>
                <w:iCs/>
                <w:color w:val="7F7F7F" w:themeColor="text1" w:themeTint="80"/>
                <w:sz w:val="18"/>
                <w:szCs w:val="18"/>
                <w:lang w:val="en-GB"/>
              </w:rPr>
              <w:t xml:space="preserve">Aktionärs-Chor </w:t>
            </w:r>
            <w:r>
              <w:rPr>
                <w:rFonts w:ascii="Calibri" w:eastAsia="Calibri" w:hAnsi="Calibri" w:cs="Calibri"/>
                <w:i/>
                <w:iCs/>
                <w:color w:val="7F7F7F" w:themeColor="text1" w:themeTint="80"/>
                <w:sz w:val="18"/>
                <w:szCs w:val="18"/>
                <w:lang w:val="en-GB"/>
              </w:rPr>
              <w:br/>
            </w:r>
            <w:r w:rsidR="00646A87" w:rsidRPr="001B30C1">
              <w:rPr>
                <w:color w:val="00B0F0"/>
                <w:sz w:val="18"/>
                <w:szCs w:val="18"/>
                <w:lang w:val="en-GB"/>
              </w:rPr>
              <w:t>Please, madam, our begging do not shun.</w:t>
            </w:r>
          </w:p>
          <w:p w14:paraId="6036597E" w14:textId="77777777" w:rsidR="00646A87" w:rsidRPr="001B30C1" w:rsidRDefault="00646A87" w:rsidP="001B30C1">
            <w:pPr>
              <w:ind w:left="729"/>
              <w:rPr>
                <w:color w:val="00B0F0"/>
                <w:sz w:val="18"/>
                <w:szCs w:val="18"/>
                <w:lang w:val="en-GB"/>
              </w:rPr>
            </w:pPr>
            <w:r w:rsidRPr="001B30C1">
              <w:rPr>
                <w:color w:val="00B0F0"/>
                <w:sz w:val="18"/>
                <w:szCs w:val="18"/>
                <w:lang w:val="en-GB"/>
              </w:rPr>
              <w:t>We fear the loss of clients will be big.</w:t>
            </w:r>
          </w:p>
          <w:p w14:paraId="20142DE9" w14:textId="77777777" w:rsidR="00646A87" w:rsidRPr="001B30C1" w:rsidRDefault="00646A87" w:rsidP="001B30C1">
            <w:pPr>
              <w:ind w:left="729"/>
              <w:rPr>
                <w:color w:val="00B0F0"/>
                <w:sz w:val="18"/>
                <w:szCs w:val="18"/>
                <w:lang w:val="en-GB"/>
              </w:rPr>
            </w:pPr>
            <w:r w:rsidRPr="001B30C1">
              <w:rPr>
                <w:color w:val="00B0F0"/>
                <w:sz w:val="18"/>
                <w:szCs w:val="18"/>
                <w:lang w:val="en-GB"/>
              </w:rPr>
              <w:t>Tomorrow the wheels will have to run;</w:t>
            </w:r>
          </w:p>
          <w:p w14:paraId="41321624" w14:textId="77777777" w:rsidR="00646A87" w:rsidRPr="001B30C1" w:rsidRDefault="00646A87" w:rsidP="001B30C1">
            <w:pPr>
              <w:ind w:left="729"/>
              <w:rPr>
                <w:color w:val="00B0F0"/>
                <w:sz w:val="18"/>
                <w:szCs w:val="18"/>
                <w:lang w:val="en-GB"/>
              </w:rPr>
            </w:pPr>
            <w:r w:rsidRPr="001B30C1">
              <w:rPr>
                <w:color w:val="00B0F0"/>
                <w:sz w:val="18"/>
                <w:szCs w:val="18"/>
                <w:lang w:val="en-GB"/>
              </w:rPr>
              <w:t>if not our graves we selves will dig.</w:t>
            </w:r>
          </w:p>
          <w:p w14:paraId="101BC17A" w14:textId="77777777" w:rsidR="00614C9C" w:rsidRPr="001B30C1" w:rsidRDefault="00646A87" w:rsidP="001B30C1">
            <w:pPr>
              <w:pStyle w:val="ListParagraph"/>
              <w:tabs>
                <w:tab w:val="left" w:pos="1167"/>
                <w:tab w:val="right" w:pos="9638"/>
              </w:tabs>
              <w:ind w:left="729"/>
              <w:rPr>
                <w:rFonts w:ascii="Calibri" w:eastAsia="Calibri" w:hAnsi="Calibri" w:cs="Calibri"/>
                <w:i/>
                <w:iCs/>
                <w:color w:val="7F7F7F" w:themeColor="text1" w:themeTint="80"/>
                <w:sz w:val="18"/>
                <w:szCs w:val="18"/>
                <w:lang w:val="en-GB"/>
              </w:rPr>
            </w:pPr>
            <w:r w:rsidRPr="001B30C1">
              <w:rPr>
                <w:rFonts w:ascii="Calibri" w:eastAsia="Calibri" w:hAnsi="Calibri" w:cs="Calibri"/>
                <w:i/>
                <w:iCs/>
                <w:color w:val="7F7F7F" w:themeColor="text1" w:themeTint="80"/>
                <w:sz w:val="18"/>
                <w:szCs w:val="18"/>
                <w:lang w:val="en-GB"/>
              </w:rPr>
              <w:t xml:space="preserve">Dame </w:t>
            </w:r>
          </w:p>
          <w:p w14:paraId="1D2DFB27" w14:textId="13DA132E" w:rsidR="00646A87" w:rsidRPr="001B30C1" w:rsidRDefault="00646A87" w:rsidP="001B30C1">
            <w:pPr>
              <w:pStyle w:val="ListParagraph"/>
              <w:tabs>
                <w:tab w:val="left" w:pos="1167"/>
                <w:tab w:val="right" w:pos="9638"/>
              </w:tabs>
              <w:ind w:left="729"/>
              <w:rPr>
                <w:rFonts w:ascii="Calibri" w:eastAsia="Calibri" w:hAnsi="Calibri" w:cs="Calibri"/>
                <w:i/>
                <w:iCs/>
                <w:color w:val="808080" w:themeColor="background1" w:themeShade="80"/>
                <w:sz w:val="18"/>
                <w:szCs w:val="18"/>
                <w:lang w:val="en-GB"/>
              </w:rPr>
            </w:pPr>
            <w:r w:rsidRPr="001B30C1">
              <w:rPr>
                <w:color w:val="00B0F0"/>
                <w:sz w:val="18"/>
                <w:szCs w:val="18"/>
                <w:lang w:val="en-GB"/>
              </w:rPr>
              <w:t>Ladies, ladies, here we go again!</w:t>
            </w:r>
          </w:p>
          <w:p w14:paraId="0808D2C6" w14:textId="719FCDD6" w:rsidR="00646A87" w:rsidRPr="001B30C1" w:rsidRDefault="00646A87" w:rsidP="001B30C1">
            <w:pPr>
              <w:ind w:left="729"/>
              <w:rPr>
                <w:color w:val="00B0F0"/>
                <w:sz w:val="18"/>
                <w:szCs w:val="18"/>
                <w:lang w:val="en-GB"/>
              </w:rPr>
            </w:pPr>
            <w:r w:rsidRPr="001B30C1">
              <w:rPr>
                <w:color w:val="00B0F0"/>
                <w:sz w:val="18"/>
                <w:szCs w:val="18"/>
                <w:lang w:val="en-GB"/>
              </w:rPr>
              <w:t>One man’s loss is another man’s gain.</w:t>
            </w:r>
          </w:p>
          <w:p w14:paraId="558AB3F8" w14:textId="77777777" w:rsidR="00646A87" w:rsidRPr="001B30C1" w:rsidRDefault="00646A87" w:rsidP="001B30C1">
            <w:pPr>
              <w:ind w:left="729"/>
              <w:rPr>
                <w:color w:val="00B0F0"/>
                <w:sz w:val="18"/>
                <w:szCs w:val="18"/>
                <w:lang w:val="en-GB"/>
              </w:rPr>
            </w:pPr>
            <w:r w:rsidRPr="001B30C1">
              <w:rPr>
                <w:color w:val="00B0F0"/>
                <w:sz w:val="18"/>
                <w:szCs w:val="18"/>
                <w:lang w:val="en-GB"/>
              </w:rPr>
              <w:t>My PA will you all explain.</w:t>
            </w:r>
          </w:p>
          <w:p w14:paraId="301E857B" w14:textId="77777777" w:rsidR="00614C9C" w:rsidRPr="001B30C1" w:rsidRDefault="00646A87" w:rsidP="001B30C1">
            <w:pPr>
              <w:pStyle w:val="ListParagraph"/>
              <w:tabs>
                <w:tab w:val="left" w:pos="1167"/>
                <w:tab w:val="right" w:pos="9638"/>
              </w:tabs>
              <w:ind w:left="729"/>
              <w:rPr>
                <w:rFonts w:ascii="Calibri" w:eastAsia="Calibri" w:hAnsi="Calibri" w:cs="Calibri"/>
                <w:i/>
                <w:iCs/>
                <w:color w:val="7F7F7F" w:themeColor="text1" w:themeTint="80"/>
                <w:sz w:val="18"/>
                <w:szCs w:val="18"/>
                <w:lang w:val="en-GB"/>
              </w:rPr>
            </w:pPr>
            <w:r w:rsidRPr="001B30C1">
              <w:rPr>
                <w:rFonts w:ascii="Calibri" w:eastAsia="Calibri" w:hAnsi="Calibri" w:cs="Calibri"/>
                <w:i/>
                <w:iCs/>
                <w:color w:val="7F7F7F" w:themeColor="text1" w:themeTint="80"/>
                <w:sz w:val="18"/>
                <w:szCs w:val="18"/>
                <w:lang w:val="en-GB"/>
              </w:rPr>
              <w:t xml:space="preserve">Personal Assistant (P.A.) </w:t>
            </w:r>
          </w:p>
          <w:p w14:paraId="27FBF739" w14:textId="1DF39B40" w:rsidR="00646A87" w:rsidRPr="001B30C1" w:rsidRDefault="00646A87" w:rsidP="001B30C1">
            <w:pPr>
              <w:pStyle w:val="ListParagraph"/>
              <w:tabs>
                <w:tab w:val="left" w:pos="1167"/>
                <w:tab w:val="right" w:pos="9638"/>
              </w:tabs>
              <w:ind w:left="729"/>
              <w:rPr>
                <w:rFonts w:ascii="Calibri" w:eastAsia="Calibri" w:hAnsi="Calibri" w:cs="Calibri"/>
                <w:i/>
                <w:iCs/>
                <w:color w:val="808080" w:themeColor="background1" w:themeShade="80"/>
                <w:sz w:val="18"/>
                <w:szCs w:val="18"/>
                <w:lang w:val="en-GB"/>
              </w:rPr>
            </w:pPr>
            <w:r w:rsidRPr="001B30C1">
              <w:rPr>
                <w:color w:val="00B0F0"/>
                <w:sz w:val="18"/>
                <w:szCs w:val="18"/>
                <w:lang w:val="en-GB"/>
              </w:rPr>
              <w:t>Ladies and … Ladies</w:t>
            </w:r>
          </w:p>
          <w:p w14:paraId="084813A3" w14:textId="77777777" w:rsidR="00646A87" w:rsidRPr="001B30C1" w:rsidRDefault="00646A87" w:rsidP="001B30C1">
            <w:pPr>
              <w:ind w:left="729"/>
              <w:rPr>
                <w:color w:val="00B0F0"/>
                <w:sz w:val="18"/>
                <w:szCs w:val="18"/>
                <w:lang w:val="en-GB"/>
              </w:rPr>
            </w:pPr>
            <w:r w:rsidRPr="001B30C1">
              <w:rPr>
                <w:color w:val="00B0F0"/>
                <w:sz w:val="18"/>
                <w:szCs w:val="18"/>
                <w:lang w:val="en-GB"/>
              </w:rPr>
              <w:t>I have the honour of singing the praise of our new project.</w:t>
            </w:r>
          </w:p>
          <w:p w14:paraId="50260418" w14:textId="6EE6E67B" w:rsidR="00646A87" w:rsidRPr="001B30C1" w:rsidRDefault="00646A87" w:rsidP="001B30C1">
            <w:pPr>
              <w:ind w:left="729"/>
              <w:rPr>
                <w:color w:val="00B0F0"/>
                <w:sz w:val="18"/>
                <w:szCs w:val="18"/>
                <w:lang w:val="en-GB"/>
              </w:rPr>
            </w:pPr>
            <w:r w:rsidRPr="001B30C1">
              <w:rPr>
                <w:color w:val="00B0F0"/>
                <w:sz w:val="18"/>
                <w:szCs w:val="18"/>
                <w:lang w:val="en-GB"/>
              </w:rPr>
              <w:t xml:space="preserve">Khadi, made in Germany, produced in Santa Algodón  (stress on ‘-don’) </w:t>
            </w:r>
          </w:p>
          <w:p w14:paraId="5D77E92E" w14:textId="67771B6C" w:rsidR="00646A87" w:rsidRPr="001B30C1" w:rsidRDefault="00646A87" w:rsidP="001B30C1">
            <w:pPr>
              <w:ind w:left="729"/>
              <w:rPr>
                <w:color w:val="00B0F0"/>
                <w:sz w:val="18"/>
                <w:szCs w:val="18"/>
                <w:lang w:val="en-GB"/>
              </w:rPr>
            </w:pPr>
            <w:r w:rsidRPr="001B30C1">
              <w:rPr>
                <w:color w:val="00B0F0"/>
                <w:sz w:val="18"/>
                <w:szCs w:val="18"/>
                <w:lang w:val="en-GB"/>
              </w:rPr>
              <w:t>The sacred cloth of Gandhi, will come in very handy.</w:t>
            </w:r>
          </w:p>
          <w:p w14:paraId="04F06B7E" w14:textId="2DAB7D6D" w:rsidR="00646A87" w:rsidRPr="00ED0089" w:rsidRDefault="004A7999" w:rsidP="001B30C1">
            <w:pPr>
              <w:pStyle w:val="ListParagraph"/>
              <w:tabs>
                <w:tab w:val="left" w:pos="1167"/>
                <w:tab w:val="right" w:pos="9638"/>
              </w:tabs>
              <w:ind w:left="729"/>
              <w:rPr>
                <w:rFonts w:ascii="Calibri" w:eastAsia="Calibri" w:hAnsi="Calibri" w:cs="Calibri"/>
                <w:i/>
                <w:iCs/>
                <w:color w:val="808080" w:themeColor="background1" w:themeShade="80"/>
                <w:sz w:val="18"/>
                <w:szCs w:val="18"/>
                <w:lang w:val="sv-SE"/>
              </w:rPr>
            </w:pPr>
            <w:r w:rsidRPr="00ED0089">
              <w:rPr>
                <w:rFonts w:ascii="Calibri" w:eastAsia="Calibri" w:hAnsi="Calibri" w:cs="Calibri"/>
                <w:i/>
                <w:iCs/>
                <w:color w:val="7F7F7F" w:themeColor="text1" w:themeTint="80"/>
                <w:sz w:val="18"/>
                <w:szCs w:val="18"/>
                <w:lang w:val="sv-SE"/>
              </w:rPr>
              <w:t>Aktionärs-Chor</w:t>
            </w:r>
            <w:r w:rsidRPr="00ED0089">
              <w:rPr>
                <w:color w:val="00B0F0"/>
                <w:sz w:val="18"/>
                <w:szCs w:val="18"/>
                <w:lang w:val="sv-SE"/>
              </w:rPr>
              <w:t xml:space="preserve"> </w:t>
            </w:r>
            <w:r w:rsidRPr="00ED0089">
              <w:rPr>
                <w:color w:val="00B0F0"/>
                <w:sz w:val="18"/>
                <w:szCs w:val="18"/>
                <w:lang w:val="sv-SE"/>
              </w:rPr>
              <w:br/>
            </w:r>
            <w:r w:rsidR="00646A87" w:rsidRPr="00ED0089">
              <w:rPr>
                <w:color w:val="00B0F0"/>
                <w:sz w:val="18"/>
                <w:szCs w:val="18"/>
                <w:lang w:val="sv-SE"/>
              </w:rPr>
              <w:t>Produced in Santa Algodón,</w:t>
            </w:r>
          </w:p>
          <w:p w14:paraId="1658845D" w14:textId="1B89C70A" w:rsidR="00646A87" w:rsidRPr="001B30C1" w:rsidRDefault="00646A87" w:rsidP="001B30C1">
            <w:pPr>
              <w:ind w:left="729"/>
              <w:rPr>
                <w:color w:val="00B0F0"/>
                <w:sz w:val="18"/>
                <w:szCs w:val="18"/>
                <w:lang w:val="en-GB"/>
              </w:rPr>
            </w:pPr>
            <w:r w:rsidRPr="001B30C1">
              <w:rPr>
                <w:color w:val="00B0F0"/>
                <w:sz w:val="18"/>
                <w:szCs w:val="18"/>
                <w:lang w:val="en-GB"/>
              </w:rPr>
              <w:t>and all the profits we have won.</w:t>
            </w:r>
          </w:p>
          <w:p w14:paraId="04B92740" w14:textId="77777777" w:rsidR="004A7999" w:rsidRPr="001B30C1" w:rsidRDefault="004A7999" w:rsidP="004A7999">
            <w:pPr>
              <w:pStyle w:val="ListParagraph"/>
              <w:tabs>
                <w:tab w:val="left" w:pos="1167"/>
                <w:tab w:val="right" w:pos="9638"/>
              </w:tabs>
              <w:ind w:left="729"/>
              <w:rPr>
                <w:rFonts w:ascii="Calibri" w:eastAsia="Calibri" w:hAnsi="Calibri" w:cs="Calibri"/>
                <w:i/>
                <w:iCs/>
                <w:color w:val="7F7F7F" w:themeColor="text1" w:themeTint="80"/>
                <w:sz w:val="18"/>
                <w:szCs w:val="18"/>
                <w:lang w:val="en-GB"/>
              </w:rPr>
            </w:pPr>
            <w:r w:rsidRPr="001B30C1">
              <w:rPr>
                <w:rFonts w:ascii="Calibri" w:eastAsia="Calibri" w:hAnsi="Calibri" w:cs="Calibri"/>
                <w:i/>
                <w:iCs/>
                <w:color w:val="7F7F7F" w:themeColor="text1" w:themeTint="80"/>
                <w:sz w:val="18"/>
                <w:szCs w:val="18"/>
                <w:lang w:val="en-GB"/>
              </w:rPr>
              <w:t xml:space="preserve">Personal Assistant (P.A.) </w:t>
            </w:r>
          </w:p>
          <w:p w14:paraId="2E65D749" w14:textId="332CE896" w:rsidR="00646A87" w:rsidRPr="001B30C1" w:rsidRDefault="00646A87" w:rsidP="001B30C1">
            <w:pPr>
              <w:pStyle w:val="ListParagraph"/>
              <w:tabs>
                <w:tab w:val="left" w:pos="1167"/>
                <w:tab w:val="right" w:pos="9638"/>
              </w:tabs>
              <w:ind w:left="729"/>
              <w:rPr>
                <w:color w:val="0000FF"/>
                <w:sz w:val="18"/>
                <w:szCs w:val="18"/>
                <w:lang w:val="en-GB"/>
              </w:rPr>
            </w:pPr>
            <w:r w:rsidRPr="001B30C1">
              <w:rPr>
                <w:color w:val="00B0F0"/>
                <w:sz w:val="18"/>
                <w:szCs w:val="18"/>
                <w:lang w:val="en-GB"/>
              </w:rPr>
              <w:t>It’s hypoallergenic to your skin.</w:t>
            </w:r>
          </w:p>
          <w:p w14:paraId="1400C54B" w14:textId="29AD458B" w:rsidR="00646A87" w:rsidRPr="001B30C1" w:rsidRDefault="00646A87" w:rsidP="001B30C1">
            <w:pPr>
              <w:ind w:left="729"/>
              <w:rPr>
                <w:color w:val="00B0F0"/>
                <w:sz w:val="18"/>
                <w:szCs w:val="18"/>
                <w:lang w:val="en-GB"/>
              </w:rPr>
            </w:pPr>
            <w:r w:rsidRPr="001B30C1">
              <w:rPr>
                <w:color w:val="00B0F0"/>
                <w:sz w:val="18"/>
                <w:szCs w:val="18"/>
                <w:lang w:val="en-GB"/>
              </w:rPr>
              <w:t>It’s handpicked, Eco friendly, it’s a win-win.</w:t>
            </w:r>
          </w:p>
          <w:p w14:paraId="7C9D8371" w14:textId="0712F572" w:rsidR="00646A87" w:rsidRPr="001B30C1" w:rsidRDefault="00646A87" w:rsidP="001B30C1">
            <w:pPr>
              <w:ind w:left="729"/>
              <w:rPr>
                <w:color w:val="00B0F0"/>
                <w:sz w:val="18"/>
                <w:szCs w:val="18"/>
                <w:lang w:val="en-GB"/>
              </w:rPr>
            </w:pPr>
            <w:r w:rsidRPr="001B30C1">
              <w:rPr>
                <w:color w:val="00B0F0"/>
                <w:sz w:val="18"/>
                <w:szCs w:val="18"/>
                <w:lang w:val="en-GB"/>
              </w:rPr>
              <w:t>It’s versatile, an all season fabric;</w:t>
            </w:r>
          </w:p>
          <w:p w14:paraId="41C884E8" w14:textId="1FF73069" w:rsidR="00646A87" w:rsidRPr="001B30C1" w:rsidRDefault="00646A87" w:rsidP="001B30C1">
            <w:pPr>
              <w:ind w:left="729"/>
              <w:rPr>
                <w:color w:val="00B0F0"/>
                <w:sz w:val="18"/>
                <w:szCs w:val="18"/>
                <w:lang w:val="en-GB"/>
              </w:rPr>
            </w:pPr>
            <w:r w:rsidRPr="001B30C1">
              <w:rPr>
                <w:color w:val="00B0F0"/>
                <w:sz w:val="18"/>
                <w:szCs w:val="18"/>
                <w:lang w:val="en-GB"/>
              </w:rPr>
              <w:t>That Paris likes, for us it’s a hat trick.</w:t>
            </w:r>
          </w:p>
          <w:p w14:paraId="5E31FFA7" w14:textId="0F90545D" w:rsidR="00646A87" w:rsidRPr="001B30C1" w:rsidRDefault="004A7999" w:rsidP="001B30C1">
            <w:pPr>
              <w:pStyle w:val="ListParagraph"/>
              <w:tabs>
                <w:tab w:val="left" w:pos="1167"/>
                <w:tab w:val="right" w:pos="9638"/>
              </w:tabs>
              <w:ind w:left="729"/>
              <w:rPr>
                <w:rFonts w:ascii="Calibri" w:eastAsia="Calibri" w:hAnsi="Calibri" w:cs="Calibri"/>
                <w:i/>
                <w:iCs/>
                <w:color w:val="808080" w:themeColor="background1" w:themeShade="80"/>
                <w:sz w:val="18"/>
                <w:szCs w:val="18"/>
                <w:lang w:val="en-GB"/>
              </w:rPr>
            </w:pPr>
            <w:r w:rsidRPr="001B30C1">
              <w:rPr>
                <w:rFonts w:ascii="Calibri" w:eastAsia="Calibri" w:hAnsi="Calibri" w:cs="Calibri"/>
                <w:i/>
                <w:iCs/>
                <w:color w:val="7F7F7F" w:themeColor="text1" w:themeTint="80"/>
                <w:sz w:val="18"/>
                <w:szCs w:val="18"/>
                <w:lang w:val="en-GB"/>
              </w:rPr>
              <w:t>Aktionärs-Chor</w:t>
            </w:r>
            <w:r w:rsidRPr="004A7999">
              <w:rPr>
                <w:color w:val="00B0F0"/>
                <w:sz w:val="18"/>
                <w:szCs w:val="18"/>
                <w:lang w:val="en-GB"/>
              </w:rPr>
              <w:t xml:space="preserve"> </w:t>
            </w:r>
            <w:r w:rsidRPr="004A7999">
              <w:rPr>
                <w:color w:val="00B0F0"/>
                <w:sz w:val="18"/>
                <w:szCs w:val="18"/>
                <w:lang w:val="en-GB"/>
              </w:rPr>
              <w:br/>
            </w:r>
            <w:r w:rsidR="00646A87" w:rsidRPr="001B30C1">
              <w:rPr>
                <w:color w:val="00B0F0"/>
                <w:sz w:val="18"/>
                <w:szCs w:val="18"/>
                <w:lang w:val="en-GB"/>
              </w:rPr>
              <w:t>Who owns the rights, who owns the rights?</w:t>
            </w:r>
          </w:p>
          <w:p w14:paraId="4E236AB6" w14:textId="77777777" w:rsidR="004A7999" w:rsidRPr="001B30C1" w:rsidRDefault="004A7999" w:rsidP="004A7999">
            <w:pPr>
              <w:pStyle w:val="ListParagraph"/>
              <w:tabs>
                <w:tab w:val="left" w:pos="1167"/>
                <w:tab w:val="right" w:pos="9638"/>
              </w:tabs>
              <w:ind w:left="729"/>
              <w:rPr>
                <w:rFonts w:ascii="Calibri" w:eastAsia="Calibri" w:hAnsi="Calibri" w:cs="Calibri"/>
                <w:i/>
                <w:iCs/>
                <w:color w:val="7F7F7F" w:themeColor="text1" w:themeTint="80"/>
                <w:sz w:val="18"/>
                <w:szCs w:val="18"/>
                <w:lang w:val="en-GB"/>
              </w:rPr>
            </w:pPr>
            <w:r w:rsidRPr="001B30C1">
              <w:rPr>
                <w:rFonts w:ascii="Calibri" w:eastAsia="Calibri" w:hAnsi="Calibri" w:cs="Calibri"/>
                <w:i/>
                <w:iCs/>
                <w:color w:val="7F7F7F" w:themeColor="text1" w:themeTint="80"/>
                <w:sz w:val="18"/>
                <w:szCs w:val="18"/>
                <w:lang w:val="en-GB"/>
              </w:rPr>
              <w:t xml:space="preserve">Personal Assistant (P.A.) </w:t>
            </w:r>
          </w:p>
          <w:p w14:paraId="7FE5AAC8" w14:textId="17B6070D" w:rsidR="00646A87" w:rsidRPr="001B30C1" w:rsidRDefault="00646A87" w:rsidP="001B30C1">
            <w:pPr>
              <w:pStyle w:val="ListParagraph"/>
              <w:tabs>
                <w:tab w:val="left" w:pos="1167"/>
                <w:tab w:val="right" w:pos="9638"/>
              </w:tabs>
              <w:ind w:left="729"/>
              <w:rPr>
                <w:rFonts w:ascii="Calibri" w:eastAsia="Calibri" w:hAnsi="Calibri" w:cs="Calibri"/>
                <w:i/>
                <w:iCs/>
                <w:color w:val="7F7F7F" w:themeColor="text1" w:themeTint="80"/>
                <w:sz w:val="18"/>
                <w:szCs w:val="18"/>
                <w:lang w:val="en-GB"/>
              </w:rPr>
            </w:pPr>
            <w:r w:rsidRPr="001B30C1">
              <w:rPr>
                <w:color w:val="00B0F0"/>
                <w:sz w:val="18"/>
                <w:szCs w:val="18"/>
                <w:lang w:val="en-GB"/>
              </w:rPr>
              <w:t>Nobody does, that’s the home-run.</w:t>
            </w:r>
          </w:p>
          <w:p w14:paraId="28D5A6EE" w14:textId="77777777" w:rsidR="00646A87" w:rsidRPr="001B30C1" w:rsidRDefault="00646A87" w:rsidP="001B30C1">
            <w:pPr>
              <w:ind w:left="729"/>
              <w:rPr>
                <w:color w:val="00B0F0"/>
                <w:sz w:val="18"/>
                <w:szCs w:val="18"/>
                <w:lang w:val="en-GB"/>
              </w:rPr>
            </w:pPr>
            <w:r w:rsidRPr="001B30C1">
              <w:rPr>
                <w:color w:val="00B0F0"/>
                <w:sz w:val="18"/>
                <w:szCs w:val="18"/>
                <w:lang w:val="en-GB"/>
              </w:rPr>
              <w:t>It can be produced by everyone.</w:t>
            </w:r>
          </w:p>
          <w:p w14:paraId="2771BE12" w14:textId="77777777" w:rsidR="00646A87" w:rsidRPr="001B30C1" w:rsidRDefault="00646A87" w:rsidP="001B30C1">
            <w:pPr>
              <w:ind w:left="729"/>
              <w:rPr>
                <w:color w:val="00B0F0"/>
                <w:sz w:val="18"/>
                <w:szCs w:val="18"/>
                <w:lang w:val="en-GB"/>
              </w:rPr>
            </w:pPr>
            <w:r w:rsidRPr="001B30C1">
              <w:rPr>
                <w:color w:val="00B0F0"/>
                <w:sz w:val="18"/>
                <w:szCs w:val="18"/>
                <w:lang w:val="en-GB"/>
              </w:rPr>
              <w:t>In India they do it, ton after ton</w:t>
            </w:r>
          </w:p>
          <w:p w14:paraId="51958890" w14:textId="17844D0C" w:rsidR="00646A87" w:rsidRPr="001B30C1" w:rsidRDefault="00646A87" w:rsidP="001B30C1">
            <w:pPr>
              <w:ind w:left="729"/>
              <w:rPr>
                <w:color w:val="00B0F0"/>
                <w:sz w:val="18"/>
                <w:szCs w:val="18"/>
                <w:lang w:val="en-GB"/>
              </w:rPr>
            </w:pPr>
            <w:r w:rsidRPr="001B30C1">
              <w:rPr>
                <w:color w:val="00B0F0"/>
                <w:sz w:val="18"/>
                <w:szCs w:val="18"/>
                <w:lang w:val="en-GB"/>
              </w:rPr>
              <w:t>The same we will do in Santa Algodón.</w:t>
            </w:r>
          </w:p>
          <w:p w14:paraId="4A5AD515" w14:textId="2F0131C1" w:rsidR="00646A87" w:rsidRPr="001B30C1" w:rsidRDefault="004A7999" w:rsidP="001B30C1">
            <w:pPr>
              <w:pStyle w:val="ListParagraph"/>
              <w:tabs>
                <w:tab w:val="left" w:pos="1167"/>
                <w:tab w:val="right" w:pos="9638"/>
              </w:tabs>
              <w:ind w:left="729"/>
              <w:rPr>
                <w:rFonts w:ascii="Calibri" w:eastAsia="Calibri" w:hAnsi="Calibri" w:cs="Calibri"/>
                <w:i/>
                <w:iCs/>
                <w:color w:val="808080" w:themeColor="background1" w:themeShade="80"/>
                <w:sz w:val="18"/>
                <w:szCs w:val="18"/>
                <w:lang w:val="en-GB"/>
              </w:rPr>
            </w:pPr>
            <w:r w:rsidRPr="001B30C1">
              <w:rPr>
                <w:rFonts w:ascii="Calibri" w:eastAsia="Calibri" w:hAnsi="Calibri" w:cs="Calibri"/>
                <w:i/>
                <w:iCs/>
                <w:color w:val="7F7F7F" w:themeColor="text1" w:themeTint="80"/>
                <w:sz w:val="18"/>
                <w:szCs w:val="18"/>
                <w:lang w:val="en-GB"/>
              </w:rPr>
              <w:t>Aktionärs-Chor</w:t>
            </w:r>
            <w:r w:rsidRPr="004A7999">
              <w:rPr>
                <w:color w:val="00B0F0"/>
                <w:sz w:val="18"/>
                <w:szCs w:val="18"/>
                <w:lang w:val="en-GB"/>
              </w:rPr>
              <w:t xml:space="preserve"> </w:t>
            </w:r>
            <w:r w:rsidRPr="004A7999">
              <w:rPr>
                <w:color w:val="00B0F0"/>
                <w:sz w:val="18"/>
                <w:szCs w:val="18"/>
                <w:lang w:val="en-GB"/>
              </w:rPr>
              <w:br/>
            </w:r>
            <w:r w:rsidR="00646A87" w:rsidRPr="001B30C1">
              <w:rPr>
                <w:color w:val="00B0F0"/>
                <w:sz w:val="18"/>
                <w:szCs w:val="18"/>
                <w:lang w:val="en-GB"/>
              </w:rPr>
              <w:t>We can’t relax, what about the tax?</w:t>
            </w:r>
          </w:p>
          <w:p w14:paraId="3FC1A541" w14:textId="77777777" w:rsidR="004A7999" w:rsidRPr="001B30C1" w:rsidRDefault="004A7999" w:rsidP="004A7999">
            <w:pPr>
              <w:pStyle w:val="ListParagraph"/>
              <w:tabs>
                <w:tab w:val="left" w:pos="1167"/>
                <w:tab w:val="right" w:pos="9638"/>
              </w:tabs>
              <w:ind w:left="729"/>
              <w:rPr>
                <w:rFonts w:ascii="Calibri" w:eastAsia="Calibri" w:hAnsi="Calibri" w:cs="Calibri"/>
                <w:i/>
                <w:iCs/>
                <w:color w:val="7F7F7F" w:themeColor="text1" w:themeTint="80"/>
                <w:sz w:val="18"/>
                <w:szCs w:val="18"/>
                <w:lang w:val="en-GB"/>
              </w:rPr>
            </w:pPr>
            <w:r w:rsidRPr="001B30C1">
              <w:rPr>
                <w:rFonts w:ascii="Calibri" w:eastAsia="Calibri" w:hAnsi="Calibri" w:cs="Calibri"/>
                <w:i/>
                <w:iCs/>
                <w:color w:val="7F7F7F" w:themeColor="text1" w:themeTint="80"/>
                <w:sz w:val="18"/>
                <w:szCs w:val="18"/>
                <w:lang w:val="en-GB"/>
              </w:rPr>
              <w:lastRenderedPageBreak/>
              <w:t xml:space="preserve">Personal Assistant (P.A.) </w:t>
            </w:r>
          </w:p>
          <w:p w14:paraId="7C02D9C7" w14:textId="2CF10186" w:rsidR="00646A87" w:rsidRPr="001B30C1" w:rsidRDefault="00646A87" w:rsidP="001B30C1">
            <w:pPr>
              <w:pStyle w:val="ListParagraph"/>
              <w:tabs>
                <w:tab w:val="left" w:pos="1167"/>
                <w:tab w:val="right" w:pos="9638"/>
              </w:tabs>
              <w:ind w:left="729"/>
              <w:rPr>
                <w:color w:val="0000FF"/>
                <w:sz w:val="18"/>
                <w:szCs w:val="18"/>
                <w:lang w:val="en-GB"/>
              </w:rPr>
            </w:pPr>
            <w:r w:rsidRPr="001B30C1">
              <w:rPr>
                <w:color w:val="00B0F0"/>
                <w:sz w:val="18"/>
                <w:szCs w:val="18"/>
                <w:lang w:val="en-GB"/>
              </w:rPr>
              <w:t>A least developed country we assist;</w:t>
            </w:r>
          </w:p>
          <w:p w14:paraId="1469A061" w14:textId="77777777" w:rsidR="00646A87" w:rsidRPr="001B30C1" w:rsidRDefault="00646A87" w:rsidP="001B30C1">
            <w:pPr>
              <w:ind w:left="729"/>
              <w:rPr>
                <w:color w:val="00B0F0"/>
                <w:sz w:val="18"/>
                <w:szCs w:val="18"/>
                <w:lang w:val="en-GB"/>
              </w:rPr>
            </w:pPr>
            <w:r w:rsidRPr="001B30C1">
              <w:rPr>
                <w:color w:val="00B0F0"/>
                <w:sz w:val="18"/>
                <w:szCs w:val="18"/>
                <w:lang w:val="en-GB"/>
              </w:rPr>
              <w:t>so young and old by work themselves subsist.</w:t>
            </w:r>
          </w:p>
          <w:p w14:paraId="333A7118" w14:textId="77777777" w:rsidR="00646A87" w:rsidRPr="001B30C1" w:rsidRDefault="00646A87" w:rsidP="001B30C1">
            <w:pPr>
              <w:ind w:left="729"/>
              <w:rPr>
                <w:color w:val="00B0F0"/>
                <w:sz w:val="18"/>
                <w:szCs w:val="18"/>
                <w:lang w:val="en-GB"/>
              </w:rPr>
            </w:pPr>
            <w:r w:rsidRPr="001B30C1">
              <w:rPr>
                <w:color w:val="00B0F0"/>
                <w:sz w:val="18"/>
                <w:szCs w:val="18"/>
                <w:lang w:val="en-GB"/>
              </w:rPr>
              <w:t>The U and N, will thank us and the Lord;</w:t>
            </w:r>
          </w:p>
          <w:p w14:paraId="641186F9" w14:textId="498C95C2" w:rsidR="00646A87" w:rsidRPr="001B30C1" w:rsidRDefault="00646A87" w:rsidP="001B30C1">
            <w:pPr>
              <w:ind w:left="729"/>
              <w:rPr>
                <w:color w:val="00B0F0"/>
                <w:sz w:val="18"/>
                <w:szCs w:val="18"/>
                <w:lang w:val="en-GB"/>
              </w:rPr>
            </w:pPr>
            <w:r w:rsidRPr="001B30C1">
              <w:rPr>
                <w:color w:val="00B0F0"/>
                <w:sz w:val="18"/>
                <w:szCs w:val="18"/>
                <w:lang w:val="en-GB"/>
              </w:rPr>
              <w:t>and will provide us gladly with a huge support.</w:t>
            </w:r>
          </w:p>
          <w:p w14:paraId="138C7578" w14:textId="5BDE74E8" w:rsidR="00646A87" w:rsidRPr="001B30C1" w:rsidRDefault="004A7999" w:rsidP="001B30C1">
            <w:pPr>
              <w:pStyle w:val="ListParagraph"/>
              <w:tabs>
                <w:tab w:val="left" w:pos="1167"/>
                <w:tab w:val="right" w:pos="9638"/>
              </w:tabs>
              <w:ind w:left="729"/>
              <w:rPr>
                <w:rFonts w:ascii="Calibri" w:eastAsia="Calibri" w:hAnsi="Calibri" w:cs="Calibri"/>
                <w:i/>
                <w:iCs/>
                <w:color w:val="808080" w:themeColor="background1" w:themeShade="80"/>
                <w:sz w:val="18"/>
                <w:szCs w:val="18"/>
                <w:lang w:val="en-GB"/>
              </w:rPr>
            </w:pPr>
            <w:r w:rsidRPr="001B30C1">
              <w:rPr>
                <w:rFonts w:ascii="Calibri" w:eastAsia="Calibri" w:hAnsi="Calibri" w:cs="Calibri"/>
                <w:i/>
                <w:iCs/>
                <w:color w:val="7F7F7F" w:themeColor="text1" w:themeTint="80"/>
                <w:sz w:val="18"/>
                <w:szCs w:val="18"/>
                <w:lang w:val="en-GB"/>
              </w:rPr>
              <w:t>Aktionärs-Chor</w:t>
            </w:r>
            <w:r w:rsidRPr="004A7999">
              <w:rPr>
                <w:color w:val="00B0F0"/>
                <w:sz w:val="18"/>
                <w:szCs w:val="18"/>
                <w:lang w:val="en-GB"/>
              </w:rPr>
              <w:t xml:space="preserve"> </w:t>
            </w:r>
            <w:r w:rsidRPr="004A7999">
              <w:rPr>
                <w:color w:val="00B0F0"/>
                <w:sz w:val="18"/>
                <w:szCs w:val="18"/>
                <w:lang w:val="en-GB"/>
              </w:rPr>
              <w:br/>
            </w:r>
            <w:r w:rsidR="00646A87" w:rsidRPr="001B30C1">
              <w:rPr>
                <w:color w:val="00B0F0"/>
                <w:sz w:val="18"/>
                <w:szCs w:val="18"/>
                <w:lang w:val="en-GB"/>
              </w:rPr>
              <w:t>Will value rise, will value rise?</w:t>
            </w:r>
          </w:p>
          <w:p w14:paraId="0D71D875" w14:textId="77777777" w:rsidR="00614C9C" w:rsidRPr="001B30C1" w:rsidRDefault="00646A87" w:rsidP="001B30C1">
            <w:pPr>
              <w:pStyle w:val="ListParagraph"/>
              <w:tabs>
                <w:tab w:val="left" w:pos="1167"/>
                <w:tab w:val="right" w:pos="9638"/>
              </w:tabs>
              <w:ind w:left="729"/>
              <w:rPr>
                <w:rFonts w:ascii="Calibri" w:eastAsia="Calibri" w:hAnsi="Calibri" w:cs="Calibri"/>
                <w:i/>
                <w:iCs/>
                <w:color w:val="7F7F7F" w:themeColor="text1" w:themeTint="80"/>
                <w:sz w:val="18"/>
                <w:szCs w:val="18"/>
                <w:lang w:val="en-GB"/>
              </w:rPr>
            </w:pPr>
            <w:r w:rsidRPr="001B30C1">
              <w:rPr>
                <w:rFonts w:ascii="Calibri" w:eastAsia="Calibri" w:hAnsi="Calibri" w:cs="Calibri"/>
                <w:i/>
                <w:iCs/>
                <w:color w:val="7F7F7F" w:themeColor="text1" w:themeTint="80"/>
                <w:sz w:val="18"/>
                <w:szCs w:val="18"/>
                <w:lang w:val="en-GB"/>
              </w:rPr>
              <w:t xml:space="preserve">Dame </w:t>
            </w:r>
          </w:p>
          <w:p w14:paraId="69C46664" w14:textId="6389A884" w:rsidR="00646A87" w:rsidRPr="001B30C1" w:rsidRDefault="00646A87" w:rsidP="001B30C1">
            <w:pPr>
              <w:pStyle w:val="ListParagraph"/>
              <w:tabs>
                <w:tab w:val="left" w:pos="1167"/>
                <w:tab w:val="right" w:pos="9638"/>
              </w:tabs>
              <w:ind w:left="729"/>
              <w:rPr>
                <w:color w:val="0000FF"/>
                <w:sz w:val="18"/>
                <w:szCs w:val="18"/>
                <w:lang w:val="en-GB"/>
              </w:rPr>
            </w:pPr>
            <w:r w:rsidRPr="001B30C1">
              <w:rPr>
                <w:color w:val="00B0F0"/>
                <w:sz w:val="18"/>
                <w:szCs w:val="18"/>
                <w:lang w:val="en-GB"/>
              </w:rPr>
              <w:t>Don’t be so intense, it will be immense!</w:t>
            </w:r>
          </w:p>
          <w:p w14:paraId="1231DB7A" w14:textId="0037C02D" w:rsidR="00646A87" w:rsidRPr="001B30C1" w:rsidRDefault="004A7999" w:rsidP="001B30C1">
            <w:pPr>
              <w:pStyle w:val="ListParagraph"/>
              <w:tabs>
                <w:tab w:val="left" w:pos="1167"/>
                <w:tab w:val="right" w:pos="9638"/>
              </w:tabs>
              <w:ind w:left="729"/>
              <w:rPr>
                <w:rFonts w:ascii="Calibri" w:eastAsia="Calibri" w:hAnsi="Calibri" w:cs="Calibri"/>
                <w:i/>
                <w:iCs/>
                <w:color w:val="808080" w:themeColor="background1" w:themeShade="80"/>
                <w:sz w:val="18"/>
                <w:szCs w:val="18"/>
                <w:lang w:val="en-GB"/>
              </w:rPr>
            </w:pPr>
            <w:r w:rsidRPr="001B30C1">
              <w:rPr>
                <w:rFonts w:ascii="Calibri" w:eastAsia="Calibri" w:hAnsi="Calibri" w:cs="Calibri"/>
                <w:i/>
                <w:iCs/>
                <w:color w:val="7F7F7F" w:themeColor="text1" w:themeTint="80"/>
                <w:sz w:val="18"/>
                <w:szCs w:val="18"/>
                <w:lang w:val="en-GB"/>
              </w:rPr>
              <w:t>Aktionärs-Chor</w:t>
            </w:r>
            <w:r w:rsidRPr="004A7999">
              <w:rPr>
                <w:color w:val="00B0F0"/>
                <w:sz w:val="18"/>
                <w:szCs w:val="18"/>
                <w:lang w:val="en-GB"/>
              </w:rPr>
              <w:t xml:space="preserve"> </w:t>
            </w:r>
            <w:r w:rsidRPr="004A7999">
              <w:rPr>
                <w:color w:val="00B0F0"/>
                <w:sz w:val="18"/>
                <w:szCs w:val="18"/>
                <w:lang w:val="en-GB"/>
              </w:rPr>
              <w:br/>
            </w:r>
            <w:r w:rsidR="00646A87" w:rsidRPr="001B30C1">
              <w:rPr>
                <w:color w:val="00B0F0"/>
                <w:sz w:val="18"/>
                <w:szCs w:val="18"/>
                <w:lang w:val="en-GB"/>
              </w:rPr>
              <w:t>The factory here, what about here?</w:t>
            </w:r>
          </w:p>
          <w:p w14:paraId="1DBD8541" w14:textId="24DA1C7D" w:rsidR="00646A87" w:rsidRPr="001B30C1" w:rsidRDefault="00646A87" w:rsidP="001B30C1">
            <w:pPr>
              <w:pStyle w:val="ListParagraph"/>
              <w:tabs>
                <w:tab w:val="left" w:pos="1167"/>
                <w:tab w:val="right" w:pos="9638"/>
              </w:tabs>
              <w:ind w:left="729"/>
              <w:rPr>
                <w:color w:val="0000FF"/>
                <w:sz w:val="18"/>
                <w:szCs w:val="18"/>
                <w:lang w:val="en-GB"/>
              </w:rPr>
            </w:pPr>
            <w:r w:rsidRPr="001B30C1">
              <w:rPr>
                <w:rFonts w:ascii="Calibri" w:eastAsia="Calibri" w:hAnsi="Calibri" w:cs="Calibri"/>
                <w:i/>
                <w:iCs/>
                <w:color w:val="7F7F7F" w:themeColor="text1" w:themeTint="80"/>
                <w:sz w:val="18"/>
                <w:szCs w:val="18"/>
                <w:lang w:val="en-GB"/>
              </w:rPr>
              <w:t>Dame</w:t>
            </w:r>
            <w:r w:rsidRPr="001B30C1">
              <w:rPr>
                <w:color w:val="0000FF"/>
                <w:sz w:val="18"/>
                <w:szCs w:val="18"/>
                <w:lang w:val="en-GB"/>
              </w:rPr>
              <w:t xml:space="preserve"> </w:t>
            </w:r>
          </w:p>
          <w:p w14:paraId="33546A6C" w14:textId="11578283" w:rsidR="00646A87" w:rsidRPr="004A7999" w:rsidRDefault="00646A87" w:rsidP="004A7999">
            <w:pPr>
              <w:pStyle w:val="ListParagraph"/>
              <w:tabs>
                <w:tab w:val="left" w:pos="729"/>
                <w:tab w:val="left" w:pos="1167"/>
                <w:tab w:val="right" w:pos="9638"/>
              </w:tabs>
              <w:ind w:left="729"/>
              <w:rPr>
                <w:color w:val="FF0000"/>
                <w:sz w:val="18"/>
                <w:szCs w:val="18"/>
                <w:lang w:val="en-GB"/>
              </w:rPr>
            </w:pPr>
            <w:r w:rsidRPr="001B30C1">
              <w:rPr>
                <w:color w:val="00B0F0"/>
                <w:sz w:val="18"/>
                <w:szCs w:val="18"/>
                <w:lang w:val="en-GB"/>
              </w:rPr>
              <w:t>Let us tell you about the ceremony.</w:t>
            </w:r>
            <w:r w:rsidRPr="001B30C1">
              <w:rPr>
                <w:color w:val="0000FF"/>
                <w:sz w:val="18"/>
                <w:szCs w:val="18"/>
                <w:lang w:val="en-GB"/>
              </w:rPr>
              <w:t xml:space="preserve"> </w:t>
            </w:r>
          </w:p>
          <w:p w14:paraId="739A8700" w14:textId="6BBC5B29" w:rsidR="00646A87" w:rsidRPr="001B30C1" w:rsidRDefault="00646A87" w:rsidP="001B30C1">
            <w:pPr>
              <w:pStyle w:val="ListParagraph"/>
              <w:numPr>
                <w:ilvl w:val="0"/>
                <w:numId w:val="1"/>
              </w:numPr>
              <w:tabs>
                <w:tab w:val="left" w:pos="1134"/>
                <w:tab w:val="right" w:pos="9638"/>
              </w:tabs>
              <w:jc w:val="both"/>
              <w:rPr>
                <w:sz w:val="18"/>
                <w:szCs w:val="18"/>
              </w:rPr>
            </w:pPr>
            <w:r w:rsidRPr="001B30C1">
              <w:rPr>
                <w:b/>
                <w:sz w:val="18"/>
                <w:szCs w:val="18"/>
              </w:rPr>
              <w:t>ERLÄUTERUNG:</w:t>
            </w:r>
            <w:r w:rsidRPr="001B30C1">
              <w:rPr>
                <w:sz w:val="18"/>
                <w:szCs w:val="18"/>
              </w:rPr>
              <w:t xml:space="preserve"> Das ist eine „absurde Werbemucke“, bei der ein Produkt angepriesen wird, welches der Firma horrende Profite bringen, den Arbeitern aber den Job kosten wird: ‘One man’s loss ist he other man‘ gain’ … Aberwitzig sind auch der Rh</w:t>
            </w:r>
            <w:r w:rsidR="00614C9C" w:rsidRPr="001B30C1">
              <w:rPr>
                <w:sz w:val="18"/>
                <w:szCs w:val="18"/>
              </w:rPr>
              <w:t>ythmus und die Kicks der Bläser</w:t>
            </w:r>
          </w:p>
        </w:tc>
      </w:tr>
      <w:tr w:rsidR="00646A87" w:rsidRPr="001B30C1" w14:paraId="5334F941" w14:textId="77777777" w:rsidTr="00646A87">
        <w:tc>
          <w:tcPr>
            <w:tcW w:w="10051" w:type="dxa"/>
            <w:gridSpan w:val="2"/>
            <w:shd w:val="clear" w:color="auto" w:fill="D9D9D9" w:themeFill="background1" w:themeFillShade="D9"/>
            <w:vAlign w:val="center"/>
          </w:tcPr>
          <w:p w14:paraId="275869E9" w14:textId="7CDE4585" w:rsidR="00646A87" w:rsidRPr="001B30C1" w:rsidRDefault="00646A87" w:rsidP="004A7999">
            <w:pPr>
              <w:tabs>
                <w:tab w:val="left" w:pos="729"/>
                <w:tab w:val="right" w:pos="9638"/>
              </w:tabs>
              <w:jc w:val="both"/>
              <w:rPr>
                <w:sz w:val="18"/>
                <w:szCs w:val="18"/>
              </w:rPr>
            </w:pPr>
            <w:r w:rsidRPr="001B30C1">
              <w:rPr>
                <w:b/>
                <w:sz w:val="18"/>
                <w:szCs w:val="18"/>
              </w:rPr>
              <w:lastRenderedPageBreak/>
              <w:t xml:space="preserve">NAHTSTELLE </w:t>
            </w:r>
            <w:r w:rsidRPr="001B30C1">
              <w:rPr>
                <w:color w:val="C00000"/>
                <w:sz w:val="18"/>
                <w:szCs w:val="18"/>
              </w:rPr>
              <w:t>[ 210</w:t>
            </w:r>
            <w:r w:rsidR="004A7999">
              <w:rPr>
                <w:color w:val="C00000"/>
                <w:sz w:val="18"/>
                <w:szCs w:val="18"/>
              </w:rPr>
              <w:t>:</w:t>
            </w:r>
            <w:r w:rsidRPr="001B30C1">
              <w:rPr>
                <w:color w:val="C00000"/>
                <w:sz w:val="18"/>
                <w:szCs w:val="18"/>
              </w:rPr>
              <w:t>211 ]</w:t>
            </w:r>
            <w:r w:rsidRPr="001B30C1">
              <w:rPr>
                <w:b/>
                <w:sz w:val="18"/>
                <w:szCs w:val="18"/>
              </w:rPr>
              <w:t>:</w:t>
            </w:r>
            <w:r w:rsidRPr="001B30C1">
              <w:rPr>
                <w:sz w:val="18"/>
                <w:szCs w:val="18"/>
              </w:rPr>
              <w:t xml:space="preserve"> </w:t>
            </w:r>
            <w:r w:rsidR="00614C9C" w:rsidRPr="001B30C1">
              <w:rPr>
                <w:rFonts w:ascii="Calibri" w:eastAsia="Calibri" w:hAnsi="Calibri" w:cs="Calibri"/>
                <w:iCs/>
                <w:sz w:val="18"/>
                <w:szCs w:val="18"/>
              </w:rPr>
              <w:t xml:space="preserve">Die Aktionäre </w:t>
            </w:r>
            <w:r w:rsidRPr="001B30C1">
              <w:rPr>
                <w:rFonts w:ascii="Calibri" w:eastAsia="Calibri" w:hAnsi="Calibri" w:cs="Calibri"/>
                <w:iCs/>
                <w:sz w:val="18"/>
                <w:szCs w:val="18"/>
              </w:rPr>
              <w:t>brechen auf dem kakophonen Schlussakkord des Vor-Stückes in Beifallsstürme aus, in das hinein sich das nächste Stück schleicht</w:t>
            </w:r>
          </w:p>
        </w:tc>
      </w:tr>
      <w:tr w:rsidR="00646A87" w:rsidRPr="001B30C1" w14:paraId="76075D9B" w14:textId="77777777" w:rsidTr="00646A87">
        <w:tc>
          <w:tcPr>
            <w:tcW w:w="10051" w:type="dxa"/>
            <w:gridSpan w:val="2"/>
            <w:vAlign w:val="center"/>
          </w:tcPr>
          <w:p w14:paraId="12AEA505" w14:textId="32B568C6" w:rsidR="00646A87" w:rsidRPr="001B30C1" w:rsidRDefault="00646A87" w:rsidP="001B30C1">
            <w:pPr>
              <w:tabs>
                <w:tab w:val="left" w:pos="718"/>
                <w:tab w:val="right" w:pos="9638"/>
              </w:tabs>
              <w:jc w:val="both"/>
              <w:rPr>
                <w:color w:val="C00000"/>
                <w:sz w:val="18"/>
                <w:szCs w:val="18"/>
              </w:rPr>
            </w:pPr>
            <w:bookmarkStart w:id="36" w:name="AKT_2_Bild_9_MomWasHastDu"/>
            <w:bookmarkEnd w:id="36"/>
            <w:r w:rsidRPr="001B30C1">
              <w:rPr>
                <w:b/>
                <w:sz w:val="18"/>
                <w:szCs w:val="18"/>
              </w:rPr>
              <w:t xml:space="preserve">BILD 9 </w:t>
            </w:r>
            <w:r w:rsidRPr="001B30C1">
              <w:rPr>
                <w:b/>
                <w:sz w:val="18"/>
                <w:szCs w:val="18"/>
              </w:rPr>
              <w:tab/>
              <w:t xml:space="preserve">Mom, was hast Du? </w:t>
            </w:r>
            <w:r w:rsidRPr="001B30C1">
              <w:rPr>
                <w:color w:val="C00000"/>
                <w:sz w:val="18"/>
                <w:szCs w:val="18"/>
              </w:rPr>
              <w:t>[ 211 ]</w:t>
            </w:r>
          </w:p>
          <w:p w14:paraId="50FD741A" w14:textId="1C2862EC"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
                <w:iCs/>
                <w:color w:val="7F7F7F" w:themeColor="text1" w:themeTint="80"/>
                <w:sz w:val="18"/>
                <w:szCs w:val="18"/>
              </w:rPr>
              <w:t>Arbeitermutter, die aus dem Schlaf aufschreckt, „pas de deux“.</w:t>
            </w:r>
          </w:p>
          <w:p w14:paraId="265BE7A2" w14:textId="77777777"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7086C99A" w14:textId="46C3E6EC" w:rsidR="00646A87" w:rsidRPr="001B30C1" w:rsidRDefault="004A7999" w:rsidP="001B30C1">
            <w:pPr>
              <w:pStyle w:val="ListParagraph"/>
              <w:tabs>
                <w:tab w:val="left" w:pos="1167"/>
                <w:tab w:val="right" w:pos="9638"/>
              </w:tabs>
              <w:ind w:left="729"/>
              <w:rPr>
                <w:rFonts w:ascii="Calibri" w:eastAsia="Calibri" w:hAnsi="Calibri" w:cs="Calibri"/>
                <w:i/>
                <w:iCs/>
                <w:color w:val="808080" w:themeColor="background1" w:themeShade="80"/>
                <w:sz w:val="18"/>
                <w:szCs w:val="18"/>
              </w:rPr>
            </w:pPr>
            <w:r>
              <w:rPr>
                <w:rFonts w:ascii="Calibri" w:eastAsia="Calibri" w:hAnsi="Calibri" w:cs="Calibri"/>
                <w:i/>
                <w:iCs/>
                <w:color w:val="7F7F7F" w:themeColor="text1" w:themeTint="80"/>
                <w:sz w:val="18"/>
                <w:szCs w:val="18"/>
              </w:rPr>
              <w:t>Arbeitermutter</w:t>
            </w:r>
            <w:r w:rsidR="00614C9C" w:rsidRPr="001B30C1">
              <w:rPr>
                <w:rFonts w:ascii="Calibri" w:eastAsia="Calibri" w:hAnsi="Calibri" w:cs="Calibri"/>
                <w:i/>
                <w:iCs/>
                <w:color w:val="7F7F7F" w:themeColor="text1" w:themeTint="80"/>
                <w:sz w:val="18"/>
                <w:szCs w:val="18"/>
              </w:rPr>
              <w:br/>
            </w:r>
            <w:r w:rsidR="00646A87" w:rsidRPr="001B30C1">
              <w:rPr>
                <w:color w:val="0000FF"/>
                <w:sz w:val="18"/>
                <w:szCs w:val="18"/>
              </w:rPr>
              <w:t>Bist du es? Kommst du nach Hause?</w:t>
            </w:r>
          </w:p>
          <w:p w14:paraId="7DF0FD92" w14:textId="77777777" w:rsidR="00646A87" w:rsidRPr="001B30C1" w:rsidRDefault="00646A87" w:rsidP="001B30C1">
            <w:pPr>
              <w:ind w:left="729"/>
              <w:rPr>
                <w:color w:val="0000FF"/>
                <w:sz w:val="18"/>
                <w:szCs w:val="18"/>
              </w:rPr>
            </w:pPr>
            <w:r w:rsidRPr="001B30C1">
              <w:rPr>
                <w:color w:val="0000FF"/>
                <w:sz w:val="18"/>
                <w:szCs w:val="18"/>
              </w:rPr>
              <w:t>Du arbeitest lang. Wir brauchen es.</w:t>
            </w:r>
          </w:p>
          <w:p w14:paraId="3A23A187" w14:textId="77777777" w:rsidR="00646A87" w:rsidRPr="001B30C1" w:rsidRDefault="00646A87" w:rsidP="001B30C1">
            <w:pPr>
              <w:ind w:left="729"/>
              <w:rPr>
                <w:color w:val="0000FF"/>
                <w:sz w:val="18"/>
                <w:szCs w:val="18"/>
              </w:rPr>
            </w:pPr>
            <w:r w:rsidRPr="001B30C1">
              <w:rPr>
                <w:color w:val="0000FF"/>
                <w:sz w:val="18"/>
                <w:szCs w:val="18"/>
              </w:rPr>
              <w:t>Ja, das Geld, die Kinder verlangen viel.</w:t>
            </w:r>
          </w:p>
          <w:p w14:paraId="5A70687C" w14:textId="03F889A5" w:rsidR="00646A87" w:rsidRPr="001B30C1" w:rsidRDefault="00646A87" w:rsidP="001B30C1">
            <w:pPr>
              <w:ind w:left="729"/>
              <w:rPr>
                <w:color w:val="0000FF"/>
                <w:sz w:val="18"/>
                <w:szCs w:val="18"/>
              </w:rPr>
            </w:pPr>
            <w:r w:rsidRPr="001B30C1">
              <w:rPr>
                <w:color w:val="0000FF"/>
                <w:sz w:val="18"/>
                <w:szCs w:val="18"/>
              </w:rPr>
              <w:t>Umarme mich, halte mich, komm in mich.</w:t>
            </w:r>
          </w:p>
          <w:p w14:paraId="25654307" w14:textId="34D97483" w:rsidR="00646A87" w:rsidRPr="001B30C1" w:rsidRDefault="00646A87" w:rsidP="001B30C1">
            <w:pPr>
              <w:ind w:left="729"/>
              <w:rPr>
                <w:color w:val="0000FF"/>
                <w:sz w:val="18"/>
                <w:szCs w:val="18"/>
              </w:rPr>
            </w:pPr>
            <w:r w:rsidRPr="001B30C1">
              <w:rPr>
                <w:color w:val="0000FF"/>
                <w:sz w:val="18"/>
                <w:szCs w:val="18"/>
              </w:rPr>
              <w:t>Erfülle mich, lass mir etwas da, wenn Du gehst.</w:t>
            </w:r>
          </w:p>
          <w:p w14:paraId="067C2ECA" w14:textId="77777777" w:rsidR="00646A87" w:rsidRPr="001B30C1" w:rsidRDefault="00646A87" w:rsidP="001B30C1">
            <w:pPr>
              <w:ind w:left="729"/>
              <w:rPr>
                <w:color w:val="0000FF"/>
                <w:sz w:val="18"/>
                <w:szCs w:val="18"/>
              </w:rPr>
            </w:pPr>
            <w:r w:rsidRPr="001B30C1">
              <w:rPr>
                <w:color w:val="0000FF"/>
                <w:sz w:val="18"/>
                <w:szCs w:val="18"/>
              </w:rPr>
              <w:t>Ja, das Geld, der Kinder haben wir viel.</w:t>
            </w:r>
          </w:p>
          <w:p w14:paraId="1B6C66E2" w14:textId="651BAB7C" w:rsidR="00646A87" w:rsidRPr="001B30C1" w:rsidRDefault="00646A87" w:rsidP="001B30C1">
            <w:pPr>
              <w:ind w:left="729"/>
              <w:rPr>
                <w:color w:val="0000FF"/>
                <w:sz w:val="18"/>
                <w:szCs w:val="18"/>
              </w:rPr>
            </w:pPr>
            <w:r w:rsidRPr="001B30C1">
              <w:rPr>
                <w:color w:val="0000FF"/>
                <w:sz w:val="18"/>
                <w:szCs w:val="18"/>
              </w:rPr>
              <w:t>Berühre mich, sei mein Gast, nur heut’ Nacht,</w:t>
            </w:r>
          </w:p>
          <w:p w14:paraId="28B3BCCD" w14:textId="56F743F7" w:rsidR="00646A87" w:rsidRPr="001B30C1" w:rsidRDefault="00646A87" w:rsidP="001B30C1">
            <w:pPr>
              <w:ind w:left="729"/>
              <w:rPr>
                <w:color w:val="0000FF"/>
                <w:sz w:val="18"/>
                <w:szCs w:val="18"/>
              </w:rPr>
            </w:pPr>
            <w:r w:rsidRPr="001B30C1">
              <w:rPr>
                <w:color w:val="0000FF"/>
                <w:sz w:val="18"/>
                <w:szCs w:val="18"/>
              </w:rPr>
              <w:t>und dann lass’ ich Dich gehen, wie oft.</w:t>
            </w:r>
          </w:p>
          <w:p w14:paraId="4B3D6CC6" w14:textId="77777777" w:rsidR="00646A87" w:rsidRPr="001B30C1" w:rsidRDefault="00646A87" w:rsidP="001B30C1">
            <w:pPr>
              <w:ind w:left="729"/>
              <w:rPr>
                <w:color w:val="0000FF"/>
                <w:sz w:val="18"/>
                <w:szCs w:val="18"/>
              </w:rPr>
            </w:pPr>
            <w:r w:rsidRPr="001B30C1">
              <w:rPr>
                <w:color w:val="0000FF"/>
                <w:sz w:val="18"/>
                <w:szCs w:val="18"/>
              </w:rPr>
              <w:t>Ja, Du Welt, Du bist mir nun zu groß.</w:t>
            </w:r>
          </w:p>
          <w:p w14:paraId="73992891" w14:textId="0E82B8B5" w:rsidR="00646A87" w:rsidRPr="001B30C1" w:rsidRDefault="00646A87" w:rsidP="001B30C1">
            <w:pPr>
              <w:ind w:left="729"/>
              <w:rPr>
                <w:color w:val="0000FF"/>
                <w:sz w:val="18"/>
                <w:szCs w:val="18"/>
              </w:rPr>
            </w:pPr>
            <w:r w:rsidRPr="001B30C1">
              <w:rPr>
                <w:color w:val="0000FF"/>
                <w:sz w:val="18"/>
                <w:szCs w:val="18"/>
              </w:rPr>
              <w:t>Nimm mich mit, zu Dir, nach Hause.</w:t>
            </w:r>
          </w:p>
          <w:p w14:paraId="55B63C6F" w14:textId="77777777" w:rsidR="00646A87" w:rsidRPr="001B30C1" w:rsidRDefault="00646A87" w:rsidP="001B30C1">
            <w:pPr>
              <w:ind w:left="729"/>
              <w:rPr>
                <w:color w:val="0000FF"/>
                <w:sz w:val="18"/>
                <w:szCs w:val="18"/>
              </w:rPr>
            </w:pPr>
            <w:r w:rsidRPr="001B30C1">
              <w:rPr>
                <w:color w:val="0000FF"/>
                <w:sz w:val="18"/>
                <w:szCs w:val="18"/>
              </w:rPr>
              <w:t>Du zögerst noch, ich brauche es.</w:t>
            </w:r>
          </w:p>
          <w:p w14:paraId="286A03EA" w14:textId="77777777" w:rsidR="00646A87" w:rsidRPr="001B30C1" w:rsidRDefault="00646A87" w:rsidP="001B30C1">
            <w:pPr>
              <w:ind w:left="729"/>
              <w:rPr>
                <w:color w:val="0000FF"/>
                <w:sz w:val="18"/>
                <w:szCs w:val="18"/>
              </w:rPr>
            </w:pPr>
            <w:r w:rsidRPr="001B30C1">
              <w:rPr>
                <w:color w:val="0000FF"/>
                <w:sz w:val="18"/>
                <w:szCs w:val="18"/>
              </w:rPr>
              <w:t>Ja, Du Leben, die Kinder bleiben mir.</w:t>
            </w:r>
          </w:p>
          <w:p w14:paraId="50FDE721" w14:textId="14D2AA29" w:rsidR="00614C9C" w:rsidRPr="001B30C1" w:rsidRDefault="004A7999" w:rsidP="001B30C1">
            <w:pPr>
              <w:ind w:left="729"/>
              <w:rPr>
                <w:color w:val="0000FF"/>
                <w:sz w:val="18"/>
                <w:szCs w:val="18"/>
              </w:rPr>
            </w:pPr>
            <w:r>
              <w:rPr>
                <w:rFonts w:ascii="Calibri" w:eastAsia="Calibri" w:hAnsi="Calibri" w:cs="Calibri"/>
                <w:i/>
                <w:iCs/>
                <w:color w:val="7F7F7F" w:themeColor="text1" w:themeTint="80"/>
                <w:sz w:val="18"/>
                <w:szCs w:val="18"/>
              </w:rPr>
              <w:t>Arbeiterjungs</w:t>
            </w:r>
          </w:p>
          <w:p w14:paraId="1CED65F0" w14:textId="3798B4A8" w:rsidR="00646A87" w:rsidRPr="001B30C1" w:rsidRDefault="00646A87" w:rsidP="001B30C1">
            <w:pPr>
              <w:ind w:left="729"/>
              <w:rPr>
                <w:color w:val="0000FF"/>
                <w:sz w:val="18"/>
                <w:szCs w:val="18"/>
              </w:rPr>
            </w:pPr>
            <w:r w:rsidRPr="001B30C1">
              <w:rPr>
                <w:color w:val="0000FF"/>
                <w:sz w:val="18"/>
                <w:szCs w:val="18"/>
              </w:rPr>
              <w:t>Mom, was hast Du?</w:t>
            </w:r>
          </w:p>
          <w:p w14:paraId="5A6C5897" w14:textId="2B0DC8D9" w:rsidR="00646A87" w:rsidRPr="001B30C1" w:rsidRDefault="00646A87" w:rsidP="001B30C1">
            <w:pPr>
              <w:ind w:left="729"/>
              <w:rPr>
                <w:color w:val="0000FF"/>
                <w:sz w:val="18"/>
                <w:szCs w:val="18"/>
              </w:rPr>
            </w:pPr>
            <w:r w:rsidRPr="001B30C1">
              <w:rPr>
                <w:color w:val="0000FF"/>
                <w:sz w:val="18"/>
                <w:szCs w:val="18"/>
              </w:rPr>
              <w:t>Mom, was schreist Du?</w:t>
            </w:r>
          </w:p>
          <w:p w14:paraId="098F7FBC" w14:textId="77777777" w:rsidR="00646A87" w:rsidRPr="001B30C1" w:rsidRDefault="00646A87" w:rsidP="001B30C1">
            <w:pPr>
              <w:ind w:left="729"/>
              <w:rPr>
                <w:color w:val="0000FF"/>
                <w:sz w:val="18"/>
                <w:szCs w:val="18"/>
              </w:rPr>
            </w:pPr>
            <w:r w:rsidRPr="001B30C1">
              <w:rPr>
                <w:color w:val="0000FF"/>
                <w:sz w:val="18"/>
                <w:szCs w:val="18"/>
              </w:rPr>
              <w:t>Du bist ja ganz erhitzt.</w:t>
            </w:r>
          </w:p>
          <w:p w14:paraId="612411D5" w14:textId="2B265CB3" w:rsidR="00646A87" w:rsidRPr="001B30C1" w:rsidRDefault="00646A87" w:rsidP="001B30C1">
            <w:pPr>
              <w:ind w:left="729"/>
              <w:rPr>
                <w:color w:val="0000FF"/>
                <w:sz w:val="18"/>
                <w:szCs w:val="18"/>
              </w:rPr>
            </w:pPr>
            <w:r w:rsidRPr="001B30C1">
              <w:rPr>
                <w:color w:val="0000FF"/>
                <w:sz w:val="18"/>
                <w:szCs w:val="18"/>
              </w:rPr>
              <w:t>Mom, was faselst Du,</w:t>
            </w:r>
          </w:p>
          <w:p w14:paraId="3FCCFD9B" w14:textId="79BF0408" w:rsidR="00646A87" w:rsidRPr="001B30C1" w:rsidRDefault="00646A87" w:rsidP="001B30C1">
            <w:pPr>
              <w:ind w:left="729"/>
              <w:rPr>
                <w:color w:val="0000FF"/>
                <w:sz w:val="18"/>
                <w:szCs w:val="18"/>
              </w:rPr>
            </w:pPr>
            <w:r w:rsidRPr="001B30C1">
              <w:rPr>
                <w:color w:val="0000FF"/>
                <w:sz w:val="18"/>
                <w:szCs w:val="18"/>
              </w:rPr>
              <w:t>was siehst Du?</w:t>
            </w:r>
          </w:p>
          <w:p w14:paraId="598D21DF" w14:textId="77777777" w:rsidR="00646A87" w:rsidRPr="001B30C1" w:rsidRDefault="00646A87" w:rsidP="001B30C1">
            <w:pPr>
              <w:ind w:left="729"/>
              <w:rPr>
                <w:color w:val="0000FF"/>
                <w:sz w:val="18"/>
                <w:szCs w:val="18"/>
              </w:rPr>
            </w:pPr>
            <w:r w:rsidRPr="001B30C1">
              <w:rPr>
                <w:color w:val="0000FF"/>
                <w:sz w:val="18"/>
                <w:szCs w:val="18"/>
              </w:rPr>
              <w:t>Du bist ja voll verschwitzt.</w:t>
            </w:r>
          </w:p>
          <w:p w14:paraId="3E9A7681" w14:textId="716B07AC" w:rsidR="00646A87" w:rsidRPr="001B30C1" w:rsidRDefault="004A7999" w:rsidP="001B30C1">
            <w:pPr>
              <w:ind w:left="729"/>
              <w:rPr>
                <w:color w:val="0000FF"/>
                <w:sz w:val="18"/>
                <w:szCs w:val="18"/>
              </w:rPr>
            </w:pPr>
            <w:r w:rsidRPr="001B30C1">
              <w:rPr>
                <w:rFonts w:ascii="Calibri" w:eastAsia="Calibri" w:hAnsi="Calibri" w:cs="Calibri"/>
                <w:i/>
                <w:iCs/>
                <w:color w:val="7F7F7F" w:themeColor="text1" w:themeTint="80"/>
                <w:sz w:val="18"/>
                <w:szCs w:val="18"/>
              </w:rPr>
              <w:t xml:space="preserve">Arbeitermutter </w:t>
            </w:r>
            <w:r>
              <w:rPr>
                <w:rFonts w:ascii="Calibri" w:eastAsia="Calibri" w:hAnsi="Calibri" w:cs="Calibri"/>
                <w:i/>
                <w:iCs/>
                <w:color w:val="7F7F7F" w:themeColor="text1" w:themeTint="80"/>
                <w:sz w:val="18"/>
                <w:szCs w:val="18"/>
              </w:rPr>
              <w:br/>
            </w:r>
            <w:r w:rsidR="00646A87" w:rsidRPr="001B30C1">
              <w:rPr>
                <w:color w:val="0000FF"/>
                <w:sz w:val="18"/>
                <w:szCs w:val="18"/>
              </w:rPr>
              <w:t>Meine Jungs, kommt her zu mir.</w:t>
            </w:r>
          </w:p>
          <w:p w14:paraId="46C10CB4" w14:textId="106F0D5D" w:rsidR="00646A87" w:rsidRPr="001B30C1" w:rsidRDefault="00646A87" w:rsidP="001B30C1">
            <w:pPr>
              <w:ind w:left="729"/>
              <w:rPr>
                <w:color w:val="0000FF"/>
                <w:sz w:val="18"/>
                <w:szCs w:val="18"/>
              </w:rPr>
            </w:pPr>
            <w:r w:rsidRPr="001B30C1">
              <w:rPr>
                <w:color w:val="0000FF"/>
                <w:sz w:val="18"/>
                <w:szCs w:val="18"/>
              </w:rPr>
              <w:t>Lasst mich bitte nicht allein.</w:t>
            </w:r>
          </w:p>
          <w:p w14:paraId="7711270F" w14:textId="0F605A8A" w:rsidR="00646A87" w:rsidRPr="001B30C1" w:rsidRDefault="00646A87" w:rsidP="001B30C1">
            <w:pPr>
              <w:ind w:left="729"/>
              <w:rPr>
                <w:color w:val="0000FF"/>
                <w:sz w:val="18"/>
                <w:szCs w:val="18"/>
              </w:rPr>
            </w:pPr>
            <w:r w:rsidRPr="001B30C1">
              <w:rPr>
                <w:color w:val="0000FF"/>
                <w:sz w:val="18"/>
                <w:szCs w:val="18"/>
              </w:rPr>
              <w:t>Meine Jungs, bleibt bitte bei mir.</w:t>
            </w:r>
          </w:p>
          <w:p w14:paraId="46E5B1E5" w14:textId="77777777" w:rsidR="00646A87" w:rsidRPr="001B30C1" w:rsidRDefault="00646A87" w:rsidP="001B30C1">
            <w:pPr>
              <w:ind w:left="729"/>
              <w:rPr>
                <w:color w:val="0000FF"/>
                <w:sz w:val="18"/>
                <w:szCs w:val="18"/>
              </w:rPr>
            </w:pPr>
            <w:r w:rsidRPr="001B30C1">
              <w:rPr>
                <w:color w:val="0000FF"/>
                <w:sz w:val="18"/>
                <w:szCs w:val="18"/>
              </w:rPr>
              <w:t>Lasst uns zusammen sein.</w:t>
            </w:r>
          </w:p>
          <w:p w14:paraId="387E4AC4" w14:textId="75658F3D" w:rsidR="00646A87" w:rsidRPr="001B30C1" w:rsidRDefault="004A7999" w:rsidP="001B30C1">
            <w:pPr>
              <w:ind w:left="729"/>
              <w:rPr>
                <w:color w:val="0000FF"/>
                <w:sz w:val="18"/>
                <w:szCs w:val="18"/>
              </w:rPr>
            </w:pPr>
            <w:r w:rsidRPr="001B30C1">
              <w:rPr>
                <w:rFonts w:ascii="Calibri" w:eastAsia="Calibri" w:hAnsi="Calibri" w:cs="Calibri"/>
                <w:i/>
                <w:iCs/>
                <w:color w:val="7F7F7F" w:themeColor="text1" w:themeTint="80"/>
                <w:sz w:val="18"/>
                <w:szCs w:val="18"/>
              </w:rPr>
              <w:t xml:space="preserve">Arbeiterjungs </w:t>
            </w:r>
            <w:r>
              <w:rPr>
                <w:rFonts w:ascii="Calibri" w:eastAsia="Calibri" w:hAnsi="Calibri" w:cs="Calibri"/>
                <w:i/>
                <w:iCs/>
                <w:color w:val="7F7F7F" w:themeColor="text1" w:themeTint="80"/>
                <w:sz w:val="18"/>
                <w:szCs w:val="18"/>
              </w:rPr>
              <w:br/>
            </w:r>
            <w:r w:rsidR="00646A87" w:rsidRPr="001B30C1">
              <w:rPr>
                <w:color w:val="0000FF"/>
                <w:sz w:val="18"/>
                <w:szCs w:val="18"/>
              </w:rPr>
              <w:t>Mom, was hast Du?</w:t>
            </w:r>
          </w:p>
          <w:p w14:paraId="60071618" w14:textId="77777777" w:rsidR="00646A87" w:rsidRPr="001B30C1" w:rsidRDefault="00646A87" w:rsidP="001B30C1">
            <w:pPr>
              <w:ind w:left="729"/>
              <w:rPr>
                <w:color w:val="0000FF"/>
                <w:sz w:val="18"/>
                <w:szCs w:val="18"/>
              </w:rPr>
            </w:pPr>
            <w:r w:rsidRPr="001B30C1">
              <w:rPr>
                <w:color w:val="0000FF"/>
                <w:sz w:val="18"/>
                <w:szCs w:val="18"/>
              </w:rPr>
              <w:t>Mom, was schreist Du?</w:t>
            </w:r>
          </w:p>
          <w:p w14:paraId="0AE78F35" w14:textId="77777777" w:rsidR="00646A87" w:rsidRPr="001B30C1" w:rsidRDefault="00646A87" w:rsidP="001B30C1">
            <w:pPr>
              <w:ind w:left="729"/>
              <w:rPr>
                <w:color w:val="0000FF"/>
                <w:sz w:val="18"/>
                <w:szCs w:val="18"/>
              </w:rPr>
            </w:pPr>
            <w:r w:rsidRPr="001B30C1">
              <w:rPr>
                <w:color w:val="0000FF"/>
                <w:sz w:val="18"/>
                <w:szCs w:val="18"/>
              </w:rPr>
              <w:t>Du bist ja ganz erhitzt.</w:t>
            </w:r>
          </w:p>
          <w:p w14:paraId="706D9AB9" w14:textId="77777777" w:rsidR="00646A87" w:rsidRPr="001B30C1" w:rsidRDefault="00646A87" w:rsidP="001B30C1">
            <w:pPr>
              <w:ind w:left="729"/>
              <w:rPr>
                <w:color w:val="0000FF"/>
                <w:sz w:val="18"/>
                <w:szCs w:val="18"/>
              </w:rPr>
            </w:pPr>
            <w:r w:rsidRPr="001B30C1">
              <w:rPr>
                <w:color w:val="0000FF"/>
                <w:sz w:val="18"/>
                <w:szCs w:val="18"/>
              </w:rPr>
              <w:t>Mom, was faselst Du,</w:t>
            </w:r>
          </w:p>
          <w:p w14:paraId="37D5AD6F" w14:textId="77777777" w:rsidR="00646A87" w:rsidRPr="001B30C1" w:rsidRDefault="00646A87" w:rsidP="001B30C1">
            <w:pPr>
              <w:ind w:left="729"/>
              <w:rPr>
                <w:color w:val="0000FF"/>
                <w:sz w:val="18"/>
                <w:szCs w:val="18"/>
              </w:rPr>
            </w:pPr>
            <w:r w:rsidRPr="001B30C1">
              <w:rPr>
                <w:color w:val="0000FF"/>
                <w:sz w:val="18"/>
                <w:szCs w:val="18"/>
              </w:rPr>
              <w:t>was siehst Du?</w:t>
            </w:r>
          </w:p>
          <w:p w14:paraId="5CC289C3" w14:textId="77777777" w:rsidR="00646A87" w:rsidRPr="001B30C1" w:rsidRDefault="00646A87" w:rsidP="001B30C1">
            <w:pPr>
              <w:ind w:left="729"/>
              <w:rPr>
                <w:color w:val="0000FF"/>
                <w:sz w:val="18"/>
                <w:szCs w:val="18"/>
              </w:rPr>
            </w:pPr>
            <w:r w:rsidRPr="001B30C1">
              <w:rPr>
                <w:color w:val="0000FF"/>
                <w:sz w:val="18"/>
                <w:szCs w:val="18"/>
              </w:rPr>
              <w:t>Du bist ja voll verschwitzt.</w:t>
            </w:r>
          </w:p>
          <w:p w14:paraId="42D53DDE" w14:textId="0076457C" w:rsidR="00646A87" w:rsidRPr="001B30C1" w:rsidRDefault="004A7999" w:rsidP="001B30C1">
            <w:pPr>
              <w:ind w:left="729"/>
              <w:rPr>
                <w:color w:val="0000FF"/>
                <w:sz w:val="18"/>
                <w:szCs w:val="18"/>
              </w:rPr>
            </w:pPr>
            <w:r w:rsidRPr="001B30C1">
              <w:rPr>
                <w:rFonts w:ascii="Calibri" w:eastAsia="Calibri" w:hAnsi="Calibri" w:cs="Calibri"/>
                <w:i/>
                <w:iCs/>
                <w:color w:val="7F7F7F" w:themeColor="text1" w:themeTint="80"/>
                <w:sz w:val="18"/>
                <w:szCs w:val="18"/>
              </w:rPr>
              <w:t xml:space="preserve">Arbeitermutter </w:t>
            </w:r>
            <w:r>
              <w:rPr>
                <w:rFonts w:ascii="Calibri" w:eastAsia="Calibri" w:hAnsi="Calibri" w:cs="Calibri"/>
                <w:i/>
                <w:iCs/>
                <w:color w:val="7F7F7F" w:themeColor="text1" w:themeTint="80"/>
                <w:sz w:val="18"/>
                <w:szCs w:val="18"/>
              </w:rPr>
              <w:br/>
            </w:r>
            <w:r w:rsidR="00646A87" w:rsidRPr="001B30C1">
              <w:rPr>
                <w:color w:val="0000FF"/>
                <w:sz w:val="18"/>
                <w:szCs w:val="18"/>
              </w:rPr>
              <w:t>Meine Jungs, kommt her zu mir.</w:t>
            </w:r>
          </w:p>
          <w:p w14:paraId="09B33595" w14:textId="77777777" w:rsidR="00646A87" w:rsidRPr="001B30C1" w:rsidRDefault="00646A87" w:rsidP="001B30C1">
            <w:pPr>
              <w:ind w:left="729"/>
              <w:rPr>
                <w:color w:val="0000FF"/>
                <w:sz w:val="18"/>
                <w:szCs w:val="18"/>
              </w:rPr>
            </w:pPr>
            <w:r w:rsidRPr="001B30C1">
              <w:rPr>
                <w:color w:val="0000FF"/>
                <w:sz w:val="18"/>
                <w:szCs w:val="18"/>
              </w:rPr>
              <w:t>Wir finden schon einen Weg.</w:t>
            </w:r>
          </w:p>
          <w:p w14:paraId="3B1B56FE" w14:textId="7DEE921A" w:rsidR="00646A87" w:rsidRPr="001B30C1" w:rsidRDefault="00646A87" w:rsidP="001B30C1">
            <w:pPr>
              <w:ind w:left="729"/>
              <w:rPr>
                <w:color w:val="0000FF"/>
                <w:sz w:val="18"/>
                <w:szCs w:val="18"/>
              </w:rPr>
            </w:pPr>
            <w:r w:rsidRPr="001B30C1">
              <w:rPr>
                <w:color w:val="0000FF"/>
                <w:sz w:val="18"/>
                <w:szCs w:val="18"/>
              </w:rPr>
              <w:t>Mein Jungs bleibt bitte bei mir.</w:t>
            </w:r>
          </w:p>
          <w:p w14:paraId="59BE9791" w14:textId="77777777" w:rsidR="00646A87" w:rsidRPr="001B30C1" w:rsidRDefault="00646A87" w:rsidP="001B30C1">
            <w:pPr>
              <w:ind w:left="729"/>
              <w:rPr>
                <w:color w:val="0000FF"/>
                <w:sz w:val="18"/>
                <w:szCs w:val="18"/>
              </w:rPr>
            </w:pPr>
            <w:r w:rsidRPr="001B30C1">
              <w:rPr>
                <w:color w:val="0000FF"/>
                <w:sz w:val="18"/>
                <w:szCs w:val="18"/>
              </w:rPr>
              <w:t>Noch stehen wir auf wackligem Steg.</w:t>
            </w:r>
          </w:p>
          <w:p w14:paraId="3D527917" w14:textId="135561F7" w:rsidR="00646A87" w:rsidRPr="001B30C1" w:rsidRDefault="004A7999" w:rsidP="001B30C1">
            <w:pPr>
              <w:ind w:left="729"/>
              <w:rPr>
                <w:color w:val="0000FF"/>
                <w:sz w:val="18"/>
                <w:szCs w:val="18"/>
              </w:rPr>
            </w:pPr>
            <w:r w:rsidRPr="001B30C1">
              <w:rPr>
                <w:rFonts w:ascii="Calibri" w:eastAsia="Calibri" w:hAnsi="Calibri" w:cs="Calibri"/>
                <w:i/>
                <w:iCs/>
                <w:color w:val="7F7F7F" w:themeColor="text1" w:themeTint="80"/>
                <w:sz w:val="18"/>
                <w:szCs w:val="18"/>
              </w:rPr>
              <w:t xml:space="preserve">Arbeiterjungs </w:t>
            </w:r>
            <w:r>
              <w:rPr>
                <w:rFonts w:ascii="Calibri" w:eastAsia="Calibri" w:hAnsi="Calibri" w:cs="Calibri"/>
                <w:i/>
                <w:iCs/>
                <w:color w:val="7F7F7F" w:themeColor="text1" w:themeTint="80"/>
                <w:sz w:val="18"/>
                <w:szCs w:val="18"/>
              </w:rPr>
              <w:br/>
            </w:r>
            <w:r w:rsidR="00646A87" w:rsidRPr="001B30C1">
              <w:rPr>
                <w:color w:val="0000FF"/>
                <w:sz w:val="18"/>
                <w:szCs w:val="18"/>
              </w:rPr>
              <w:t>Jetzt geh doch ruh’ n, Mom.</w:t>
            </w:r>
          </w:p>
          <w:p w14:paraId="1FFC2E8A" w14:textId="77777777" w:rsidR="00646A87" w:rsidRPr="001B30C1" w:rsidRDefault="00646A87" w:rsidP="001B30C1">
            <w:pPr>
              <w:ind w:left="729"/>
              <w:rPr>
                <w:color w:val="0000FF"/>
                <w:sz w:val="18"/>
                <w:szCs w:val="18"/>
              </w:rPr>
            </w:pPr>
            <w:r w:rsidRPr="001B30C1">
              <w:rPr>
                <w:color w:val="0000FF"/>
                <w:sz w:val="18"/>
                <w:szCs w:val="18"/>
              </w:rPr>
              <w:t>Jetzt bleib doch cool, Mom.</w:t>
            </w:r>
          </w:p>
          <w:p w14:paraId="28922D0A" w14:textId="77777777" w:rsidR="00646A87" w:rsidRPr="001B30C1" w:rsidRDefault="00646A87" w:rsidP="001B30C1">
            <w:pPr>
              <w:ind w:left="729"/>
              <w:rPr>
                <w:sz w:val="18"/>
                <w:szCs w:val="18"/>
              </w:rPr>
            </w:pPr>
            <w:r w:rsidRPr="001B30C1">
              <w:rPr>
                <w:color w:val="0000FF"/>
                <w:sz w:val="18"/>
                <w:szCs w:val="18"/>
              </w:rPr>
              <w:t>Es wird schon gehen, Mom.</w:t>
            </w:r>
          </w:p>
          <w:p w14:paraId="66F3396B" w14:textId="77777777"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Bleibe nicht steh’n, Mom.</w:t>
            </w:r>
          </w:p>
          <w:p w14:paraId="2F2D92C0" w14:textId="4542C119" w:rsidR="00646A87" w:rsidRPr="001B30C1" w:rsidRDefault="004A7999" w:rsidP="001B30C1">
            <w:pPr>
              <w:ind w:left="729"/>
              <w:rPr>
                <w:color w:val="0000FF"/>
                <w:sz w:val="18"/>
                <w:szCs w:val="18"/>
              </w:rPr>
            </w:pPr>
            <w:r w:rsidRPr="001B30C1">
              <w:rPr>
                <w:rFonts w:ascii="Calibri" w:eastAsia="Calibri" w:hAnsi="Calibri" w:cs="Calibri"/>
                <w:i/>
                <w:iCs/>
                <w:color w:val="7F7F7F" w:themeColor="text1" w:themeTint="80"/>
                <w:sz w:val="18"/>
                <w:szCs w:val="18"/>
              </w:rPr>
              <w:t xml:space="preserve">Arbeitermutter </w:t>
            </w:r>
            <w:r>
              <w:rPr>
                <w:rFonts w:ascii="Calibri" w:eastAsia="Calibri" w:hAnsi="Calibri" w:cs="Calibri"/>
                <w:i/>
                <w:iCs/>
                <w:color w:val="7F7F7F" w:themeColor="text1" w:themeTint="80"/>
                <w:sz w:val="18"/>
                <w:szCs w:val="18"/>
              </w:rPr>
              <w:br/>
            </w:r>
            <w:r w:rsidR="00646A87" w:rsidRPr="001B30C1">
              <w:rPr>
                <w:color w:val="0000FF"/>
                <w:sz w:val="18"/>
                <w:szCs w:val="18"/>
              </w:rPr>
              <w:t>Meine Jungs, kommt her zu mir.</w:t>
            </w:r>
          </w:p>
          <w:p w14:paraId="026396A3" w14:textId="77777777" w:rsidR="00646A87" w:rsidRPr="001B30C1" w:rsidRDefault="00646A87" w:rsidP="001B30C1">
            <w:pPr>
              <w:ind w:left="729"/>
              <w:rPr>
                <w:color w:val="0000FF"/>
                <w:sz w:val="18"/>
                <w:szCs w:val="18"/>
              </w:rPr>
            </w:pPr>
            <w:r w:rsidRPr="001B30C1">
              <w:rPr>
                <w:color w:val="0000FF"/>
                <w:sz w:val="18"/>
                <w:szCs w:val="18"/>
              </w:rPr>
              <w:lastRenderedPageBreak/>
              <w:t>Wir finden schon einen Weg.</w:t>
            </w:r>
          </w:p>
          <w:p w14:paraId="4196983F" w14:textId="77777777" w:rsidR="00646A87" w:rsidRPr="001B30C1" w:rsidRDefault="00646A87" w:rsidP="001B30C1">
            <w:pPr>
              <w:ind w:left="729"/>
              <w:rPr>
                <w:color w:val="0000FF"/>
                <w:sz w:val="18"/>
                <w:szCs w:val="18"/>
              </w:rPr>
            </w:pPr>
            <w:r w:rsidRPr="001B30C1">
              <w:rPr>
                <w:color w:val="0000FF"/>
                <w:sz w:val="18"/>
                <w:szCs w:val="18"/>
              </w:rPr>
              <w:t>Mein Jungs bleibt bitte bei mir.</w:t>
            </w:r>
          </w:p>
          <w:p w14:paraId="536A73EE" w14:textId="5007FB79" w:rsidR="00646A87" w:rsidRPr="004A7999" w:rsidRDefault="004A7999" w:rsidP="004A7999">
            <w:pPr>
              <w:ind w:left="729"/>
              <w:rPr>
                <w:color w:val="0000FF"/>
                <w:sz w:val="18"/>
                <w:szCs w:val="18"/>
              </w:rPr>
            </w:pPr>
            <w:r>
              <w:rPr>
                <w:color w:val="0000FF"/>
                <w:sz w:val="18"/>
                <w:szCs w:val="18"/>
              </w:rPr>
              <w:t>Lasst uns zusammen sein.</w:t>
            </w:r>
          </w:p>
          <w:p w14:paraId="47202429" w14:textId="65E91F04" w:rsidR="00646A87" w:rsidRPr="001B30C1" w:rsidRDefault="00646A87" w:rsidP="001B30C1">
            <w:pPr>
              <w:pStyle w:val="ListParagraph"/>
              <w:numPr>
                <w:ilvl w:val="0"/>
                <w:numId w:val="1"/>
              </w:numPr>
              <w:tabs>
                <w:tab w:val="left" w:pos="1134"/>
                <w:tab w:val="right" w:pos="9638"/>
              </w:tabs>
              <w:jc w:val="both"/>
              <w:rPr>
                <w:sz w:val="18"/>
                <w:szCs w:val="18"/>
              </w:rPr>
            </w:pPr>
            <w:r w:rsidRPr="001B30C1">
              <w:rPr>
                <w:b/>
                <w:sz w:val="18"/>
                <w:szCs w:val="18"/>
              </w:rPr>
              <w:t>ERLÄUTERUNG:</w:t>
            </w:r>
            <w:r w:rsidRPr="001B30C1">
              <w:rPr>
                <w:sz w:val="18"/>
                <w:szCs w:val="18"/>
              </w:rPr>
              <w:t xml:space="preserve"> Phantasieren Sie, Madame? … Die Jungs der Arbeitermutter können jedenfalls nicht viel mit ihrer Verwirrtheit anfangen und versuchen sie, mit ihren eher spärlichen emotionalen Mitteln zu beruhigen. Aber mittendrin sagt die Mutter den wichtigen Satz: „… die Kinder bleiben mir“</w:t>
            </w:r>
          </w:p>
        </w:tc>
      </w:tr>
      <w:tr w:rsidR="00646A87" w:rsidRPr="001B30C1" w14:paraId="1CEAF099" w14:textId="77777777" w:rsidTr="00646A87">
        <w:tc>
          <w:tcPr>
            <w:tcW w:w="10051" w:type="dxa"/>
            <w:gridSpan w:val="2"/>
            <w:shd w:val="clear" w:color="auto" w:fill="D9D9D9" w:themeFill="background1" w:themeFillShade="D9"/>
            <w:vAlign w:val="center"/>
          </w:tcPr>
          <w:p w14:paraId="2C28C1BA" w14:textId="76DF99CA" w:rsidR="00646A87" w:rsidRPr="001B30C1" w:rsidRDefault="00646A87" w:rsidP="001B30C1">
            <w:pPr>
              <w:tabs>
                <w:tab w:val="left" w:pos="729"/>
                <w:tab w:val="right" w:pos="9638"/>
              </w:tabs>
              <w:jc w:val="both"/>
              <w:rPr>
                <w:b/>
                <w:sz w:val="18"/>
                <w:szCs w:val="18"/>
              </w:rPr>
            </w:pPr>
            <w:r w:rsidRPr="001B30C1">
              <w:rPr>
                <w:b/>
                <w:sz w:val="18"/>
                <w:szCs w:val="18"/>
              </w:rPr>
              <w:lastRenderedPageBreak/>
              <w:t xml:space="preserve">NAHTSTELLE </w:t>
            </w:r>
            <w:r w:rsidRPr="001B30C1">
              <w:rPr>
                <w:color w:val="C00000"/>
                <w:sz w:val="18"/>
                <w:szCs w:val="18"/>
              </w:rPr>
              <w:t>[ 211</w:t>
            </w:r>
            <w:r w:rsidR="004A7999">
              <w:rPr>
                <w:color w:val="C00000"/>
                <w:sz w:val="18"/>
                <w:szCs w:val="18"/>
              </w:rPr>
              <w:t>:</w:t>
            </w:r>
            <w:r w:rsidRPr="001B30C1">
              <w:rPr>
                <w:color w:val="C00000"/>
                <w:sz w:val="18"/>
                <w:szCs w:val="18"/>
              </w:rPr>
              <w:t>212/213 ]</w:t>
            </w:r>
            <w:r w:rsidRPr="001B30C1">
              <w:rPr>
                <w:b/>
                <w:sz w:val="18"/>
                <w:szCs w:val="18"/>
              </w:rPr>
              <w:t xml:space="preserve">: </w:t>
            </w:r>
            <w:r w:rsidRPr="001B30C1">
              <w:rPr>
                <w:sz w:val="18"/>
                <w:szCs w:val="18"/>
              </w:rPr>
              <w:t>Fabrik-Geräusche</w:t>
            </w:r>
          </w:p>
          <w:p w14:paraId="42147745" w14:textId="77777777" w:rsidR="00646A87" w:rsidRPr="001B30C1" w:rsidRDefault="00646A87" w:rsidP="001B30C1">
            <w:pPr>
              <w:tabs>
                <w:tab w:val="left" w:pos="729"/>
                <w:tab w:val="right" w:pos="9638"/>
              </w:tabs>
              <w:jc w:val="both"/>
              <w:rPr>
                <w:b/>
                <w:sz w:val="18"/>
                <w:szCs w:val="18"/>
              </w:rPr>
            </w:pPr>
          </w:p>
          <w:p w14:paraId="26306F0E" w14:textId="1F10FE28" w:rsidR="00646A87" w:rsidRPr="001B30C1" w:rsidRDefault="00646A87" w:rsidP="001B30C1">
            <w:pPr>
              <w:tabs>
                <w:tab w:val="left" w:pos="729"/>
                <w:tab w:val="right" w:pos="9638"/>
              </w:tabs>
              <w:jc w:val="both"/>
              <w:rPr>
                <w:b/>
                <w:sz w:val="18"/>
                <w:szCs w:val="18"/>
              </w:rPr>
            </w:pPr>
            <w:r w:rsidRPr="001B30C1">
              <w:rPr>
                <w:b/>
                <w:sz w:val="18"/>
                <w:szCs w:val="18"/>
              </w:rPr>
              <w:t>Betriebsratstext:</w:t>
            </w:r>
          </w:p>
          <w:p w14:paraId="3328ED70" w14:textId="77777777" w:rsidR="00646A87" w:rsidRPr="001B30C1" w:rsidRDefault="00646A87" w:rsidP="001B30C1">
            <w:pPr>
              <w:tabs>
                <w:tab w:val="left" w:pos="729"/>
                <w:tab w:val="right" w:pos="9638"/>
              </w:tabs>
              <w:jc w:val="both"/>
              <w:rPr>
                <w:b/>
                <w:sz w:val="18"/>
                <w:szCs w:val="18"/>
              </w:rPr>
            </w:pPr>
          </w:p>
          <w:p w14:paraId="65A84BC4" w14:textId="38F749AF" w:rsidR="00646A87" w:rsidRPr="001B30C1" w:rsidRDefault="00646A87"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Mit uns, da fällt ein Komet und unser Streben dahin</w:t>
            </w:r>
          </w:p>
          <w:p w14:paraId="046F9618" w14:textId="05C3D37B" w:rsidR="00646A87" w:rsidRPr="001B30C1" w:rsidRDefault="00646A87"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erschrecken wir vor unbeteiligtem Gleichmut</w:t>
            </w:r>
          </w:p>
          <w:p w14:paraId="47DDBBCF" w14:textId="77777777" w:rsidR="00646A87" w:rsidRPr="001B30C1" w:rsidRDefault="00646A87"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 xml:space="preserve">und fragen uns in aller Armut: </w:t>
            </w:r>
          </w:p>
          <w:p w14:paraId="207ACAAB" w14:textId="77777777" w:rsidR="00646A87" w:rsidRPr="001B30C1" w:rsidRDefault="00646A87"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Was war gewonnen, was zerflossen?</w:t>
            </w:r>
          </w:p>
          <w:p w14:paraId="21BDCD20" w14:textId="77777777" w:rsidR="00646A87" w:rsidRPr="001B30C1" w:rsidRDefault="00646A87"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Wer hat es verschuldet, wer geduldet?</w:t>
            </w:r>
          </w:p>
          <w:p w14:paraId="1F5EF8AC" w14:textId="19365515" w:rsidR="00646A87" w:rsidRPr="001B30C1" w:rsidRDefault="00646A87" w:rsidP="001B30C1">
            <w:pPr>
              <w:pStyle w:val="Text"/>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18"/>
                <w:szCs w:val="18"/>
              </w:rPr>
            </w:pPr>
            <w:r w:rsidRPr="001B30C1">
              <w:rPr>
                <w:rFonts w:asciiTheme="minorHAnsi" w:hAnsiTheme="minorHAnsi"/>
                <w:sz w:val="18"/>
                <w:szCs w:val="18"/>
              </w:rPr>
              <w:t>Und wer hat es uns verzieh‘n?</w:t>
            </w:r>
          </w:p>
          <w:p w14:paraId="43BBA4D0" w14:textId="77777777" w:rsidR="00646A87" w:rsidRPr="001B30C1" w:rsidRDefault="00646A87" w:rsidP="001B30C1">
            <w:pPr>
              <w:pStyle w:val="FreieForm"/>
            </w:pPr>
          </w:p>
          <w:p w14:paraId="10AEA804" w14:textId="0F88AFCA" w:rsidR="00646A87" w:rsidRPr="001B30C1" w:rsidRDefault="00646A87" w:rsidP="001B30C1">
            <w:pPr>
              <w:pStyle w:val="FreieForm"/>
            </w:pPr>
            <w:r w:rsidRPr="001B30C1">
              <w:t xml:space="preserve">Hier beginnt auch das Solo der </w:t>
            </w:r>
            <w:r w:rsidRPr="001B30C1">
              <w:rPr>
                <w:color w:val="FF00FF"/>
              </w:rPr>
              <w:t xml:space="preserve">Dame </w:t>
            </w:r>
            <w:r w:rsidRPr="001B30C1">
              <w:t xml:space="preserve">(Versatzstücke div. </w:t>
            </w:r>
            <w:r w:rsidRPr="001B30C1">
              <w:rPr>
                <w:highlight w:val="yellow"/>
              </w:rPr>
              <w:t>Todesarien</w:t>
            </w:r>
            <w:r w:rsidRPr="001B30C1">
              <w:t>)</w:t>
            </w:r>
          </w:p>
          <w:p w14:paraId="09CCA244" w14:textId="77777777" w:rsidR="00646A87" w:rsidRPr="001B30C1" w:rsidRDefault="00646A87" w:rsidP="001B30C1">
            <w:pPr>
              <w:pStyle w:val="FreieForm"/>
            </w:pPr>
          </w:p>
          <w:p w14:paraId="1976AF42" w14:textId="4173B8E3" w:rsidR="00646A87" w:rsidRPr="001B30C1" w:rsidRDefault="00646A87" w:rsidP="001B30C1">
            <w:pPr>
              <w:pStyle w:val="FreieForm"/>
            </w:pPr>
            <w:r w:rsidRPr="001B30C1">
              <w:t>In dieser Nacht</w:t>
            </w:r>
            <w:r w:rsidRPr="001B30C1">
              <w:tab/>
            </w:r>
            <w:r w:rsidRPr="001B30C1">
              <w:tab/>
            </w:r>
            <w:r w:rsidRPr="001B30C1">
              <w:tab/>
            </w:r>
          </w:p>
          <w:p w14:paraId="792E4978" w14:textId="77777777" w:rsidR="00646A87" w:rsidRPr="001B30C1" w:rsidRDefault="00646A87" w:rsidP="001B30C1">
            <w:pPr>
              <w:pStyle w:val="FreieForm"/>
            </w:pPr>
            <w:r w:rsidRPr="001B30C1">
              <w:t>wo keine Sterne blinken,</w:t>
            </w:r>
          </w:p>
          <w:p w14:paraId="7FC58045" w14:textId="77777777" w:rsidR="00646A87" w:rsidRPr="001B30C1" w:rsidRDefault="00646A87" w:rsidP="001B30C1">
            <w:pPr>
              <w:pStyle w:val="FreieForm"/>
            </w:pPr>
            <w:r w:rsidRPr="001B30C1">
              <w:t>wo keines Auswegs</w:t>
            </w:r>
          </w:p>
          <w:p w14:paraId="56D6C4AF" w14:textId="3481042B" w:rsidR="00646A87" w:rsidRPr="001B30C1" w:rsidRDefault="00646A87" w:rsidP="001B30C1">
            <w:pPr>
              <w:pStyle w:val="FreieForm"/>
            </w:pPr>
            <w:r w:rsidRPr="001B30C1">
              <w:t>Hoffnungsstrahlen winken,</w:t>
            </w:r>
          </w:p>
          <w:p w14:paraId="084463E4" w14:textId="41D976AE" w:rsidR="00646A87" w:rsidRPr="001B30C1" w:rsidRDefault="00646A87" w:rsidP="001B30C1">
            <w:pPr>
              <w:pStyle w:val="FreieForm"/>
            </w:pPr>
            <w:r w:rsidRPr="001B30C1">
              <w:t>schrick nicht zurück,</w:t>
            </w:r>
          </w:p>
          <w:p w14:paraId="14C3B414" w14:textId="77777777" w:rsidR="00646A87" w:rsidRPr="001B30C1" w:rsidRDefault="00646A87" w:rsidP="001B30C1">
            <w:pPr>
              <w:pStyle w:val="FreieForm"/>
            </w:pPr>
            <w:r w:rsidRPr="001B30C1">
              <w:t>wenn Deine Reihe kommt!</w:t>
            </w:r>
          </w:p>
          <w:p w14:paraId="32E014DF" w14:textId="77777777" w:rsidR="00646A87" w:rsidRPr="001B30C1" w:rsidRDefault="00646A87" w:rsidP="001B30C1">
            <w:pPr>
              <w:pStyle w:val="FreieForm"/>
            </w:pPr>
          </w:p>
          <w:p w14:paraId="324B1AC4" w14:textId="3D395CFA" w:rsidR="00646A87" w:rsidRPr="001B30C1" w:rsidRDefault="00646A87" w:rsidP="001B30C1">
            <w:pPr>
              <w:pStyle w:val="FreieForm"/>
            </w:pPr>
            <w:r w:rsidRPr="001B30C1">
              <w:t xml:space="preserve">Sie trinken ihren Kaffee, während die </w:t>
            </w:r>
            <w:r w:rsidRPr="001B30C1">
              <w:rPr>
                <w:color w:val="FF00FF"/>
              </w:rPr>
              <w:t xml:space="preserve">Dame </w:t>
            </w:r>
            <w:r w:rsidRPr="001B30C1">
              <w:t>noch ein paar Arien rezitiert</w:t>
            </w:r>
          </w:p>
        </w:tc>
      </w:tr>
      <w:tr w:rsidR="00646A87" w:rsidRPr="001B30C1" w14:paraId="37EABFFB" w14:textId="77777777" w:rsidTr="00646A87">
        <w:tc>
          <w:tcPr>
            <w:tcW w:w="10051" w:type="dxa"/>
            <w:gridSpan w:val="2"/>
            <w:vAlign w:val="center"/>
          </w:tcPr>
          <w:p w14:paraId="10CB4001" w14:textId="51A5F540" w:rsidR="00646A87" w:rsidRPr="001B30C1" w:rsidRDefault="00646A87" w:rsidP="001B30C1">
            <w:pPr>
              <w:tabs>
                <w:tab w:val="left" w:pos="718"/>
                <w:tab w:val="right" w:pos="9638"/>
              </w:tabs>
              <w:jc w:val="both"/>
              <w:rPr>
                <w:color w:val="C00000"/>
                <w:sz w:val="18"/>
                <w:szCs w:val="18"/>
                <w:lang w:val="en-GB"/>
              </w:rPr>
            </w:pPr>
            <w:bookmarkStart w:id="37" w:name="AKT_2_Bild_10_ValetMundiSciencia"/>
            <w:bookmarkEnd w:id="37"/>
            <w:r w:rsidRPr="001B30C1">
              <w:rPr>
                <w:b/>
                <w:sz w:val="18"/>
                <w:szCs w:val="18"/>
                <w:lang w:val="en-GB"/>
              </w:rPr>
              <w:t>BILD 10</w:t>
            </w:r>
            <w:r w:rsidRPr="001B30C1">
              <w:rPr>
                <w:b/>
                <w:sz w:val="18"/>
                <w:szCs w:val="18"/>
                <w:lang w:val="en-GB"/>
              </w:rPr>
              <w:tab/>
              <w:t xml:space="preserve">Valet mundi sciencia </w:t>
            </w:r>
            <w:r w:rsidRPr="001B30C1">
              <w:rPr>
                <w:color w:val="C00000"/>
                <w:sz w:val="18"/>
                <w:szCs w:val="18"/>
                <w:lang w:val="en-GB"/>
              </w:rPr>
              <w:t>[ 212 ]</w:t>
            </w:r>
          </w:p>
          <w:p w14:paraId="60633244" w14:textId="73ABB3EE"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
                <w:iCs/>
                <w:color w:val="7F7F7F" w:themeColor="text1" w:themeTint="80"/>
                <w:sz w:val="18"/>
                <w:szCs w:val="18"/>
              </w:rPr>
              <w:t>Dame am Tatort, im Halbdunkel ihr Assistent</w:t>
            </w:r>
          </w:p>
          <w:p w14:paraId="588C349E" w14:textId="77777777"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lang w:val="en-GB"/>
              </w:rPr>
            </w:pPr>
            <w:r w:rsidRPr="001B30C1">
              <w:rPr>
                <w:rFonts w:ascii="Calibri" w:eastAsia="Calibri" w:hAnsi="Calibri" w:cs="Calibri"/>
                <w:b/>
                <w:iCs/>
                <w:color w:val="7F7F7F" w:themeColor="text1" w:themeTint="80"/>
                <w:sz w:val="18"/>
                <w:szCs w:val="18"/>
                <w:lang w:val="en-GB"/>
              </w:rPr>
              <w:t xml:space="preserve">LIBRETTO: </w:t>
            </w:r>
          </w:p>
          <w:p w14:paraId="69F302A5" w14:textId="77777777" w:rsidR="00614C9C" w:rsidRPr="001B30C1" w:rsidRDefault="00646A87" w:rsidP="001B30C1">
            <w:pPr>
              <w:pStyle w:val="ListParagraph"/>
              <w:tabs>
                <w:tab w:val="left" w:pos="1167"/>
                <w:tab w:val="right" w:pos="9638"/>
              </w:tabs>
              <w:ind w:left="729"/>
              <w:rPr>
                <w:rFonts w:ascii="Calibri" w:eastAsia="Calibri" w:hAnsi="Calibri" w:cs="Calibri"/>
                <w:i/>
                <w:iCs/>
                <w:color w:val="7F7F7F" w:themeColor="text1" w:themeTint="80"/>
                <w:sz w:val="18"/>
                <w:szCs w:val="18"/>
                <w:lang w:val="en-GB"/>
              </w:rPr>
            </w:pPr>
            <w:r w:rsidRPr="001B30C1">
              <w:rPr>
                <w:rFonts w:ascii="Calibri" w:eastAsia="Calibri" w:hAnsi="Calibri" w:cs="Calibri"/>
                <w:i/>
                <w:iCs/>
                <w:color w:val="7F7F7F" w:themeColor="text1" w:themeTint="80"/>
                <w:sz w:val="18"/>
                <w:szCs w:val="18"/>
                <w:lang w:val="en-GB"/>
              </w:rPr>
              <w:t xml:space="preserve">Dame </w:t>
            </w:r>
          </w:p>
          <w:p w14:paraId="72F36A89" w14:textId="2AB96409" w:rsidR="00646A87" w:rsidRPr="001B30C1" w:rsidRDefault="00646A87" w:rsidP="001B30C1">
            <w:pPr>
              <w:pStyle w:val="ListParagraph"/>
              <w:tabs>
                <w:tab w:val="left" w:pos="1167"/>
                <w:tab w:val="right" w:pos="9638"/>
              </w:tabs>
              <w:ind w:left="729"/>
              <w:rPr>
                <w:rFonts w:ascii="Calibri" w:eastAsia="Calibri" w:hAnsi="Calibri" w:cs="Calibri"/>
                <w:i/>
                <w:iCs/>
                <w:color w:val="808080" w:themeColor="background1" w:themeShade="80"/>
                <w:sz w:val="18"/>
                <w:szCs w:val="18"/>
                <w:lang w:val="en-GB"/>
              </w:rPr>
            </w:pPr>
            <w:r w:rsidRPr="001B30C1">
              <w:rPr>
                <w:color w:val="00B0F0"/>
                <w:sz w:val="18"/>
                <w:szCs w:val="18"/>
                <w:lang w:val="en-GB"/>
              </w:rPr>
              <w:t>Orange and green</w:t>
            </w:r>
          </w:p>
          <w:p w14:paraId="7F4AFA62" w14:textId="414917DA" w:rsidR="00646A87" w:rsidRPr="001B30C1" w:rsidRDefault="00646A87" w:rsidP="001B30C1">
            <w:pPr>
              <w:ind w:left="729"/>
              <w:rPr>
                <w:color w:val="00B0F0"/>
                <w:sz w:val="18"/>
                <w:szCs w:val="18"/>
                <w:lang w:val="en-GB"/>
              </w:rPr>
            </w:pPr>
            <w:r w:rsidRPr="001B30C1">
              <w:rPr>
                <w:color w:val="00B0F0"/>
                <w:sz w:val="18"/>
                <w:szCs w:val="18"/>
                <w:lang w:val="en-GB"/>
              </w:rPr>
              <w:t>it doesn’t matter.</w:t>
            </w:r>
          </w:p>
          <w:p w14:paraId="7A74821A" w14:textId="2C24F0AC" w:rsidR="00646A87" w:rsidRPr="001B30C1" w:rsidRDefault="00646A87" w:rsidP="001B30C1">
            <w:pPr>
              <w:ind w:left="729"/>
              <w:rPr>
                <w:color w:val="00B0F0"/>
                <w:sz w:val="18"/>
                <w:szCs w:val="18"/>
                <w:lang w:val="en-GB"/>
              </w:rPr>
            </w:pPr>
            <w:r w:rsidRPr="001B30C1">
              <w:rPr>
                <w:color w:val="00B0F0"/>
                <w:sz w:val="18"/>
                <w:szCs w:val="18"/>
                <w:lang w:val="en-GB"/>
              </w:rPr>
              <w:t>United now …</w:t>
            </w:r>
          </w:p>
          <w:p w14:paraId="62B00D10" w14:textId="2031AE3C" w:rsidR="00646A87" w:rsidRPr="001B30C1" w:rsidRDefault="00646A87" w:rsidP="001B30C1">
            <w:pPr>
              <w:ind w:left="729"/>
              <w:rPr>
                <w:color w:val="00B0F0"/>
                <w:sz w:val="18"/>
                <w:szCs w:val="18"/>
                <w:lang w:val="en-GB"/>
              </w:rPr>
            </w:pPr>
            <w:r w:rsidRPr="001B30C1">
              <w:rPr>
                <w:color w:val="00B0F0"/>
                <w:sz w:val="18"/>
                <w:szCs w:val="18"/>
                <w:lang w:val="en-GB"/>
              </w:rPr>
              <w:t>Don’t shatter our dream,</w:t>
            </w:r>
          </w:p>
          <w:p w14:paraId="16F21521" w14:textId="2CF5ECAB" w:rsidR="00646A87" w:rsidRPr="001B30C1" w:rsidRDefault="00646A87" w:rsidP="001B30C1">
            <w:pPr>
              <w:ind w:left="729"/>
              <w:rPr>
                <w:color w:val="00B0F0"/>
                <w:sz w:val="18"/>
                <w:szCs w:val="18"/>
                <w:lang w:val="en-GB"/>
              </w:rPr>
            </w:pPr>
            <w:r w:rsidRPr="001B30C1">
              <w:rPr>
                <w:color w:val="00B0F0"/>
                <w:sz w:val="18"/>
                <w:szCs w:val="18"/>
                <w:lang w:val="en-GB"/>
              </w:rPr>
              <w:t>scatter the seeds of peace over the land.</w:t>
            </w:r>
          </w:p>
          <w:p w14:paraId="76824172" w14:textId="718530CA" w:rsidR="00646A87" w:rsidRPr="001B30C1" w:rsidRDefault="00646A87" w:rsidP="001B30C1">
            <w:pPr>
              <w:ind w:left="729"/>
              <w:rPr>
                <w:color w:val="00B0F0"/>
                <w:sz w:val="18"/>
                <w:szCs w:val="18"/>
                <w:lang w:val="en-GB"/>
              </w:rPr>
            </w:pPr>
            <w:r w:rsidRPr="001B30C1">
              <w:rPr>
                <w:color w:val="00B0F0"/>
                <w:sz w:val="18"/>
                <w:szCs w:val="18"/>
                <w:lang w:val="en-GB"/>
              </w:rPr>
              <w:t>So we can travel hand in hand</w:t>
            </w:r>
          </w:p>
          <w:p w14:paraId="27831057" w14:textId="1DAD98F7" w:rsidR="00646A87" w:rsidRPr="001B30C1" w:rsidRDefault="00646A87" w:rsidP="001B30C1">
            <w:pPr>
              <w:ind w:left="729"/>
              <w:rPr>
                <w:color w:val="00B0F0"/>
                <w:sz w:val="18"/>
                <w:szCs w:val="18"/>
                <w:lang w:val="en-GB"/>
              </w:rPr>
            </w:pPr>
            <w:r w:rsidRPr="001B30C1">
              <w:rPr>
                <w:color w:val="00B0F0"/>
                <w:sz w:val="18"/>
                <w:szCs w:val="18"/>
                <w:lang w:val="en-GB"/>
              </w:rPr>
              <w:t>across the bridge of hope.</w:t>
            </w:r>
          </w:p>
          <w:p w14:paraId="253F7CEC" w14:textId="52BBC51E" w:rsidR="00614C9C" w:rsidRPr="001B30C1" w:rsidRDefault="004A7999" w:rsidP="001B30C1">
            <w:pPr>
              <w:ind w:left="729"/>
              <w:rPr>
                <w:color w:val="00B0F0"/>
                <w:sz w:val="18"/>
                <w:szCs w:val="18"/>
              </w:rPr>
            </w:pPr>
            <w:r>
              <w:rPr>
                <w:rFonts w:ascii="Calibri" w:eastAsia="Calibri" w:hAnsi="Calibri" w:cs="Calibri"/>
                <w:i/>
                <w:iCs/>
                <w:color w:val="7F7F7F" w:themeColor="text1" w:themeTint="80"/>
                <w:sz w:val="18"/>
                <w:szCs w:val="18"/>
              </w:rPr>
              <w:t>Fabrikmutter</w:t>
            </w:r>
          </w:p>
          <w:p w14:paraId="3F6046F4" w14:textId="0FA8206F" w:rsidR="00646A87" w:rsidRPr="001B30C1" w:rsidRDefault="00646A87" w:rsidP="001B30C1">
            <w:pPr>
              <w:ind w:left="729"/>
              <w:rPr>
                <w:color w:val="00B0F0"/>
                <w:sz w:val="18"/>
                <w:szCs w:val="18"/>
              </w:rPr>
            </w:pPr>
            <w:r w:rsidRPr="001B30C1">
              <w:rPr>
                <w:color w:val="0000FF"/>
                <w:sz w:val="18"/>
                <w:szCs w:val="18"/>
              </w:rPr>
              <w:t>Sie hier? Allein?</w:t>
            </w:r>
          </w:p>
          <w:p w14:paraId="6B8EDC26" w14:textId="27D1FEA5" w:rsidR="00646A87" w:rsidRPr="001B30C1" w:rsidRDefault="00646A87" w:rsidP="001B30C1">
            <w:pPr>
              <w:ind w:left="729"/>
              <w:rPr>
                <w:color w:val="0000FF"/>
                <w:sz w:val="18"/>
                <w:szCs w:val="18"/>
              </w:rPr>
            </w:pPr>
            <w:r w:rsidRPr="001B30C1">
              <w:rPr>
                <w:color w:val="0000FF"/>
                <w:sz w:val="18"/>
                <w:szCs w:val="18"/>
              </w:rPr>
              <w:t>Wo ist ihr Lakai?</w:t>
            </w:r>
          </w:p>
          <w:p w14:paraId="62A09204" w14:textId="3E22BB49" w:rsidR="00646A87" w:rsidRPr="001B30C1" w:rsidRDefault="00646A87" w:rsidP="001B30C1">
            <w:pPr>
              <w:ind w:left="729"/>
              <w:rPr>
                <w:color w:val="0000FF"/>
                <w:sz w:val="18"/>
                <w:szCs w:val="18"/>
              </w:rPr>
            </w:pPr>
            <w:r w:rsidRPr="001B30C1">
              <w:rPr>
                <w:color w:val="0000FF"/>
                <w:sz w:val="18"/>
                <w:szCs w:val="18"/>
              </w:rPr>
              <w:t xml:space="preserve">Was wissen Sie von ihm? </w:t>
            </w:r>
          </w:p>
          <w:p w14:paraId="450E992A" w14:textId="5577B3F6" w:rsidR="00646A87" w:rsidRPr="001B30C1" w:rsidRDefault="00646A87" w:rsidP="001B30C1">
            <w:pPr>
              <w:ind w:left="729"/>
              <w:rPr>
                <w:color w:val="0000FF"/>
                <w:sz w:val="18"/>
                <w:szCs w:val="18"/>
              </w:rPr>
            </w:pPr>
            <w:r w:rsidRPr="001B30C1">
              <w:rPr>
                <w:color w:val="0000FF"/>
                <w:sz w:val="18"/>
                <w:szCs w:val="18"/>
              </w:rPr>
              <w:t>Dem Toten ein Requiem!</w:t>
            </w:r>
          </w:p>
          <w:p w14:paraId="7A9B0C4B" w14:textId="6C3FD967" w:rsidR="00646A87" w:rsidRPr="001B30C1" w:rsidRDefault="00646A87" w:rsidP="001B30C1">
            <w:pPr>
              <w:ind w:left="729"/>
              <w:rPr>
                <w:color w:val="0000FF"/>
                <w:sz w:val="18"/>
                <w:szCs w:val="18"/>
              </w:rPr>
            </w:pPr>
            <w:r w:rsidRPr="001B30C1">
              <w:rPr>
                <w:color w:val="0000FF"/>
                <w:sz w:val="18"/>
                <w:szCs w:val="18"/>
              </w:rPr>
              <w:t>Eine Feier zu Ehren wofür?</w:t>
            </w:r>
          </w:p>
          <w:p w14:paraId="3FF10CBA" w14:textId="77777777" w:rsidR="00614C9C" w:rsidRPr="001B30C1" w:rsidRDefault="00646A87" w:rsidP="001B30C1">
            <w:pPr>
              <w:ind w:left="729"/>
              <w:rPr>
                <w:color w:val="0000FF"/>
                <w:sz w:val="18"/>
                <w:szCs w:val="18"/>
              </w:rPr>
            </w:pPr>
            <w:r w:rsidRPr="001B30C1">
              <w:rPr>
                <w:rFonts w:ascii="Calibri" w:eastAsia="Calibri" w:hAnsi="Calibri" w:cs="Calibri"/>
                <w:i/>
                <w:iCs/>
                <w:color w:val="7F7F7F" w:themeColor="text1" w:themeTint="80"/>
                <w:sz w:val="18"/>
                <w:szCs w:val="18"/>
              </w:rPr>
              <w:t>Dame</w:t>
            </w:r>
            <w:r w:rsidRPr="001B30C1">
              <w:rPr>
                <w:color w:val="0000FF"/>
                <w:sz w:val="18"/>
                <w:szCs w:val="18"/>
              </w:rPr>
              <w:t xml:space="preserve"> </w:t>
            </w:r>
          </w:p>
          <w:p w14:paraId="3FFB0F07" w14:textId="1D822393" w:rsidR="00646A87" w:rsidRPr="001B30C1" w:rsidRDefault="00646A87" w:rsidP="001B30C1">
            <w:pPr>
              <w:ind w:left="729"/>
              <w:rPr>
                <w:color w:val="0000FF"/>
                <w:sz w:val="18"/>
                <w:szCs w:val="18"/>
              </w:rPr>
            </w:pPr>
            <w:r w:rsidRPr="001B30C1">
              <w:rPr>
                <w:color w:val="0000FF"/>
                <w:sz w:val="18"/>
                <w:szCs w:val="18"/>
              </w:rPr>
              <w:t>Wenn man zuscharrt, sollte man die Tür hinter sich schließen.</w:t>
            </w:r>
          </w:p>
          <w:p w14:paraId="3A3EB15F" w14:textId="1436CB67" w:rsidR="00646A87" w:rsidRPr="001B30C1" w:rsidRDefault="004A7999" w:rsidP="001B30C1">
            <w:pPr>
              <w:ind w:left="729"/>
              <w:rPr>
                <w:color w:val="0000FF"/>
                <w:sz w:val="18"/>
                <w:szCs w:val="18"/>
              </w:rPr>
            </w:pPr>
            <w:r w:rsidRPr="001B30C1">
              <w:rPr>
                <w:rFonts w:ascii="Calibri" w:eastAsia="Calibri" w:hAnsi="Calibri" w:cs="Calibri"/>
                <w:i/>
                <w:iCs/>
                <w:color w:val="7F7F7F" w:themeColor="text1" w:themeTint="80"/>
                <w:sz w:val="18"/>
                <w:szCs w:val="18"/>
              </w:rPr>
              <w:t xml:space="preserve">Fabrikmutter </w:t>
            </w:r>
            <w:r>
              <w:rPr>
                <w:rFonts w:ascii="Calibri" w:eastAsia="Calibri" w:hAnsi="Calibri" w:cs="Calibri"/>
                <w:i/>
                <w:iCs/>
                <w:color w:val="7F7F7F" w:themeColor="text1" w:themeTint="80"/>
                <w:sz w:val="18"/>
                <w:szCs w:val="18"/>
              </w:rPr>
              <w:br/>
            </w:r>
            <w:r w:rsidR="00646A87" w:rsidRPr="001B30C1">
              <w:rPr>
                <w:color w:val="0000FF"/>
                <w:sz w:val="18"/>
                <w:szCs w:val="18"/>
              </w:rPr>
              <w:t>Sie sprechen in Rätseln.</w:t>
            </w:r>
          </w:p>
          <w:p w14:paraId="0B53E4FA" w14:textId="77777777" w:rsidR="00614C9C" w:rsidRPr="001B30C1" w:rsidRDefault="00646A87" w:rsidP="001B30C1">
            <w:pPr>
              <w:ind w:left="729"/>
              <w:rPr>
                <w:color w:val="0000FF"/>
                <w:sz w:val="18"/>
                <w:szCs w:val="18"/>
              </w:rPr>
            </w:pPr>
            <w:r w:rsidRPr="001B30C1">
              <w:rPr>
                <w:rFonts w:ascii="Calibri" w:eastAsia="Calibri" w:hAnsi="Calibri" w:cs="Calibri"/>
                <w:i/>
                <w:iCs/>
                <w:color w:val="7F7F7F" w:themeColor="text1" w:themeTint="80"/>
                <w:sz w:val="18"/>
                <w:szCs w:val="18"/>
              </w:rPr>
              <w:t>Dame</w:t>
            </w:r>
            <w:r w:rsidRPr="001B30C1">
              <w:rPr>
                <w:color w:val="0000FF"/>
                <w:sz w:val="18"/>
                <w:szCs w:val="18"/>
              </w:rPr>
              <w:t xml:space="preserve"> </w:t>
            </w:r>
          </w:p>
          <w:p w14:paraId="2CC86818" w14:textId="2C84093D" w:rsidR="00646A87" w:rsidRPr="001B30C1" w:rsidRDefault="00646A87" w:rsidP="001B30C1">
            <w:pPr>
              <w:ind w:left="729"/>
              <w:rPr>
                <w:color w:val="0000FF"/>
                <w:sz w:val="18"/>
                <w:szCs w:val="18"/>
              </w:rPr>
            </w:pPr>
            <w:r w:rsidRPr="001B30C1">
              <w:rPr>
                <w:color w:val="C45911" w:themeColor="accent2" w:themeShade="BF"/>
                <w:sz w:val="18"/>
                <w:szCs w:val="18"/>
              </w:rPr>
              <w:t>Heu nil valet nobilitas,</w:t>
            </w:r>
            <w:r w:rsidRPr="001B30C1">
              <w:rPr>
                <w:color w:val="C45911" w:themeColor="accent2" w:themeShade="BF"/>
                <w:sz w:val="18"/>
                <w:szCs w:val="18"/>
              </w:rPr>
              <w:tab/>
            </w:r>
            <w:r w:rsidRPr="001B30C1">
              <w:rPr>
                <w:color w:val="C45911" w:themeColor="accent2" w:themeShade="BF"/>
                <w:sz w:val="18"/>
                <w:szCs w:val="18"/>
              </w:rPr>
              <w:tab/>
            </w:r>
            <w:r w:rsidRPr="001B30C1">
              <w:rPr>
                <w:color w:val="0000FF"/>
                <w:sz w:val="18"/>
                <w:szCs w:val="18"/>
              </w:rPr>
              <w:t>Weh, nichts gilt aller Adel,</w:t>
            </w:r>
          </w:p>
          <w:p w14:paraId="6D7364C8" w14:textId="688439FA" w:rsidR="00646A87" w:rsidRPr="001B30C1" w:rsidRDefault="00646A87" w:rsidP="001B30C1">
            <w:pPr>
              <w:ind w:left="729"/>
              <w:rPr>
                <w:color w:val="0000FF"/>
                <w:sz w:val="18"/>
                <w:szCs w:val="18"/>
              </w:rPr>
            </w:pPr>
            <w:r w:rsidRPr="001B30C1">
              <w:rPr>
                <w:color w:val="C45911" w:themeColor="accent2" w:themeShade="BF"/>
                <w:sz w:val="18"/>
                <w:szCs w:val="18"/>
              </w:rPr>
              <w:t>nilque sedit sublimitas,</w:t>
            </w:r>
            <w:r w:rsidRPr="001B30C1">
              <w:rPr>
                <w:color w:val="C45911" w:themeColor="accent2" w:themeShade="BF"/>
                <w:sz w:val="18"/>
                <w:szCs w:val="18"/>
              </w:rPr>
              <w:tab/>
            </w:r>
            <w:r w:rsidRPr="001B30C1">
              <w:rPr>
                <w:color w:val="C45911" w:themeColor="accent2" w:themeShade="BF"/>
                <w:sz w:val="18"/>
                <w:szCs w:val="18"/>
              </w:rPr>
              <w:tab/>
            </w:r>
            <w:r w:rsidRPr="001B30C1">
              <w:rPr>
                <w:color w:val="0000FF"/>
                <w:sz w:val="18"/>
                <w:szCs w:val="18"/>
              </w:rPr>
              <w:t>nichts die Pracht des Throns,</w:t>
            </w:r>
          </w:p>
          <w:p w14:paraId="122D9D8A" w14:textId="33B12BE0" w:rsidR="00646A87" w:rsidRPr="001B30C1" w:rsidRDefault="00646A87" w:rsidP="001B30C1">
            <w:pPr>
              <w:ind w:left="729"/>
              <w:rPr>
                <w:color w:val="0000FF"/>
                <w:sz w:val="18"/>
                <w:szCs w:val="18"/>
              </w:rPr>
            </w:pPr>
            <w:r w:rsidRPr="001B30C1">
              <w:rPr>
                <w:color w:val="C45911" w:themeColor="accent2" w:themeShade="BF"/>
                <w:sz w:val="18"/>
                <w:szCs w:val="18"/>
              </w:rPr>
              <w:t>nil generis la potencia,</w:t>
            </w:r>
            <w:r w:rsidRPr="001B30C1">
              <w:rPr>
                <w:color w:val="C45911" w:themeColor="accent2" w:themeShade="BF"/>
                <w:sz w:val="18"/>
                <w:szCs w:val="18"/>
              </w:rPr>
              <w:tab/>
            </w:r>
            <w:r w:rsidRPr="001B30C1">
              <w:rPr>
                <w:color w:val="C45911" w:themeColor="accent2" w:themeShade="BF"/>
                <w:sz w:val="18"/>
                <w:szCs w:val="18"/>
              </w:rPr>
              <w:tab/>
            </w:r>
            <w:r w:rsidRPr="001B30C1">
              <w:rPr>
                <w:color w:val="0000FF"/>
                <w:sz w:val="18"/>
                <w:szCs w:val="18"/>
              </w:rPr>
              <w:t>nichts erebte Macht,</w:t>
            </w:r>
          </w:p>
          <w:p w14:paraId="6666F50F" w14:textId="2EECF41D" w:rsidR="00646A87" w:rsidRPr="001B30C1" w:rsidRDefault="00646A87" w:rsidP="001B30C1">
            <w:pPr>
              <w:ind w:left="729"/>
              <w:rPr>
                <w:color w:val="0000FF"/>
                <w:sz w:val="18"/>
                <w:szCs w:val="18"/>
              </w:rPr>
            </w:pPr>
            <w:r w:rsidRPr="001B30C1">
              <w:rPr>
                <w:color w:val="C45911" w:themeColor="accent2" w:themeShade="BF"/>
                <w:sz w:val="18"/>
                <w:szCs w:val="18"/>
              </w:rPr>
              <w:t>nil rerum affluencia;</w:t>
            </w:r>
            <w:r w:rsidRPr="001B30C1">
              <w:rPr>
                <w:color w:val="C45911" w:themeColor="accent2" w:themeShade="BF"/>
                <w:sz w:val="18"/>
                <w:szCs w:val="18"/>
              </w:rPr>
              <w:tab/>
            </w:r>
            <w:r w:rsidRPr="001B30C1">
              <w:rPr>
                <w:color w:val="C45911" w:themeColor="accent2" w:themeShade="BF"/>
                <w:sz w:val="18"/>
                <w:szCs w:val="18"/>
              </w:rPr>
              <w:tab/>
            </w:r>
            <w:r w:rsidRPr="001B30C1">
              <w:rPr>
                <w:color w:val="0000FF"/>
                <w:sz w:val="18"/>
                <w:szCs w:val="18"/>
              </w:rPr>
              <w:t>nichts aller Reichtum;</w:t>
            </w:r>
          </w:p>
          <w:p w14:paraId="65E10DEF" w14:textId="535DB7CD" w:rsidR="00646A87" w:rsidRPr="001B30C1" w:rsidRDefault="00646A87" w:rsidP="001B30C1">
            <w:pPr>
              <w:ind w:left="729"/>
              <w:rPr>
                <w:color w:val="0000FF"/>
                <w:sz w:val="18"/>
                <w:szCs w:val="18"/>
              </w:rPr>
            </w:pPr>
            <w:r w:rsidRPr="001B30C1">
              <w:rPr>
                <w:color w:val="C45911" w:themeColor="accent2" w:themeShade="BF"/>
                <w:sz w:val="18"/>
                <w:szCs w:val="18"/>
              </w:rPr>
              <w:t>plus plura consciencia</w:t>
            </w:r>
            <w:r w:rsidRPr="001B30C1">
              <w:rPr>
                <w:color w:val="C45911" w:themeColor="accent2" w:themeShade="BF"/>
                <w:sz w:val="18"/>
                <w:szCs w:val="18"/>
              </w:rPr>
              <w:tab/>
            </w:r>
            <w:r w:rsidRPr="001B30C1">
              <w:rPr>
                <w:color w:val="C45911" w:themeColor="accent2" w:themeShade="BF"/>
                <w:sz w:val="18"/>
                <w:szCs w:val="18"/>
              </w:rPr>
              <w:tab/>
            </w:r>
            <w:r w:rsidRPr="001B30C1">
              <w:rPr>
                <w:color w:val="0000FF"/>
                <w:sz w:val="18"/>
                <w:szCs w:val="18"/>
              </w:rPr>
              <w:t>vielmehr als Wissen um die Welt</w:t>
            </w:r>
          </w:p>
          <w:p w14:paraId="7F744FA9" w14:textId="4D612750" w:rsidR="00646A87" w:rsidRPr="001B30C1" w:rsidRDefault="00646A87" w:rsidP="001B30C1">
            <w:pPr>
              <w:ind w:left="729"/>
              <w:rPr>
                <w:color w:val="0000FF"/>
                <w:sz w:val="18"/>
                <w:szCs w:val="18"/>
              </w:rPr>
            </w:pPr>
            <w:r w:rsidRPr="001B30C1">
              <w:rPr>
                <w:color w:val="C45911" w:themeColor="accent2" w:themeShade="BF"/>
                <w:sz w:val="18"/>
                <w:szCs w:val="18"/>
              </w:rPr>
              <w:t>valet mundi sciencia.</w:t>
            </w:r>
            <w:r w:rsidRPr="001B30C1">
              <w:rPr>
                <w:color w:val="C45911" w:themeColor="accent2" w:themeShade="BF"/>
                <w:sz w:val="18"/>
                <w:szCs w:val="18"/>
              </w:rPr>
              <w:tab/>
            </w:r>
            <w:r w:rsidRPr="001B30C1">
              <w:rPr>
                <w:color w:val="C45911" w:themeColor="accent2" w:themeShade="BF"/>
                <w:sz w:val="18"/>
                <w:szCs w:val="18"/>
              </w:rPr>
              <w:tab/>
            </w:r>
            <w:r w:rsidRPr="001B30C1">
              <w:rPr>
                <w:color w:val="0000FF"/>
                <w:sz w:val="18"/>
                <w:szCs w:val="18"/>
              </w:rPr>
              <w:t>gilt Einsicht und Gewissen.</w:t>
            </w:r>
          </w:p>
          <w:p w14:paraId="3D271E94" w14:textId="6E0DF68C" w:rsidR="00646A87" w:rsidRPr="001B30C1" w:rsidRDefault="004A7999" w:rsidP="001B30C1">
            <w:pPr>
              <w:ind w:left="729"/>
              <w:rPr>
                <w:color w:val="0000FF"/>
                <w:sz w:val="18"/>
                <w:szCs w:val="18"/>
              </w:rPr>
            </w:pPr>
            <w:r w:rsidRPr="001B30C1">
              <w:rPr>
                <w:rFonts w:ascii="Calibri" w:eastAsia="Calibri" w:hAnsi="Calibri" w:cs="Calibri"/>
                <w:i/>
                <w:iCs/>
                <w:color w:val="7F7F7F" w:themeColor="text1" w:themeTint="80"/>
                <w:sz w:val="18"/>
                <w:szCs w:val="18"/>
              </w:rPr>
              <w:t xml:space="preserve">Fabrikmutter </w:t>
            </w:r>
            <w:r>
              <w:rPr>
                <w:rFonts w:ascii="Calibri" w:eastAsia="Calibri" w:hAnsi="Calibri" w:cs="Calibri"/>
                <w:i/>
                <w:iCs/>
                <w:color w:val="7F7F7F" w:themeColor="text1" w:themeTint="80"/>
                <w:sz w:val="18"/>
                <w:szCs w:val="18"/>
              </w:rPr>
              <w:br/>
            </w:r>
            <w:r w:rsidR="00646A87" w:rsidRPr="001B30C1">
              <w:rPr>
                <w:color w:val="0000FF"/>
                <w:sz w:val="18"/>
                <w:szCs w:val="18"/>
              </w:rPr>
              <w:t>Reden Sie nicht von Gewissen!</w:t>
            </w:r>
          </w:p>
          <w:p w14:paraId="5D9650B0" w14:textId="77777777" w:rsidR="00614C9C" w:rsidRPr="001B30C1" w:rsidRDefault="00646A87" w:rsidP="001B30C1">
            <w:pPr>
              <w:ind w:left="729"/>
              <w:rPr>
                <w:color w:val="0000FF"/>
                <w:sz w:val="18"/>
                <w:szCs w:val="18"/>
              </w:rPr>
            </w:pPr>
            <w:r w:rsidRPr="001B30C1">
              <w:rPr>
                <w:rFonts w:ascii="Calibri" w:eastAsia="Calibri" w:hAnsi="Calibri" w:cs="Calibri"/>
                <w:i/>
                <w:iCs/>
                <w:color w:val="7F7F7F" w:themeColor="text1" w:themeTint="80"/>
                <w:sz w:val="18"/>
                <w:szCs w:val="18"/>
              </w:rPr>
              <w:t>Dame</w:t>
            </w:r>
            <w:r w:rsidRPr="001B30C1">
              <w:rPr>
                <w:color w:val="0000FF"/>
                <w:sz w:val="18"/>
                <w:szCs w:val="18"/>
              </w:rPr>
              <w:t xml:space="preserve"> </w:t>
            </w:r>
          </w:p>
          <w:p w14:paraId="5F93AB7F" w14:textId="6AA2529E" w:rsidR="00646A87" w:rsidRPr="001B30C1" w:rsidRDefault="00646A87" w:rsidP="001B30C1">
            <w:pPr>
              <w:ind w:left="729"/>
              <w:rPr>
                <w:color w:val="0000FF"/>
                <w:sz w:val="18"/>
                <w:szCs w:val="18"/>
              </w:rPr>
            </w:pPr>
            <w:r w:rsidRPr="001B30C1">
              <w:rPr>
                <w:color w:val="0000FF"/>
                <w:sz w:val="18"/>
                <w:szCs w:val="18"/>
              </w:rPr>
              <w:t>Wie kam dieser tüchtige Mann um?</w:t>
            </w:r>
          </w:p>
          <w:p w14:paraId="0A0BDAEB" w14:textId="40D94808" w:rsidR="00646A87" w:rsidRPr="001B30C1" w:rsidRDefault="004A7999" w:rsidP="001B30C1">
            <w:pPr>
              <w:ind w:left="729"/>
              <w:rPr>
                <w:color w:val="0000FF"/>
                <w:sz w:val="18"/>
                <w:szCs w:val="18"/>
              </w:rPr>
            </w:pPr>
            <w:r w:rsidRPr="001B30C1">
              <w:rPr>
                <w:rFonts w:ascii="Calibri" w:eastAsia="Calibri" w:hAnsi="Calibri" w:cs="Calibri"/>
                <w:i/>
                <w:iCs/>
                <w:color w:val="7F7F7F" w:themeColor="text1" w:themeTint="80"/>
                <w:sz w:val="18"/>
                <w:szCs w:val="18"/>
              </w:rPr>
              <w:t xml:space="preserve">Fabrikmutter </w:t>
            </w:r>
            <w:r>
              <w:rPr>
                <w:rFonts w:ascii="Calibri" w:eastAsia="Calibri" w:hAnsi="Calibri" w:cs="Calibri"/>
                <w:i/>
                <w:iCs/>
                <w:color w:val="7F7F7F" w:themeColor="text1" w:themeTint="80"/>
                <w:sz w:val="18"/>
                <w:szCs w:val="18"/>
              </w:rPr>
              <w:br/>
            </w:r>
            <w:r w:rsidR="00646A87" w:rsidRPr="001B30C1">
              <w:rPr>
                <w:color w:val="0000FF"/>
                <w:sz w:val="18"/>
                <w:szCs w:val="18"/>
              </w:rPr>
              <w:t>Ich weiß es nicht, sagen Sie es mir!</w:t>
            </w:r>
          </w:p>
          <w:p w14:paraId="5D2E1C7D" w14:textId="77777777" w:rsidR="00614C9C" w:rsidRPr="001B30C1" w:rsidRDefault="00646A87" w:rsidP="001B30C1">
            <w:pPr>
              <w:ind w:left="729"/>
              <w:rPr>
                <w:color w:val="0000FF"/>
                <w:sz w:val="18"/>
                <w:szCs w:val="18"/>
              </w:rPr>
            </w:pPr>
            <w:r w:rsidRPr="001B30C1">
              <w:rPr>
                <w:rFonts w:ascii="Calibri" w:eastAsia="Calibri" w:hAnsi="Calibri" w:cs="Calibri"/>
                <w:i/>
                <w:iCs/>
                <w:color w:val="7F7F7F" w:themeColor="text1" w:themeTint="80"/>
                <w:sz w:val="18"/>
                <w:szCs w:val="18"/>
              </w:rPr>
              <w:t>Dame</w:t>
            </w:r>
            <w:r w:rsidRPr="001B30C1">
              <w:rPr>
                <w:color w:val="0000FF"/>
                <w:sz w:val="18"/>
                <w:szCs w:val="18"/>
              </w:rPr>
              <w:t xml:space="preserve"> </w:t>
            </w:r>
          </w:p>
          <w:p w14:paraId="3E1401E0" w14:textId="4D07C093" w:rsidR="00646A87" w:rsidRPr="001B30C1" w:rsidRDefault="00646A87" w:rsidP="001B30C1">
            <w:pPr>
              <w:ind w:left="729"/>
              <w:rPr>
                <w:color w:val="0000FF"/>
                <w:sz w:val="18"/>
                <w:szCs w:val="18"/>
              </w:rPr>
            </w:pPr>
            <w:r w:rsidRPr="001B30C1">
              <w:rPr>
                <w:color w:val="0000FF"/>
                <w:sz w:val="18"/>
                <w:szCs w:val="18"/>
              </w:rPr>
              <w:t>Wusste er vom Plan?</w:t>
            </w:r>
          </w:p>
          <w:p w14:paraId="6CCF0621" w14:textId="110CBDBA" w:rsidR="00646A87" w:rsidRPr="001B30C1" w:rsidRDefault="004A7999"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7F7F7F" w:themeColor="text1" w:themeTint="80"/>
                <w:sz w:val="18"/>
                <w:szCs w:val="18"/>
              </w:rPr>
              <w:t xml:space="preserve">Fabrikmutter </w:t>
            </w:r>
            <w:r>
              <w:rPr>
                <w:rFonts w:ascii="Calibri" w:eastAsia="Calibri" w:hAnsi="Calibri" w:cs="Calibri"/>
                <w:i/>
                <w:iCs/>
                <w:color w:val="7F7F7F" w:themeColor="text1" w:themeTint="80"/>
                <w:sz w:val="18"/>
                <w:szCs w:val="18"/>
              </w:rPr>
              <w:br/>
            </w:r>
            <w:r w:rsidR="00646A87" w:rsidRPr="001B30C1">
              <w:rPr>
                <w:color w:val="0000FF"/>
                <w:sz w:val="18"/>
                <w:szCs w:val="18"/>
              </w:rPr>
              <w:t>Die Fabrik zu schließen?</w:t>
            </w:r>
          </w:p>
          <w:p w14:paraId="105F3007" w14:textId="77777777" w:rsidR="00614C9C" w:rsidRPr="001B30C1" w:rsidRDefault="00646A87" w:rsidP="001B30C1">
            <w:pPr>
              <w:ind w:left="729"/>
              <w:rPr>
                <w:color w:val="0000FF"/>
                <w:sz w:val="18"/>
                <w:szCs w:val="18"/>
              </w:rPr>
            </w:pPr>
            <w:r w:rsidRPr="001B30C1">
              <w:rPr>
                <w:rFonts w:ascii="Calibri" w:eastAsia="Calibri" w:hAnsi="Calibri" w:cs="Calibri"/>
                <w:i/>
                <w:iCs/>
                <w:color w:val="7F7F7F" w:themeColor="text1" w:themeTint="80"/>
                <w:sz w:val="18"/>
                <w:szCs w:val="18"/>
              </w:rPr>
              <w:lastRenderedPageBreak/>
              <w:t>Dame</w:t>
            </w:r>
            <w:r w:rsidRPr="001B30C1">
              <w:rPr>
                <w:color w:val="0000FF"/>
                <w:sz w:val="18"/>
                <w:szCs w:val="18"/>
              </w:rPr>
              <w:t xml:space="preserve"> </w:t>
            </w:r>
          </w:p>
          <w:p w14:paraId="5112E28F" w14:textId="2EC241A1" w:rsidR="00646A87" w:rsidRPr="001B30C1" w:rsidRDefault="00646A87" w:rsidP="001B30C1">
            <w:pPr>
              <w:ind w:left="729"/>
              <w:rPr>
                <w:color w:val="0000FF"/>
                <w:sz w:val="18"/>
                <w:szCs w:val="18"/>
              </w:rPr>
            </w:pPr>
            <w:r w:rsidRPr="001B30C1">
              <w:rPr>
                <w:color w:val="0000FF"/>
                <w:sz w:val="18"/>
                <w:szCs w:val="18"/>
              </w:rPr>
              <w:t>Schließung wär’ zu hart. Umzug.</w:t>
            </w:r>
          </w:p>
          <w:p w14:paraId="3BB06D2A" w14:textId="4D387DBF" w:rsidR="00646A87" w:rsidRPr="001B30C1" w:rsidRDefault="004A7999"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7F7F7F" w:themeColor="text1" w:themeTint="80"/>
                <w:sz w:val="18"/>
                <w:szCs w:val="18"/>
              </w:rPr>
              <w:t xml:space="preserve">Fabrikmutter </w:t>
            </w:r>
            <w:r>
              <w:rPr>
                <w:rFonts w:ascii="Calibri" w:eastAsia="Calibri" w:hAnsi="Calibri" w:cs="Calibri"/>
                <w:i/>
                <w:iCs/>
                <w:color w:val="7F7F7F" w:themeColor="text1" w:themeTint="80"/>
                <w:sz w:val="18"/>
                <w:szCs w:val="18"/>
              </w:rPr>
              <w:br/>
            </w:r>
            <w:r w:rsidR="00646A87" w:rsidRPr="001B30C1">
              <w:rPr>
                <w:color w:val="0000FF"/>
                <w:sz w:val="18"/>
                <w:szCs w:val="18"/>
              </w:rPr>
              <w:t>Er wusste davon Bescheid.</w:t>
            </w:r>
          </w:p>
          <w:p w14:paraId="4CA8B359" w14:textId="77777777" w:rsidR="00614C9C" w:rsidRPr="001B30C1" w:rsidRDefault="00646A87" w:rsidP="001B30C1">
            <w:pPr>
              <w:ind w:left="729"/>
              <w:rPr>
                <w:color w:val="0000FF"/>
                <w:sz w:val="18"/>
                <w:szCs w:val="18"/>
              </w:rPr>
            </w:pPr>
            <w:r w:rsidRPr="001B30C1">
              <w:rPr>
                <w:rFonts w:ascii="Calibri" w:eastAsia="Calibri" w:hAnsi="Calibri" w:cs="Calibri"/>
                <w:i/>
                <w:iCs/>
                <w:color w:val="7F7F7F" w:themeColor="text1" w:themeTint="80"/>
                <w:sz w:val="18"/>
                <w:szCs w:val="18"/>
              </w:rPr>
              <w:t>Dame</w:t>
            </w:r>
            <w:r w:rsidRPr="001B30C1">
              <w:rPr>
                <w:color w:val="0000FF"/>
                <w:sz w:val="18"/>
                <w:szCs w:val="18"/>
              </w:rPr>
              <w:t xml:space="preserve"> </w:t>
            </w:r>
          </w:p>
          <w:p w14:paraId="4F5FF7F7" w14:textId="7EF5397E" w:rsidR="00646A87" w:rsidRPr="001B30C1" w:rsidRDefault="00646A87" w:rsidP="001B30C1">
            <w:pPr>
              <w:ind w:left="729"/>
              <w:rPr>
                <w:color w:val="0000FF"/>
                <w:sz w:val="18"/>
                <w:szCs w:val="18"/>
              </w:rPr>
            </w:pPr>
            <w:r w:rsidRPr="001B30C1">
              <w:rPr>
                <w:color w:val="0000FF"/>
                <w:sz w:val="18"/>
                <w:szCs w:val="18"/>
              </w:rPr>
              <w:t>Durch wen hat er es wohl erfahren?</w:t>
            </w:r>
          </w:p>
          <w:p w14:paraId="4509B442" w14:textId="4090F417" w:rsidR="00646A87" w:rsidRPr="001B30C1" w:rsidRDefault="004A7999" w:rsidP="001B30C1">
            <w:pPr>
              <w:pStyle w:val="ListParagraph"/>
              <w:tabs>
                <w:tab w:val="left" w:pos="1167"/>
                <w:tab w:val="right" w:pos="9638"/>
              </w:tabs>
              <w:ind w:left="729"/>
              <w:rPr>
                <w:color w:val="0000FF"/>
                <w:sz w:val="18"/>
                <w:szCs w:val="18"/>
              </w:rPr>
            </w:pPr>
            <w:r w:rsidRPr="001B30C1">
              <w:rPr>
                <w:rFonts w:ascii="Calibri" w:eastAsia="Calibri" w:hAnsi="Calibri" w:cs="Calibri"/>
                <w:i/>
                <w:iCs/>
                <w:color w:val="7F7F7F" w:themeColor="text1" w:themeTint="80"/>
                <w:sz w:val="18"/>
                <w:szCs w:val="18"/>
              </w:rPr>
              <w:t xml:space="preserve">Fabrikmutter </w:t>
            </w:r>
            <w:r>
              <w:rPr>
                <w:rFonts w:ascii="Calibri" w:eastAsia="Calibri" w:hAnsi="Calibri" w:cs="Calibri"/>
                <w:i/>
                <w:iCs/>
                <w:color w:val="7F7F7F" w:themeColor="text1" w:themeTint="80"/>
                <w:sz w:val="18"/>
                <w:szCs w:val="18"/>
              </w:rPr>
              <w:br/>
            </w:r>
            <w:r>
              <w:rPr>
                <w:color w:val="0000FF"/>
                <w:sz w:val="18"/>
                <w:szCs w:val="18"/>
              </w:rPr>
              <w:t>:::</w:t>
            </w:r>
          </w:p>
          <w:p w14:paraId="5396459D" w14:textId="77777777" w:rsidR="00614C9C" w:rsidRPr="001B30C1" w:rsidRDefault="00646A87" w:rsidP="001B30C1">
            <w:pPr>
              <w:ind w:left="729"/>
              <w:rPr>
                <w:rFonts w:ascii="Calibri" w:eastAsia="Calibri" w:hAnsi="Calibri" w:cs="Calibri"/>
                <w:i/>
                <w:iCs/>
                <w:color w:val="7F7F7F" w:themeColor="text1" w:themeTint="80"/>
                <w:sz w:val="18"/>
                <w:szCs w:val="18"/>
              </w:rPr>
            </w:pPr>
            <w:r w:rsidRPr="001B30C1">
              <w:rPr>
                <w:rFonts w:ascii="Calibri" w:eastAsia="Calibri" w:hAnsi="Calibri" w:cs="Calibri"/>
                <w:i/>
                <w:iCs/>
                <w:color w:val="7F7F7F" w:themeColor="text1" w:themeTint="80"/>
                <w:sz w:val="18"/>
                <w:szCs w:val="18"/>
              </w:rPr>
              <w:t xml:space="preserve">Dame </w:t>
            </w:r>
          </w:p>
          <w:p w14:paraId="092AEA42" w14:textId="46F98BF3" w:rsidR="00646A87" w:rsidRPr="001B30C1" w:rsidRDefault="00646A87" w:rsidP="001B30C1">
            <w:pPr>
              <w:ind w:left="729"/>
              <w:rPr>
                <w:rFonts w:ascii="Calibri" w:eastAsia="Calibri" w:hAnsi="Calibri" w:cs="Calibri"/>
                <w:i/>
                <w:iCs/>
                <w:color w:val="7F7F7F" w:themeColor="text1" w:themeTint="80"/>
                <w:sz w:val="18"/>
                <w:szCs w:val="18"/>
              </w:rPr>
            </w:pPr>
            <w:r w:rsidRPr="001B30C1">
              <w:rPr>
                <w:color w:val="0000FF"/>
                <w:sz w:val="18"/>
                <w:szCs w:val="18"/>
              </w:rPr>
              <w:t>Durch Sie?</w:t>
            </w:r>
          </w:p>
          <w:p w14:paraId="4E699328" w14:textId="232DFADC"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Warum hat er es wohl durch Sie erfahren?</w:t>
            </w:r>
          </w:p>
          <w:p w14:paraId="7CCE42CB" w14:textId="35FD98BF"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Warum schweigen Sie?</w:t>
            </w:r>
          </w:p>
          <w:p w14:paraId="23A2C529" w14:textId="5CD9B485" w:rsidR="00646A87" w:rsidRPr="001B30C1" w:rsidRDefault="00646A87" w:rsidP="001B30C1">
            <w:pPr>
              <w:pStyle w:val="ListParagraph"/>
              <w:tabs>
                <w:tab w:val="left" w:pos="1167"/>
                <w:tab w:val="right" w:pos="9638"/>
              </w:tabs>
              <w:ind w:left="729"/>
              <w:rPr>
                <w:color w:val="0000FF"/>
                <w:sz w:val="18"/>
                <w:szCs w:val="18"/>
              </w:rPr>
            </w:pPr>
            <w:r w:rsidRPr="001B30C1">
              <w:rPr>
                <w:color w:val="0000FF"/>
                <w:sz w:val="18"/>
                <w:szCs w:val="18"/>
              </w:rPr>
              <w:t>Warum … This silence?</w:t>
            </w:r>
          </w:p>
          <w:p w14:paraId="2FA84141" w14:textId="77777777" w:rsidR="00646A87" w:rsidRPr="001B30C1" w:rsidRDefault="00646A87" w:rsidP="001B30C1">
            <w:pPr>
              <w:pStyle w:val="ListParagraph"/>
              <w:tabs>
                <w:tab w:val="left" w:pos="1167"/>
                <w:tab w:val="right" w:pos="9638"/>
              </w:tabs>
              <w:ind w:left="729"/>
              <w:rPr>
                <w:color w:val="0000FF"/>
                <w:sz w:val="18"/>
                <w:szCs w:val="18"/>
              </w:rPr>
            </w:pPr>
          </w:p>
          <w:p w14:paraId="7980A207" w14:textId="661613DC" w:rsidR="00646A87" w:rsidRPr="001B30C1" w:rsidRDefault="00646A87" w:rsidP="001B30C1">
            <w:pPr>
              <w:tabs>
                <w:tab w:val="left" w:pos="718"/>
                <w:tab w:val="right" w:pos="9638"/>
              </w:tabs>
              <w:jc w:val="both"/>
              <w:rPr>
                <w:color w:val="C00000"/>
                <w:sz w:val="18"/>
                <w:szCs w:val="18"/>
              </w:rPr>
            </w:pPr>
            <w:bookmarkStart w:id="38" w:name="AKT_2_Bild_11_Kehraus"/>
            <w:bookmarkEnd w:id="38"/>
            <w:r w:rsidRPr="001B30C1">
              <w:rPr>
                <w:b/>
                <w:sz w:val="18"/>
                <w:szCs w:val="18"/>
              </w:rPr>
              <w:t xml:space="preserve">BILD 11    Kehraus </w:t>
            </w:r>
            <w:r w:rsidRPr="001B30C1">
              <w:rPr>
                <w:color w:val="C00000"/>
                <w:sz w:val="18"/>
                <w:szCs w:val="18"/>
              </w:rPr>
              <w:t>[ 213 ]</w:t>
            </w:r>
          </w:p>
          <w:p w14:paraId="50F91EF1" w14:textId="74D8A134" w:rsidR="00646A87" w:rsidRPr="001B30C1" w:rsidRDefault="00646A87" w:rsidP="001B30C1">
            <w:pPr>
              <w:pStyle w:val="ListParagraph"/>
              <w:numPr>
                <w:ilvl w:val="0"/>
                <w:numId w:val="1"/>
              </w:numPr>
              <w:tabs>
                <w:tab w:val="left" w:pos="1134"/>
                <w:tab w:val="left" w:pos="1167"/>
                <w:tab w:val="right" w:pos="9638"/>
              </w:tabs>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STORY: </w:t>
            </w:r>
            <w:r w:rsidRPr="001B30C1">
              <w:rPr>
                <w:rFonts w:ascii="Calibri" w:eastAsia="Calibri" w:hAnsi="Calibri" w:cs="Calibri"/>
                <w:i/>
                <w:iCs/>
                <w:color w:val="7F7F7F" w:themeColor="text1" w:themeTint="80"/>
                <w:sz w:val="18"/>
                <w:szCs w:val="18"/>
              </w:rPr>
              <w:t>In diesem Bild dreht sich das „Karussell“ immer schneller, alle Figuren begegnen sich in immer neuen Konstellationen</w:t>
            </w:r>
          </w:p>
          <w:p w14:paraId="0024E7A9" w14:textId="77777777" w:rsidR="00646A87" w:rsidRPr="001B30C1" w:rsidRDefault="00646A87" w:rsidP="001B30C1">
            <w:pPr>
              <w:pStyle w:val="ListParagraph"/>
              <w:numPr>
                <w:ilvl w:val="0"/>
                <w:numId w:val="1"/>
              </w:numPr>
              <w:tabs>
                <w:tab w:val="left" w:pos="1134"/>
                <w:tab w:val="left" w:pos="1167"/>
                <w:tab w:val="right" w:pos="9638"/>
              </w:tabs>
              <w:ind w:left="714" w:hanging="357"/>
              <w:jc w:val="both"/>
              <w:rPr>
                <w:rFonts w:ascii="Calibri" w:eastAsia="Calibri" w:hAnsi="Calibri" w:cs="Calibri"/>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35AD307E" w14:textId="502A1B21" w:rsidR="00646A87" w:rsidRPr="001B30C1" w:rsidRDefault="00646A87" w:rsidP="001B30C1">
            <w:pPr>
              <w:pStyle w:val="ListParagraph"/>
              <w:tabs>
                <w:tab w:val="left" w:pos="1167"/>
                <w:tab w:val="right" w:pos="9638"/>
              </w:tabs>
              <w:ind w:left="729"/>
              <w:rPr>
                <w:rFonts w:ascii="Calibri" w:eastAsia="Calibri" w:hAnsi="Calibri" w:cs="Calibri"/>
                <w:i/>
                <w:iCs/>
                <w:color w:val="7F7F7F" w:themeColor="text1" w:themeTint="80"/>
                <w:sz w:val="18"/>
                <w:szCs w:val="18"/>
              </w:rPr>
            </w:pPr>
            <w:r w:rsidRPr="001B30C1">
              <w:rPr>
                <w:rFonts w:ascii="Calibri" w:eastAsia="Calibri" w:hAnsi="Calibri" w:cs="Calibri"/>
                <w:i/>
                <w:iCs/>
                <w:color w:val="7F7F7F" w:themeColor="text1" w:themeTint="80"/>
                <w:sz w:val="18"/>
                <w:szCs w:val="18"/>
              </w:rPr>
              <w:t>(Alle Sänger und die Chöre singen durcheinander)</w:t>
            </w:r>
          </w:p>
          <w:p w14:paraId="6E7AC30A" w14:textId="77777777" w:rsidR="00614C9C" w:rsidRPr="001B30C1" w:rsidRDefault="00646A87" w:rsidP="001B30C1">
            <w:pPr>
              <w:pStyle w:val="ListParagraph"/>
              <w:tabs>
                <w:tab w:val="left" w:pos="1167"/>
                <w:tab w:val="right" w:pos="9638"/>
              </w:tabs>
              <w:ind w:left="729"/>
              <w:rPr>
                <w:rFonts w:ascii="Calibri" w:eastAsia="Calibri" w:hAnsi="Calibri" w:cs="Calibri"/>
                <w:i/>
                <w:iCs/>
                <w:color w:val="7F7F7F" w:themeColor="text1" w:themeTint="80"/>
                <w:sz w:val="18"/>
                <w:szCs w:val="18"/>
              </w:rPr>
            </w:pPr>
            <w:r w:rsidRPr="001B30C1">
              <w:rPr>
                <w:rFonts w:ascii="Calibri" w:eastAsia="Calibri" w:hAnsi="Calibri" w:cs="Calibri"/>
                <w:i/>
                <w:iCs/>
                <w:color w:val="7F7F7F" w:themeColor="text1" w:themeTint="80"/>
                <w:sz w:val="18"/>
                <w:szCs w:val="18"/>
              </w:rPr>
              <w:t xml:space="preserve">Dame </w:t>
            </w:r>
          </w:p>
          <w:p w14:paraId="4F83DF69" w14:textId="769947B2" w:rsidR="00646A87" w:rsidRPr="001B30C1" w:rsidRDefault="00646A87" w:rsidP="001B30C1">
            <w:pPr>
              <w:pStyle w:val="ListParagraph"/>
              <w:tabs>
                <w:tab w:val="left" w:pos="1167"/>
                <w:tab w:val="right" w:pos="9638"/>
              </w:tabs>
              <w:ind w:left="729"/>
              <w:rPr>
                <w:rFonts w:ascii="Calibri" w:eastAsia="Calibri" w:hAnsi="Calibri" w:cs="Calibri"/>
                <w:i/>
                <w:iCs/>
                <w:color w:val="808080" w:themeColor="background1" w:themeShade="80"/>
                <w:sz w:val="18"/>
                <w:szCs w:val="18"/>
              </w:rPr>
            </w:pPr>
            <w:r w:rsidRPr="001B30C1">
              <w:rPr>
                <w:color w:val="00B0F0"/>
                <w:sz w:val="18"/>
                <w:szCs w:val="18"/>
              </w:rPr>
              <w:t>This silence …</w:t>
            </w:r>
          </w:p>
          <w:p w14:paraId="71607B9C" w14:textId="31E4F90A" w:rsidR="00614C9C" w:rsidRPr="001B30C1" w:rsidRDefault="004A7999" w:rsidP="001B30C1">
            <w:pPr>
              <w:pStyle w:val="ListParagraph"/>
              <w:tabs>
                <w:tab w:val="left" w:pos="1167"/>
                <w:tab w:val="right" w:pos="9638"/>
              </w:tabs>
              <w:ind w:left="729"/>
              <w:rPr>
                <w:rFonts w:ascii="Calibri" w:eastAsia="Calibri" w:hAnsi="Calibri" w:cs="Calibri"/>
                <w:i/>
                <w:iCs/>
                <w:color w:val="7F7F7F" w:themeColor="text1" w:themeTint="80"/>
                <w:sz w:val="18"/>
                <w:szCs w:val="18"/>
              </w:rPr>
            </w:pPr>
            <w:r>
              <w:rPr>
                <w:rFonts w:ascii="Calibri" w:eastAsia="Calibri" w:hAnsi="Calibri" w:cs="Calibri"/>
                <w:i/>
                <w:iCs/>
                <w:color w:val="7F7F7F" w:themeColor="text1" w:themeTint="80"/>
                <w:sz w:val="18"/>
                <w:szCs w:val="18"/>
              </w:rPr>
              <w:t>Putzkolonnen-Chor</w:t>
            </w:r>
            <w:r w:rsidR="00646A87" w:rsidRPr="001B30C1">
              <w:rPr>
                <w:rFonts w:ascii="Calibri" w:eastAsia="Calibri" w:hAnsi="Calibri" w:cs="Calibri"/>
                <w:i/>
                <w:iCs/>
                <w:color w:val="7F7F7F" w:themeColor="text1" w:themeTint="80"/>
                <w:sz w:val="18"/>
                <w:szCs w:val="18"/>
              </w:rPr>
              <w:t xml:space="preserve"> </w:t>
            </w:r>
          </w:p>
          <w:p w14:paraId="7282718B" w14:textId="1D730AEE" w:rsidR="00646A87" w:rsidRPr="001B30C1" w:rsidRDefault="00646A87" w:rsidP="001B30C1">
            <w:pPr>
              <w:pStyle w:val="ListParagraph"/>
              <w:tabs>
                <w:tab w:val="left" w:pos="1167"/>
                <w:tab w:val="right" w:pos="9638"/>
              </w:tabs>
              <w:ind w:left="729"/>
              <w:rPr>
                <w:rFonts w:ascii="Calibri" w:eastAsia="Calibri" w:hAnsi="Calibri" w:cs="Calibri"/>
                <w:i/>
                <w:iCs/>
                <w:color w:val="808080" w:themeColor="background1" w:themeShade="80"/>
                <w:sz w:val="18"/>
                <w:szCs w:val="18"/>
              </w:rPr>
            </w:pPr>
            <w:r w:rsidRPr="001B30C1">
              <w:rPr>
                <w:color w:val="0000FF"/>
                <w:sz w:val="18"/>
                <w:szCs w:val="18"/>
              </w:rPr>
              <w:t>Ich bin nur ein Teil des ach so großen Räderwerks.</w:t>
            </w:r>
          </w:p>
          <w:p w14:paraId="0C9E490E" w14:textId="176538A4" w:rsidR="00646A87" w:rsidRPr="004A7999" w:rsidRDefault="00646A87" w:rsidP="004A7999">
            <w:pPr>
              <w:tabs>
                <w:tab w:val="left" w:pos="732"/>
              </w:tabs>
              <w:rPr>
                <w:rFonts w:ascii="Calibri" w:eastAsia="Calibri" w:hAnsi="Calibri" w:cs="Calibri"/>
                <w:i/>
                <w:iCs/>
                <w:color w:val="7F7F7F" w:themeColor="text1" w:themeTint="80"/>
                <w:sz w:val="18"/>
                <w:szCs w:val="18"/>
              </w:rPr>
            </w:pPr>
            <w:r w:rsidRPr="001B30C1">
              <w:rPr>
                <w:color w:val="0000FF"/>
                <w:sz w:val="18"/>
                <w:szCs w:val="18"/>
              </w:rPr>
              <w:tab/>
              <w:t>Wir sind nur ein Tropfen des blauen Weltenmeers.</w:t>
            </w:r>
            <w:r w:rsidRPr="001B30C1">
              <w:rPr>
                <w:color w:val="0000FF"/>
                <w:sz w:val="18"/>
                <w:szCs w:val="18"/>
              </w:rPr>
              <w:br/>
            </w:r>
            <w:r w:rsidRPr="001B30C1">
              <w:rPr>
                <w:color w:val="0000FF"/>
                <w:sz w:val="18"/>
                <w:szCs w:val="18"/>
              </w:rPr>
              <w:tab/>
            </w:r>
            <w:r w:rsidR="004A7999">
              <w:rPr>
                <w:rFonts w:ascii="Calibri" w:eastAsia="Calibri" w:hAnsi="Calibri" w:cs="Calibri"/>
                <w:i/>
                <w:iCs/>
                <w:color w:val="7F7F7F" w:themeColor="text1" w:themeTint="80"/>
                <w:sz w:val="18"/>
                <w:szCs w:val="18"/>
                <w:lang w:val="en-GB"/>
              </w:rPr>
              <w:t>Fabrikmutter</w:t>
            </w:r>
            <w:r w:rsidRPr="001B30C1">
              <w:rPr>
                <w:color w:val="0000FF"/>
                <w:sz w:val="18"/>
                <w:szCs w:val="18"/>
                <w:lang w:val="en-GB"/>
              </w:rPr>
              <w:t xml:space="preserve"> </w:t>
            </w:r>
            <w:r w:rsidR="00614C9C" w:rsidRPr="001B30C1">
              <w:rPr>
                <w:color w:val="0000FF"/>
                <w:sz w:val="18"/>
                <w:szCs w:val="18"/>
                <w:lang w:val="en-GB"/>
              </w:rPr>
              <w:br/>
            </w:r>
            <w:r w:rsidR="00614C9C" w:rsidRPr="001B30C1">
              <w:rPr>
                <w:color w:val="0000FF"/>
                <w:sz w:val="18"/>
                <w:szCs w:val="18"/>
                <w:lang w:val="en-GB"/>
              </w:rPr>
              <w:tab/>
            </w:r>
            <w:r w:rsidRPr="001B30C1">
              <w:rPr>
                <w:color w:val="00B0F0"/>
                <w:sz w:val="18"/>
                <w:szCs w:val="18"/>
                <w:lang w:val="en-GB"/>
              </w:rPr>
              <w:t>I think that in your deepest soul you realise</w:t>
            </w:r>
            <w:r w:rsidRPr="001B30C1">
              <w:rPr>
                <w:color w:val="0000FF"/>
                <w:sz w:val="18"/>
                <w:szCs w:val="18"/>
                <w:lang w:val="en-GB"/>
              </w:rPr>
              <w:br/>
            </w:r>
            <w:r w:rsidRPr="001B30C1">
              <w:rPr>
                <w:color w:val="0000FF"/>
                <w:sz w:val="18"/>
                <w:szCs w:val="18"/>
                <w:lang w:val="en-GB"/>
              </w:rPr>
              <w:tab/>
            </w:r>
            <w:r w:rsidRPr="001B30C1">
              <w:rPr>
                <w:color w:val="00B0F0"/>
                <w:sz w:val="18"/>
                <w:szCs w:val="18"/>
                <w:lang w:val="en-GB"/>
              </w:rPr>
              <w:t>That silence counts.</w:t>
            </w:r>
            <w:r w:rsidRPr="001B30C1">
              <w:rPr>
                <w:color w:val="0000FF"/>
                <w:sz w:val="18"/>
                <w:szCs w:val="18"/>
                <w:lang w:val="en-GB"/>
              </w:rPr>
              <w:br/>
            </w:r>
            <w:r w:rsidRPr="001B30C1">
              <w:rPr>
                <w:color w:val="0000FF"/>
                <w:sz w:val="18"/>
                <w:szCs w:val="18"/>
                <w:lang w:val="en-GB"/>
              </w:rPr>
              <w:tab/>
            </w:r>
            <w:r w:rsidRPr="001B30C1">
              <w:rPr>
                <w:rFonts w:ascii="Calibri" w:eastAsia="Calibri" w:hAnsi="Calibri" w:cs="Calibri"/>
                <w:i/>
                <w:iCs/>
                <w:color w:val="7F7F7F" w:themeColor="text1" w:themeTint="80"/>
                <w:sz w:val="18"/>
                <w:szCs w:val="18"/>
              </w:rPr>
              <w:t xml:space="preserve">Dame </w:t>
            </w:r>
            <w:r w:rsidR="00614C9C" w:rsidRPr="001B30C1">
              <w:rPr>
                <w:rFonts w:ascii="Calibri" w:eastAsia="Calibri" w:hAnsi="Calibri" w:cs="Calibri"/>
                <w:i/>
                <w:iCs/>
                <w:color w:val="7F7F7F" w:themeColor="text1" w:themeTint="80"/>
                <w:sz w:val="18"/>
                <w:szCs w:val="18"/>
              </w:rPr>
              <w:br/>
            </w:r>
            <w:r w:rsidR="00614C9C" w:rsidRPr="001B30C1">
              <w:rPr>
                <w:rFonts w:ascii="Calibri" w:eastAsia="Calibri" w:hAnsi="Calibri" w:cs="Calibri"/>
                <w:i/>
                <w:iCs/>
                <w:color w:val="7F7F7F" w:themeColor="text1" w:themeTint="80"/>
                <w:sz w:val="18"/>
                <w:szCs w:val="18"/>
              </w:rPr>
              <w:tab/>
            </w:r>
            <w:r w:rsidRPr="001B30C1">
              <w:rPr>
                <w:color w:val="00B0F0"/>
                <w:sz w:val="18"/>
                <w:szCs w:val="18"/>
              </w:rPr>
              <w:t>He shall not have died in vain!</w:t>
            </w:r>
            <w:r w:rsidRPr="001B30C1">
              <w:rPr>
                <w:color w:val="0000FF"/>
                <w:sz w:val="18"/>
                <w:szCs w:val="18"/>
              </w:rPr>
              <w:br/>
            </w:r>
            <w:r w:rsidRPr="001B30C1">
              <w:rPr>
                <w:color w:val="0000FF"/>
                <w:sz w:val="18"/>
                <w:szCs w:val="18"/>
              </w:rPr>
              <w:tab/>
            </w:r>
            <w:r w:rsidR="004A7999">
              <w:rPr>
                <w:rFonts w:ascii="Calibri" w:eastAsia="Calibri" w:hAnsi="Calibri" w:cs="Calibri"/>
                <w:i/>
                <w:iCs/>
                <w:color w:val="7F7F7F" w:themeColor="text1" w:themeTint="80"/>
                <w:sz w:val="18"/>
                <w:szCs w:val="18"/>
              </w:rPr>
              <w:t>Arbeitermutter</w:t>
            </w:r>
            <w:r w:rsidRPr="001B30C1">
              <w:rPr>
                <w:color w:val="0000FF"/>
                <w:sz w:val="18"/>
                <w:szCs w:val="18"/>
              </w:rPr>
              <w:t xml:space="preserve"> </w:t>
            </w:r>
            <w:r w:rsidR="00614C9C" w:rsidRPr="001B30C1">
              <w:rPr>
                <w:color w:val="0000FF"/>
                <w:sz w:val="18"/>
                <w:szCs w:val="18"/>
              </w:rPr>
              <w:br/>
            </w:r>
            <w:r w:rsidR="00614C9C" w:rsidRPr="001B30C1">
              <w:rPr>
                <w:color w:val="0000FF"/>
                <w:sz w:val="18"/>
                <w:szCs w:val="18"/>
              </w:rPr>
              <w:tab/>
            </w:r>
            <w:r w:rsidRPr="001B30C1">
              <w:rPr>
                <w:color w:val="0000FF"/>
                <w:sz w:val="18"/>
                <w:szCs w:val="18"/>
              </w:rPr>
              <w:t>Warum redet ihr nicht mit mir,</w:t>
            </w:r>
            <w:r w:rsidRPr="001B30C1">
              <w:rPr>
                <w:color w:val="0000FF"/>
                <w:sz w:val="18"/>
                <w:szCs w:val="18"/>
              </w:rPr>
              <w:br/>
            </w:r>
            <w:r w:rsidRPr="001B30C1">
              <w:rPr>
                <w:color w:val="0000FF"/>
                <w:sz w:val="18"/>
                <w:szCs w:val="18"/>
              </w:rPr>
              <w:tab/>
              <w:t>warum fragt ihr nichts, gar nichts? …</w:t>
            </w:r>
            <w:r w:rsidRPr="001B30C1">
              <w:rPr>
                <w:color w:val="0000FF"/>
                <w:sz w:val="18"/>
                <w:szCs w:val="18"/>
              </w:rPr>
              <w:br/>
            </w:r>
            <w:r w:rsidRPr="001B30C1">
              <w:rPr>
                <w:color w:val="0000FF"/>
                <w:sz w:val="18"/>
                <w:szCs w:val="18"/>
              </w:rPr>
              <w:tab/>
            </w:r>
            <w:r w:rsidRPr="004A7999">
              <w:rPr>
                <w:color w:val="0000FF"/>
                <w:sz w:val="18"/>
                <w:szCs w:val="18"/>
              </w:rPr>
              <w:t>Warum seid ihr niemals ehrlich?</w:t>
            </w:r>
            <w:r w:rsidRPr="004A7999">
              <w:rPr>
                <w:color w:val="0000FF"/>
                <w:sz w:val="18"/>
                <w:szCs w:val="18"/>
              </w:rPr>
              <w:br/>
            </w:r>
            <w:r w:rsidRPr="004A7999">
              <w:rPr>
                <w:color w:val="0000FF"/>
                <w:sz w:val="18"/>
                <w:szCs w:val="18"/>
              </w:rPr>
              <w:tab/>
            </w:r>
            <w:r w:rsidRPr="001B30C1">
              <w:rPr>
                <w:color w:val="0000FF"/>
                <w:sz w:val="18"/>
                <w:szCs w:val="18"/>
                <w:lang w:val="en-GB"/>
              </w:rPr>
              <w:t xml:space="preserve">Warum weint ihr nicht, ihr Jungs? </w:t>
            </w:r>
            <w:r w:rsidRPr="001B30C1">
              <w:rPr>
                <w:color w:val="0000FF"/>
                <w:sz w:val="18"/>
                <w:szCs w:val="18"/>
                <w:lang w:val="en-GB"/>
              </w:rPr>
              <w:br/>
            </w:r>
            <w:r w:rsidRPr="001B30C1">
              <w:rPr>
                <w:rFonts w:ascii="Calibri" w:eastAsia="Calibri" w:hAnsi="Calibri" w:cs="Calibri"/>
                <w:i/>
                <w:iCs/>
                <w:color w:val="7F7F7F" w:themeColor="text1" w:themeTint="80"/>
                <w:sz w:val="18"/>
                <w:szCs w:val="18"/>
                <w:lang w:val="en-GB"/>
              </w:rPr>
              <w:tab/>
              <w:t>Dame</w:t>
            </w:r>
            <w:r w:rsidRPr="001B30C1">
              <w:rPr>
                <w:color w:val="0000FF"/>
                <w:sz w:val="18"/>
                <w:szCs w:val="18"/>
                <w:lang w:val="en-GB"/>
              </w:rPr>
              <w:t xml:space="preserve"> </w:t>
            </w:r>
            <w:r w:rsidR="00614C9C" w:rsidRPr="001B30C1">
              <w:rPr>
                <w:color w:val="0000FF"/>
                <w:sz w:val="18"/>
                <w:szCs w:val="18"/>
                <w:lang w:val="en-GB"/>
              </w:rPr>
              <w:br/>
            </w:r>
            <w:r w:rsidR="00614C9C" w:rsidRPr="001B30C1">
              <w:rPr>
                <w:color w:val="0000FF"/>
                <w:sz w:val="18"/>
                <w:szCs w:val="18"/>
                <w:lang w:val="en-GB"/>
              </w:rPr>
              <w:tab/>
            </w:r>
            <w:r w:rsidRPr="001B30C1">
              <w:rPr>
                <w:color w:val="00B0F0"/>
                <w:sz w:val="18"/>
                <w:szCs w:val="18"/>
                <w:lang w:val="en-GB"/>
              </w:rPr>
              <w:t>This silence!</w:t>
            </w:r>
            <w:r w:rsidRPr="001B30C1">
              <w:rPr>
                <w:color w:val="0000FF"/>
                <w:sz w:val="18"/>
                <w:szCs w:val="18"/>
                <w:lang w:val="en-GB"/>
              </w:rPr>
              <w:br/>
            </w:r>
            <w:r w:rsidR="004A7999">
              <w:rPr>
                <w:rFonts w:ascii="Calibri" w:eastAsia="Calibri" w:hAnsi="Calibri" w:cs="Calibri"/>
                <w:i/>
                <w:iCs/>
                <w:color w:val="7F7F7F" w:themeColor="text1" w:themeTint="80"/>
                <w:sz w:val="18"/>
                <w:szCs w:val="18"/>
                <w:lang w:val="en-GB"/>
              </w:rPr>
              <w:tab/>
              <w:t>Arbeitertochter</w:t>
            </w:r>
            <w:r w:rsidRPr="001B30C1">
              <w:rPr>
                <w:rFonts w:ascii="Calibri" w:eastAsia="Calibri" w:hAnsi="Calibri" w:cs="Calibri"/>
                <w:i/>
                <w:iCs/>
                <w:color w:val="7F7F7F" w:themeColor="text1" w:themeTint="80"/>
                <w:sz w:val="18"/>
                <w:szCs w:val="18"/>
                <w:lang w:val="en-GB"/>
              </w:rPr>
              <w:t xml:space="preserve"> </w:t>
            </w:r>
            <w:r w:rsidR="00614C9C" w:rsidRPr="001B30C1">
              <w:rPr>
                <w:rFonts w:ascii="Calibri" w:eastAsia="Calibri" w:hAnsi="Calibri" w:cs="Calibri"/>
                <w:i/>
                <w:iCs/>
                <w:color w:val="7F7F7F" w:themeColor="text1" w:themeTint="80"/>
                <w:sz w:val="18"/>
                <w:szCs w:val="18"/>
                <w:lang w:val="en-GB"/>
              </w:rPr>
              <w:br/>
            </w:r>
            <w:r w:rsidR="00614C9C" w:rsidRPr="001B30C1">
              <w:rPr>
                <w:rFonts w:ascii="Calibri" w:eastAsia="Calibri" w:hAnsi="Calibri" w:cs="Calibri"/>
                <w:i/>
                <w:iCs/>
                <w:color w:val="7F7F7F" w:themeColor="text1" w:themeTint="80"/>
                <w:sz w:val="18"/>
                <w:szCs w:val="18"/>
                <w:lang w:val="en-GB"/>
              </w:rPr>
              <w:tab/>
            </w:r>
            <w:r w:rsidRPr="001B30C1">
              <w:rPr>
                <w:color w:val="00B0F0"/>
                <w:sz w:val="18"/>
                <w:szCs w:val="18"/>
                <w:lang w:val="en-GB"/>
              </w:rPr>
              <w:t>I want to be like this woman, Dad.</w:t>
            </w:r>
            <w:r w:rsidRPr="001B30C1">
              <w:rPr>
                <w:color w:val="0000FF"/>
                <w:sz w:val="18"/>
                <w:szCs w:val="18"/>
                <w:lang w:val="en-GB"/>
              </w:rPr>
              <w:t xml:space="preserve"> </w:t>
            </w:r>
            <w:r w:rsidRPr="001B30C1">
              <w:rPr>
                <w:color w:val="00B0F0"/>
                <w:sz w:val="18"/>
                <w:szCs w:val="18"/>
                <w:lang w:val="en-GB"/>
              </w:rPr>
              <w:t>Want to be like this woman. Now!</w:t>
            </w:r>
            <w:r w:rsidRPr="001B30C1">
              <w:rPr>
                <w:color w:val="0000FF"/>
                <w:sz w:val="18"/>
                <w:szCs w:val="18"/>
                <w:lang w:val="en-GB"/>
              </w:rPr>
              <w:br/>
            </w:r>
            <w:r w:rsidRPr="001B30C1">
              <w:rPr>
                <w:color w:val="0000FF"/>
                <w:sz w:val="18"/>
                <w:szCs w:val="18"/>
                <w:lang w:val="en-GB"/>
              </w:rPr>
              <w:tab/>
            </w:r>
            <w:r w:rsidR="004A7999">
              <w:rPr>
                <w:rFonts w:ascii="Calibri" w:eastAsia="Calibri" w:hAnsi="Calibri" w:cs="Calibri"/>
                <w:i/>
                <w:iCs/>
                <w:color w:val="7F7F7F" w:themeColor="text1" w:themeTint="80"/>
                <w:sz w:val="18"/>
                <w:szCs w:val="18"/>
                <w:lang w:val="en-GB"/>
              </w:rPr>
              <w:t>Fabrikvater</w:t>
            </w:r>
            <w:r w:rsidRPr="001B30C1">
              <w:rPr>
                <w:color w:val="0000FF"/>
                <w:sz w:val="18"/>
                <w:szCs w:val="18"/>
                <w:lang w:val="en-GB"/>
              </w:rPr>
              <w:t xml:space="preserve"> </w:t>
            </w:r>
            <w:r w:rsidR="00614C9C" w:rsidRPr="001B30C1">
              <w:rPr>
                <w:color w:val="0000FF"/>
                <w:sz w:val="18"/>
                <w:szCs w:val="18"/>
                <w:lang w:val="en-GB"/>
              </w:rPr>
              <w:br/>
            </w:r>
            <w:r w:rsidR="00614C9C" w:rsidRPr="001B30C1">
              <w:rPr>
                <w:color w:val="0000FF"/>
                <w:sz w:val="18"/>
                <w:szCs w:val="18"/>
                <w:lang w:val="en-GB"/>
              </w:rPr>
              <w:tab/>
            </w:r>
            <w:r w:rsidRPr="001B30C1">
              <w:rPr>
                <w:color w:val="00B0F0"/>
                <w:sz w:val="18"/>
                <w:szCs w:val="18"/>
                <w:lang w:val="en-GB"/>
              </w:rPr>
              <w:t>They vanish on an autumn day. (3 x)</w:t>
            </w:r>
            <w:r w:rsidRPr="001B30C1">
              <w:rPr>
                <w:color w:val="0000FF"/>
                <w:sz w:val="18"/>
                <w:szCs w:val="18"/>
                <w:lang w:val="en-GB"/>
              </w:rPr>
              <w:br/>
            </w:r>
            <w:r w:rsidRPr="001B30C1">
              <w:rPr>
                <w:color w:val="0000FF"/>
                <w:sz w:val="18"/>
                <w:szCs w:val="18"/>
                <w:lang w:val="en-GB"/>
              </w:rPr>
              <w:tab/>
            </w:r>
            <w:r w:rsidRPr="001B30C1">
              <w:rPr>
                <w:rFonts w:ascii="Calibri" w:eastAsia="Calibri" w:hAnsi="Calibri" w:cs="Calibri"/>
                <w:i/>
                <w:iCs/>
                <w:color w:val="7F7F7F" w:themeColor="text1" w:themeTint="80"/>
                <w:sz w:val="18"/>
                <w:szCs w:val="18"/>
                <w:lang w:val="en-GB"/>
              </w:rPr>
              <w:t xml:space="preserve">Personal Assistant (P.A.) </w:t>
            </w:r>
            <w:r w:rsidR="00614C9C" w:rsidRPr="001B30C1">
              <w:rPr>
                <w:rFonts w:ascii="Calibri" w:eastAsia="Calibri" w:hAnsi="Calibri" w:cs="Calibri"/>
                <w:i/>
                <w:iCs/>
                <w:color w:val="7F7F7F" w:themeColor="text1" w:themeTint="80"/>
                <w:sz w:val="18"/>
                <w:szCs w:val="18"/>
                <w:lang w:val="en-GB"/>
              </w:rPr>
              <w:br/>
            </w:r>
            <w:r w:rsidR="00614C9C" w:rsidRPr="001B30C1">
              <w:rPr>
                <w:rFonts w:ascii="Calibri" w:eastAsia="Calibri" w:hAnsi="Calibri" w:cs="Calibri"/>
                <w:i/>
                <w:iCs/>
                <w:color w:val="7F7F7F" w:themeColor="text1" w:themeTint="80"/>
                <w:sz w:val="18"/>
                <w:szCs w:val="18"/>
                <w:lang w:val="en-GB"/>
              </w:rPr>
              <w:tab/>
            </w:r>
            <w:r w:rsidRPr="001B30C1">
              <w:rPr>
                <w:color w:val="C45911" w:themeColor="accent2" w:themeShade="BF"/>
                <w:sz w:val="18"/>
                <w:szCs w:val="18"/>
                <w:lang w:val="en-GB"/>
              </w:rPr>
              <w:t>Heu nil valet nobilitas,</w:t>
            </w:r>
            <w:r w:rsidRPr="001B30C1">
              <w:rPr>
                <w:color w:val="0000FF"/>
                <w:sz w:val="18"/>
                <w:szCs w:val="18"/>
                <w:lang w:val="en-GB"/>
              </w:rPr>
              <w:br/>
            </w:r>
            <w:r w:rsidRPr="001B30C1">
              <w:rPr>
                <w:color w:val="0000FF"/>
                <w:sz w:val="18"/>
                <w:szCs w:val="18"/>
                <w:lang w:val="en-GB"/>
              </w:rPr>
              <w:tab/>
            </w:r>
            <w:r w:rsidRPr="001B30C1">
              <w:rPr>
                <w:color w:val="C45911" w:themeColor="accent2" w:themeShade="BF"/>
                <w:sz w:val="18"/>
                <w:szCs w:val="18"/>
                <w:lang w:val="en-GB"/>
              </w:rPr>
              <w:t>nilque sedit sublimitas,</w:t>
            </w:r>
            <w:r w:rsidRPr="001B30C1">
              <w:rPr>
                <w:color w:val="0000FF"/>
                <w:sz w:val="18"/>
                <w:szCs w:val="18"/>
                <w:lang w:val="en-GB"/>
              </w:rPr>
              <w:br/>
            </w:r>
            <w:r w:rsidRPr="001B30C1">
              <w:rPr>
                <w:color w:val="0000FF"/>
                <w:sz w:val="18"/>
                <w:szCs w:val="18"/>
                <w:lang w:val="en-GB"/>
              </w:rPr>
              <w:tab/>
            </w:r>
            <w:r w:rsidRPr="001B30C1">
              <w:rPr>
                <w:color w:val="C45911" w:themeColor="accent2" w:themeShade="BF"/>
                <w:sz w:val="18"/>
                <w:szCs w:val="18"/>
                <w:lang w:val="en-GB"/>
              </w:rPr>
              <w:t>nil generis la potencia,</w:t>
            </w:r>
            <w:r w:rsidRPr="001B30C1">
              <w:rPr>
                <w:color w:val="0000FF"/>
                <w:sz w:val="18"/>
                <w:szCs w:val="18"/>
                <w:lang w:val="en-GB"/>
              </w:rPr>
              <w:br/>
            </w:r>
            <w:r w:rsidRPr="001B30C1">
              <w:rPr>
                <w:color w:val="0000FF"/>
                <w:sz w:val="18"/>
                <w:szCs w:val="18"/>
                <w:lang w:val="en-GB"/>
              </w:rPr>
              <w:tab/>
            </w:r>
            <w:r w:rsidRPr="001B30C1">
              <w:rPr>
                <w:color w:val="C45911" w:themeColor="accent2" w:themeShade="BF"/>
                <w:sz w:val="18"/>
                <w:szCs w:val="18"/>
                <w:lang w:val="en-GB"/>
              </w:rPr>
              <w:t>nil rerum affluencia;</w:t>
            </w:r>
            <w:r w:rsidRPr="001B30C1">
              <w:rPr>
                <w:color w:val="0000FF"/>
                <w:sz w:val="18"/>
                <w:szCs w:val="18"/>
                <w:lang w:val="en-GB"/>
              </w:rPr>
              <w:br/>
            </w:r>
            <w:r w:rsidRPr="001B30C1">
              <w:rPr>
                <w:color w:val="0000FF"/>
                <w:sz w:val="18"/>
                <w:szCs w:val="18"/>
                <w:lang w:val="en-GB"/>
              </w:rPr>
              <w:tab/>
            </w:r>
            <w:r w:rsidRPr="001B30C1">
              <w:rPr>
                <w:color w:val="C45911" w:themeColor="accent2" w:themeShade="BF"/>
                <w:sz w:val="18"/>
                <w:szCs w:val="18"/>
                <w:lang w:val="en-GB"/>
              </w:rPr>
              <w:t>plus plura consciencia</w:t>
            </w:r>
            <w:r w:rsidRPr="001B30C1">
              <w:rPr>
                <w:color w:val="0000FF"/>
                <w:sz w:val="18"/>
                <w:szCs w:val="18"/>
                <w:lang w:val="en-GB"/>
              </w:rPr>
              <w:br/>
            </w:r>
            <w:r w:rsidRPr="001B30C1">
              <w:rPr>
                <w:color w:val="0000FF"/>
                <w:sz w:val="18"/>
                <w:szCs w:val="18"/>
                <w:lang w:val="en-GB"/>
              </w:rPr>
              <w:tab/>
            </w:r>
            <w:r w:rsidRPr="001B30C1">
              <w:rPr>
                <w:color w:val="C45911" w:themeColor="accent2" w:themeShade="BF"/>
                <w:sz w:val="18"/>
                <w:szCs w:val="18"/>
                <w:lang w:val="en-GB"/>
              </w:rPr>
              <w:t>valet mundi sciencia.</w:t>
            </w:r>
            <w:r w:rsidRPr="001B30C1">
              <w:rPr>
                <w:color w:val="0000FF"/>
                <w:sz w:val="18"/>
                <w:szCs w:val="18"/>
                <w:lang w:val="en-GB"/>
              </w:rPr>
              <w:br/>
            </w:r>
            <w:r w:rsidRPr="001B30C1">
              <w:rPr>
                <w:color w:val="0000FF"/>
                <w:sz w:val="18"/>
                <w:szCs w:val="18"/>
                <w:lang w:val="en-GB"/>
              </w:rPr>
              <w:tab/>
            </w:r>
            <w:r w:rsidR="004A7999">
              <w:rPr>
                <w:rFonts w:ascii="Calibri" w:eastAsia="Calibri" w:hAnsi="Calibri" w:cs="Calibri"/>
                <w:i/>
                <w:iCs/>
                <w:color w:val="7F7F7F" w:themeColor="text1" w:themeTint="80"/>
                <w:sz w:val="18"/>
                <w:szCs w:val="18"/>
              </w:rPr>
              <w:t xml:space="preserve">Putzkolonnen-Chor + Aktionärs-Chor </w:t>
            </w:r>
            <w:r w:rsidR="00614C9C" w:rsidRPr="001B30C1">
              <w:rPr>
                <w:color w:val="0000FF"/>
                <w:sz w:val="18"/>
                <w:szCs w:val="18"/>
              </w:rPr>
              <w:tab/>
            </w:r>
            <w:r w:rsidR="004A7999">
              <w:rPr>
                <w:color w:val="0000FF"/>
                <w:sz w:val="18"/>
                <w:szCs w:val="18"/>
              </w:rPr>
              <w:br/>
            </w:r>
            <w:r w:rsidR="004A7999">
              <w:rPr>
                <w:color w:val="0000FF"/>
                <w:sz w:val="18"/>
                <w:szCs w:val="18"/>
              </w:rPr>
              <w:tab/>
            </w:r>
            <w:r w:rsidRPr="001B30C1">
              <w:rPr>
                <w:color w:val="0000FF"/>
                <w:sz w:val="18"/>
                <w:szCs w:val="18"/>
              </w:rPr>
              <w:t>Ich bin nur ein Teil des ach so großen Räderwerks.</w:t>
            </w:r>
            <w:r w:rsidRPr="001B30C1">
              <w:rPr>
                <w:color w:val="0000FF"/>
                <w:sz w:val="18"/>
                <w:szCs w:val="18"/>
              </w:rPr>
              <w:br/>
            </w:r>
            <w:r w:rsidRPr="001B30C1">
              <w:rPr>
                <w:color w:val="0000FF"/>
                <w:sz w:val="18"/>
                <w:szCs w:val="18"/>
              </w:rPr>
              <w:tab/>
              <w:t>Wir sind nur ein Tropfen des blauen Weltenmeers.</w:t>
            </w:r>
          </w:p>
          <w:p w14:paraId="48E93E34" w14:textId="17955621" w:rsidR="00646A87" w:rsidRPr="001B30C1" w:rsidRDefault="00646A87" w:rsidP="001B30C1">
            <w:pPr>
              <w:pStyle w:val="ListParagraph"/>
              <w:numPr>
                <w:ilvl w:val="0"/>
                <w:numId w:val="1"/>
              </w:numPr>
              <w:tabs>
                <w:tab w:val="left" w:pos="1134"/>
                <w:tab w:val="right" w:pos="9638"/>
              </w:tabs>
              <w:jc w:val="both"/>
              <w:rPr>
                <w:sz w:val="18"/>
                <w:szCs w:val="18"/>
              </w:rPr>
            </w:pPr>
            <w:r w:rsidRPr="001B30C1">
              <w:rPr>
                <w:b/>
                <w:sz w:val="18"/>
                <w:szCs w:val="18"/>
              </w:rPr>
              <w:t>ERLÄUTERUNG:</w:t>
            </w:r>
            <w:r w:rsidRPr="001B30C1">
              <w:rPr>
                <w:sz w:val="18"/>
                <w:szCs w:val="18"/>
              </w:rPr>
              <w:t xml:space="preserve"> Zuerst unterhalten sich die Dame und die Fabrikmutter, aber alleine aus der Wahl der Texte durch die Dame – beginnend mit einem Song aus dem irisch-englischen Konflikt (</w:t>
            </w:r>
            <w:r w:rsidRPr="001B30C1">
              <w:rPr>
                <w:rStyle w:val="FootnoteReference"/>
                <w:sz w:val="18"/>
                <w:szCs w:val="18"/>
              </w:rPr>
              <w:footnoteReference w:id="1"/>
            </w:r>
            <w:r w:rsidRPr="001B30C1">
              <w:rPr>
                <w:sz w:val="18"/>
                <w:szCs w:val="18"/>
              </w:rPr>
              <w:t>), dann ins Deutsche wechselnd, um dann einen mittelalterlichen lateinischen Text zu rezitieren – wird klar, dass sie nicht ganz von dieser Welt ist, gar etwas Diabolisches hat. Etwas später fragt sie die Fabrikmutter, immerhin ihr ausführendes Organ, was das Business angeht, direkt, ob der zu Tode gekommene Arbeiter etwas von dem „Plan“ gewusst habe, was diese bejaht, was wiederum die Dame dazu verleitet, ihr zu unterstellen, dass das Geheimnis von ihr, der Fabrikmutter, ausgeplaudert wurde.</w:t>
            </w:r>
            <w:r w:rsidRPr="001B30C1">
              <w:rPr>
                <w:sz w:val="18"/>
                <w:szCs w:val="18"/>
              </w:rPr>
              <w:tab/>
            </w:r>
            <w:r w:rsidRPr="001B30C1">
              <w:rPr>
                <w:sz w:val="18"/>
                <w:szCs w:val="18"/>
              </w:rPr>
              <w:br/>
              <w:t>Im Kehraus werden Motive und Sentenzen des bisherigen Spiels aufgenommen, wild durcheinander gewürfelt und bei einem moderaten Accelerando von den beiden Orchestern gemischt.</w:t>
            </w:r>
          </w:p>
        </w:tc>
      </w:tr>
      <w:tr w:rsidR="00646A87" w:rsidRPr="001B30C1" w14:paraId="00E1B59F" w14:textId="77777777" w:rsidTr="00646A87">
        <w:tc>
          <w:tcPr>
            <w:tcW w:w="10051" w:type="dxa"/>
            <w:gridSpan w:val="2"/>
            <w:vAlign w:val="center"/>
          </w:tcPr>
          <w:p w14:paraId="5B83BE20" w14:textId="77777777" w:rsidR="00646A87" w:rsidRPr="001B30C1" w:rsidRDefault="00646A87" w:rsidP="001B30C1">
            <w:pPr>
              <w:tabs>
                <w:tab w:val="left" w:pos="718"/>
                <w:tab w:val="right" w:pos="9638"/>
              </w:tabs>
              <w:jc w:val="both"/>
              <w:rPr>
                <w:b/>
                <w:sz w:val="18"/>
                <w:szCs w:val="18"/>
              </w:rPr>
            </w:pPr>
          </w:p>
        </w:tc>
      </w:tr>
      <w:tr w:rsidR="00646A87" w:rsidRPr="004A7999" w14:paraId="71A4E32D" w14:textId="77777777" w:rsidTr="00646A87">
        <w:tc>
          <w:tcPr>
            <w:tcW w:w="10051" w:type="dxa"/>
            <w:gridSpan w:val="2"/>
            <w:shd w:val="clear" w:color="auto" w:fill="D9D9D9" w:themeFill="background1" w:themeFillShade="D9"/>
            <w:vAlign w:val="center"/>
          </w:tcPr>
          <w:p w14:paraId="7C1CD4E0" w14:textId="64D34091" w:rsidR="00646A87" w:rsidRPr="004A7999" w:rsidRDefault="00646A87" w:rsidP="001B30C1">
            <w:pPr>
              <w:tabs>
                <w:tab w:val="left" w:pos="729"/>
                <w:tab w:val="right" w:pos="9638"/>
              </w:tabs>
              <w:jc w:val="center"/>
              <w:rPr>
                <w:sz w:val="28"/>
                <w:szCs w:val="28"/>
              </w:rPr>
            </w:pPr>
            <w:r w:rsidRPr="004A7999">
              <w:rPr>
                <w:b/>
                <w:sz w:val="28"/>
                <w:szCs w:val="28"/>
              </w:rPr>
              <w:t>PAUSE</w:t>
            </w:r>
          </w:p>
        </w:tc>
      </w:tr>
    </w:tbl>
    <w:p w14:paraId="4D818AFF" w14:textId="18D5631E" w:rsidR="007B30F6" w:rsidRPr="001B30C1" w:rsidRDefault="007B30F6" w:rsidP="001B30C1">
      <w:pPr>
        <w:tabs>
          <w:tab w:val="left" w:pos="1134"/>
          <w:tab w:val="right" w:pos="9638"/>
        </w:tabs>
        <w:spacing w:after="0" w:line="240" w:lineRule="auto"/>
        <w:rPr>
          <w:sz w:val="18"/>
          <w:szCs w:val="18"/>
        </w:rPr>
      </w:pPr>
    </w:p>
    <w:p w14:paraId="4D483D4E" w14:textId="77777777" w:rsidR="007B30F6" w:rsidRPr="001B30C1" w:rsidRDefault="007B30F6" w:rsidP="001B30C1">
      <w:pPr>
        <w:spacing w:after="0" w:line="240" w:lineRule="auto"/>
        <w:rPr>
          <w:sz w:val="18"/>
          <w:szCs w:val="18"/>
        </w:rPr>
      </w:pPr>
      <w:r w:rsidRPr="001B30C1">
        <w:rPr>
          <w:sz w:val="18"/>
          <w:szCs w:val="18"/>
        </w:rPr>
        <w:br w:type="page"/>
      </w:r>
    </w:p>
    <w:p w14:paraId="6764B725" w14:textId="2B6FFE16" w:rsidR="007B30F6" w:rsidRPr="004A7999" w:rsidRDefault="007B30F6" w:rsidP="001B30C1">
      <w:pPr>
        <w:tabs>
          <w:tab w:val="left" w:pos="1134"/>
          <w:tab w:val="right" w:pos="9638"/>
        </w:tabs>
        <w:spacing w:after="0" w:line="240" w:lineRule="auto"/>
        <w:jc w:val="center"/>
        <w:rPr>
          <w:sz w:val="28"/>
          <w:szCs w:val="28"/>
        </w:rPr>
      </w:pPr>
      <w:bookmarkStart w:id="39" w:name="AKT_3"/>
      <w:bookmarkEnd w:id="39"/>
      <w:r w:rsidRPr="004A7999">
        <w:rPr>
          <w:b/>
          <w:sz w:val="28"/>
          <w:szCs w:val="28"/>
        </w:rPr>
        <w:lastRenderedPageBreak/>
        <w:t xml:space="preserve">AKT III: </w:t>
      </w:r>
      <w:r w:rsidR="000239ED" w:rsidRPr="004A7999">
        <w:rPr>
          <w:b/>
          <w:sz w:val="28"/>
          <w:szCs w:val="28"/>
        </w:rPr>
        <w:t>Zeremonie und Rebellion</w:t>
      </w:r>
    </w:p>
    <w:p w14:paraId="1DD2F02B" w14:textId="77777777" w:rsidR="007B30F6" w:rsidRPr="001B30C1" w:rsidRDefault="007B30F6" w:rsidP="001B30C1">
      <w:pPr>
        <w:tabs>
          <w:tab w:val="left" w:pos="1134"/>
          <w:tab w:val="right" w:pos="9638"/>
        </w:tabs>
        <w:spacing w:after="0" w:line="240" w:lineRule="auto"/>
        <w:rPr>
          <w:sz w:val="18"/>
          <w:szCs w:val="18"/>
        </w:rPr>
      </w:pPr>
    </w:p>
    <w:tbl>
      <w:tblPr>
        <w:tblStyle w:val="TableGrid"/>
        <w:tblW w:w="10051" w:type="dxa"/>
        <w:tblInd w:w="122" w:type="dxa"/>
        <w:tblLayout w:type="fixed"/>
        <w:tblLook w:val="04A0" w:firstRow="1" w:lastRow="0" w:firstColumn="1" w:lastColumn="0" w:noHBand="0" w:noVBand="1"/>
      </w:tblPr>
      <w:tblGrid>
        <w:gridCol w:w="10051"/>
      </w:tblGrid>
      <w:tr w:rsidR="00614C9C" w:rsidRPr="001B30C1" w14:paraId="3BECBBB5" w14:textId="77777777" w:rsidTr="00614C9C">
        <w:tc>
          <w:tcPr>
            <w:tcW w:w="10051" w:type="dxa"/>
            <w:vAlign w:val="center"/>
          </w:tcPr>
          <w:p w14:paraId="40546069" w14:textId="5FB2030A" w:rsidR="00614C9C" w:rsidRPr="001B30C1" w:rsidRDefault="00614C9C" w:rsidP="001B30C1">
            <w:pPr>
              <w:tabs>
                <w:tab w:val="left" w:pos="1134"/>
                <w:tab w:val="left" w:pos="1167"/>
                <w:tab w:val="right" w:pos="9638"/>
              </w:tabs>
              <w:jc w:val="both"/>
              <w:rPr>
                <w:color w:val="808080" w:themeColor="background1" w:themeShade="80"/>
                <w:sz w:val="18"/>
                <w:szCs w:val="18"/>
              </w:rPr>
            </w:pPr>
          </w:p>
        </w:tc>
      </w:tr>
      <w:tr w:rsidR="00614C9C" w:rsidRPr="001B30C1" w14:paraId="0EEF4C4E" w14:textId="77777777" w:rsidTr="00614C9C">
        <w:tc>
          <w:tcPr>
            <w:tcW w:w="10051" w:type="dxa"/>
            <w:vAlign w:val="center"/>
          </w:tcPr>
          <w:p w14:paraId="03E9EDA8" w14:textId="5DC27F61" w:rsidR="00614C9C" w:rsidRPr="001B30C1" w:rsidRDefault="00614C9C" w:rsidP="001B30C1">
            <w:pPr>
              <w:tabs>
                <w:tab w:val="left" w:pos="1134"/>
                <w:tab w:val="right" w:pos="9638"/>
              </w:tabs>
              <w:jc w:val="both"/>
              <w:rPr>
                <w:b/>
                <w:sz w:val="18"/>
                <w:szCs w:val="18"/>
              </w:rPr>
            </w:pPr>
            <w:bookmarkStart w:id="40" w:name="AKT_3_Prolog"/>
            <w:bookmarkEnd w:id="40"/>
            <w:r w:rsidRPr="001B30C1">
              <w:rPr>
                <w:b/>
                <w:sz w:val="18"/>
                <w:szCs w:val="18"/>
              </w:rPr>
              <w:t xml:space="preserve">PROLOG </w:t>
            </w:r>
            <w:r w:rsidRPr="001B30C1">
              <w:rPr>
                <w:color w:val="C00000"/>
                <w:sz w:val="18"/>
                <w:szCs w:val="18"/>
                <w:lang w:val="en-GB"/>
              </w:rPr>
              <w:t>[ 300 ]</w:t>
            </w:r>
          </w:p>
          <w:p w14:paraId="404EE833" w14:textId="130BDF80" w:rsidR="00614C9C" w:rsidRPr="001B30C1" w:rsidRDefault="00614C9C" w:rsidP="001B30C1">
            <w:pPr>
              <w:pStyle w:val="ListParagraph"/>
              <w:numPr>
                <w:ilvl w:val="0"/>
                <w:numId w:val="2"/>
              </w:numPr>
              <w:tabs>
                <w:tab w:val="left" w:pos="1134"/>
                <w:tab w:val="right" w:pos="9638"/>
              </w:tabs>
              <w:jc w:val="both"/>
              <w:rPr>
                <w:sz w:val="18"/>
                <w:szCs w:val="18"/>
              </w:rPr>
            </w:pPr>
            <w:r w:rsidRPr="001B30C1">
              <w:rPr>
                <w:color w:val="FF00FF"/>
                <w:sz w:val="18"/>
                <w:szCs w:val="18"/>
              </w:rPr>
              <w:t xml:space="preserve">ERZÄHLER </w:t>
            </w:r>
            <w:r w:rsidRPr="001B30C1">
              <w:rPr>
                <w:sz w:val="18"/>
                <w:szCs w:val="18"/>
              </w:rPr>
              <w:t>(Rapper) Beat „auf Herzschlag“ erzählen Geschichte</w:t>
            </w:r>
          </w:p>
        </w:tc>
      </w:tr>
      <w:tr w:rsidR="00614C9C" w:rsidRPr="001B30C1" w14:paraId="340AD482" w14:textId="77777777" w:rsidTr="00614C9C">
        <w:tc>
          <w:tcPr>
            <w:tcW w:w="10051" w:type="dxa"/>
            <w:vAlign w:val="center"/>
          </w:tcPr>
          <w:p w14:paraId="023D0EF1" w14:textId="7E08989A" w:rsidR="00614C9C" w:rsidRPr="001B30C1" w:rsidRDefault="00614C9C" w:rsidP="001B30C1">
            <w:pPr>
              <w:tabs>
                <w:tab w:val="left" w:pos="718"/>
                <w:tab w:val="right" w:pos="9638"/>
              </w:tabs>
              <w:jc w:val="both"/>
              <w:rPr>
                <w:b/>
                <w:sz w:val="18"/>
                <w:szCs w:val="18"/>
              </w:rPr>
            </w:pPr>
            <w:bookmarkStart w:id="41" w:name="AKT_3_Bild_1_Vorbereitungen"/>
            <w:bookmarkEnd w:id="41"/>
            <w:r w:rsidRPr="001B30C1">
              <w:rPr>
                <w:b/>
                <w:sz w:val="18"/>
                <w:szCs w:val="18"/>
              </w:rPr>
              <w:t xml:space="preserve">BILD 1 </w:t>
            </w:r>
            <w:r w:rsidRPr="001B30C1">
              <w:rPr>
                <w:b/>
                <w:sz w:val="18"/>
                <w:szCs w:val="18"/>
              </w:rPr>
              <w:tab/>
              <w:t>Vorbereitungen und Stellungnahmen</w:t>
            </w:r>
            <w:r w:rsidRPr="001B30C1">
              <w:rPr>
                <w:color w:val="C00000"/>
                <w:sz w:val="18"/>
                <w:szCs w:val="18"/>
              </w:rPr>
              <w:t xml:space="preserve"> [ 301 ]</w:t>
            </w:r>
          </w:p>
          <w:p w14:paraId="1FB3C9F7" w14:textId="73FFC764" w:rsidR="00614C9C" w:rsidRPr="001B30C1" w:rsidRDefault="00614C9C" w:rsidP="001B30C1">
            <w:pPr>
              <w:pStyle w:val="ListParagraph"/>
              <w:numPr>
                <w:ilvl w:val="0"/>
                <w:numId w:val="19"/>
              </w:numPr>
              <w:tabs>
                <w:tab w:val="left" w:pos="1134"/>
                <w:tab w:val="left" w:pos="1167"/>
                <w:tab w:val="right" w:pos="9638"/>
              </w:tabs>
              <w:jc w:val="both"/>
              <w:rPr>
                <w:rFonts w:ascii="Calibri" w:eastAsia="Calibri" w:hAnsi="Calibri" w:cs="Calibri"/>
                <w:b/>
                <w:iCs/>
                <w:color w:val="808080" w:themeColor="background1" w:themeShade="80"/>
                <w:sz w:val="18"/>
                <w:szCs w:val="18"/>
              </w:rPr>
            </w:pPr>
            <w:r w:rsidRPr="001B30C1">
              <w:rPr>
                <w:rStyle w:val="Emphasis"/>
                <w:b/>
                <w:i w:val="0"/>
                <w:color w:val="808080" w:themeColor="background1" w:themeShade="80"/>
                <w:sz w:val="18"/>
                <w:szCs w:val="18"/>
              </w:rPr>
              <w:t xml:space="preserve">STORY: </w:t>
            </w:r>
            <w:r w:rsidRPr="001B30C1">
              <w:rPr>
                <w:rStyle w:val="Emphasis"/>
                <w:color w:val="808080" w:themeColor="background1" w:themeShade="80"/>
                <w:sz w:val="18"/>
                <w:szCs w:val="18"/>
              </w:rPr>
              <w:t>Die zwei Rapper erzählen weiter, im Hintergrund bereitet sich der Beerdigungs-Tross vor, zwei Chöre, auf einer Pritsche der Sarg, worauf der Tote tanzt, im Vordergrund verteilt die Solisten, am Kaffeeautomaten der Betriebsrat, die Fließ-Bande „schmückt“ noch, Vorspiel eines Funeral Blues, im Vordergrund die Solisten</w:t>
            </w:r>
          </w:p>
          <w:p w14:paraId="29CA0AF8" w14:textId="77777777" w:rsidR="00614C9C" w:rsidRPr="001B30C1" w:rsidRDefault="00614C9C" w:rsidP="001B30C1">
            <w:pPr>
              <w:pStyle w:val="ListParagraph"/>
              <w:numPr>
                <w:ilvl w:val="0"/>
                <w:numId w:val="19"/>
              </w:numPr>
              <w:tabs>
                <w:tab w:val="left" w:pos="1134"/>
                <w:tab w:val="left" w:pos="1167"/>
                <w:tab w:val="right" w:pos="9638"/>
              </w:tabs>
              <w:jc w:val="both"/>
              <w:rPr>
                <w:rFonts w:ascii="Calibri" w:eastAsia="Calibri" w:hAnsi="Calibri" w:cs="Calibri"/>
                <w:b/>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4989ED38" w14:textId="77777777" w:rsidR="00614C9C" w:rsidRPr="001B30C1" w:rsidRDefault="00614C9C" w:rsidP="001B30C1">
            <w:pPr>
              <w:pStyle w:val="p1"/>
              <w:spacing w:before="0" w:beforeAutospacing="0" w:after="0" w:afterAutospacing="0"/>
              <w:ind w:left="360" w:firstLine="369"/>
              <w:rPr>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Dame</w:t>
            </w:r>
            <w:r w:rsidRPr="001B30C1">
              <w:rPr>
                <w:rFonts w:asciiTheme="minorHAnsi" w:hAnsiTheme="minorHAnsi"/>
                <w:i/>
                <w:color w:val="808080" w:themeColor="background1" w:themeShade="80"/>
                <w:sz w:val="18"/>
                <w:szCs w:val="18"/>
              </w:rPr>
              <w:t xml:space="preserve"> </w:t>
            </w:r>
          </w:p>
          <w:p w14:paraId="51F1DED9" w14:textId="4B5E4E44" w:rsidR="00614C9C" w:rsidRPr="001B30C1" w:rsidRDefault="00614C9C" w:rsidP="001B30C1">
            <w:pPr>
              <w:pStyle w:val="p1"/>
              <w:spacing w:before="0" w:beforeAutospacing="0" w:after="0" w:afterAutospacing="0"/>
              <w:ind w:left="360" w:firstLine="369"/>
              <w:rPr>
                <w:rStyle w:val="s1"/>
                <w:rFonts w:asciiTheme="minorHAnsi" w:hAnsiTheme="minorHAnsi"/>
                <w:i/>
                <w:color w:val="808080" w:themeColor="background1" w:themeShade="80"/>
                <w:sz w:val="18"/>
                <w:szCs w:val="18"/>
              </w:rPr>
            </w:pPr>
            <w:r w:rsidRPr="001B30C1">
              <w:rPr>
                <w:rStyle w:val="s1"/>
                <w:rFonts w:asciiTheme="minorHAnsi" w:hAnsiTheme="minorHAnsi"/>
                <w:color w:val="3366FF"/>
                <w:sz w:val="18"/>
                <w:szCs w:val="18"/>
              </w:rPr>
              <w:t>Stop all machines!</w:t>
            </w:r>
          </w:p>
          <w:p w14:paraId="0A0003C8" w14:textId="52027AED" w:rsidR="00614C9C" w:rsidRPr="001B30C1" w:rsidRDefault="00614C9C" w:rsidP="001B30C1">
            <w:pPr>
              <w:pStyle w:val="p1"/>
              <w:spacing w:before="0" w:beforeAutospacing="0" w:after="0" w:afterAutospacing="0"/>
              <w:ind w:left="360"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Stop all your doings and toil!</w:t>
            </w:r>
          </w:p>
          <w:p w14:paraId="04BA3EDE" w14:textId="4432BD0D" w:rsidR="00614C9C" w:rsidRPr="001B30C1" w:rsidRDefault="00614C9C" w:rsidP="001B30C1">
            <w:pPr>
              <w:pStyle w:val="p1"/>
              <w:spacing w:before="0" w:beforeAutospacing="0" w:after="0" w:afterAutospacing="0"/>
              <w:ind w:left="360" w:firstLine="369"/>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Repose your hands,</w:t>
            </w:r>
          </w:p>
          <w:p w14:paraId="602F0D6A" w14:textId="104A6893" w:rsidR="00614C9C" w:rsidRPr="001B30C1" w:rsidRDefault="00614C9C" w:rsidP="001B30C1">
            <w:pPr>
              <w:pStyle w:val="p1"/>
              <w:spacing w:before="0" w:beforeAutospacing="0" w:after="0" w:afterAutospacing="0"/>
              <w:ind w:left="357"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folded in prayer!</w:t>
            </w:r>
          </w:p>
          <w:p w14:paraId="7BED6722" w14:textId="6E094828" w:rsidR="00614C9C" w:rsidRPr="001B30C1" w:rsidRDefault="00614C9C" w:rsidP="001B30C1">
            <w:pPr>
              <w:pStyle w:val="p1"/>
              <w:spacing w:before="0" w:beforeAutospacing="0" w:after="0" w:afterAutospacing="0"/>
              <w:ind w:left="360" w:firstLine="369"/>
              <w:rPr>
                <w:rStyle w:val="Emphasis"/>
                <w:rFonts w:asciiTheme="minorHAnsi" w:hAnsiTheme="minorHAnsi"/>
                <w:i w:val="0"/>
                <w:color w:val="808080" w:themeColor="background1" w:themeShade="80"/>
                <w:sz w:val="18"/>
                <w:szCs w:val="18"/>
              </w:rPr>
            </w:pPr>
            <w:r w:rsidRPr="001B30C1">
              <w:rPr>
                <w:rStyle w:val="s1"/>
                <w:rFonts w:asciiTheme="minorHAnsi" w:hAnsiTheme="minorHAnsi"/>
                <w:i/>
                <w:color w:val="808080" w:themeColor="background1" w:themeShade="80"/>
                <w:sz w:val="18"/>
                <w:szCs w:val="18"/>
                <w:lang w:val="en-GB"/>
              </w:rPr>
              <w:t xml:space="preserve">Personal Assistant (P.A.) </w:t>
            </w:r>
            <w:r w:rsidRPr="001B30C1">
              <w:rPr>
                <w:rStyle w:val="s1"/>
                <w:rFonts w:asciiTheme="minorHAnsi" w:hAnsiTheme="minorHAnsi"/>
                <w:i/>
                <w:color w:val="808080" w:themeColor="background1" w:themeShade="80"/>
                <w:sz w:val="18"/>
                <w:szCs w:val="18"/>
              </w:rPr>
              <w:t>(</w:t>
            </w:r>
            <w:r w:rsidRPr="001B30C1">
              <w:rPr>
                <w:rStyle w:val="Emphasis"/>
                <w:rFonts w:asciiTheme="minorHAnsi" w:hAnsiTheme="minorHAnsi"/>
                <w:i w:val="0"/>
                <w:color w:val="808080" w:themeColor="background1" w:themeShade="80"/>
                <w:sz w:val="18"/>
                <w:szCs w:val="18"/>
              </w:rPr>
              <w:t xml:space="preserve">für sich, mit einem Bündel Kündigungen) </w:t>
            </w:r>
          </w:p>
          <w:p w14:paraId="6730B4B0" w14:textId="5D9A7AC9" w:rsidR="00614C9C" w:rsidRPr="001B30C1" w:rsidRDefault="00614C9C" w:rsidP="001B30C1">
            <w:pPr>
              <w:pStyle w:val="p1"/>
              <w:spacing w:before="0" w:beforeAutospacing="0" w:after="0" w:afterAutospacing="0"/>
              <w:ind w:left="360" w:firstLine="369"/>
              <w:rPr>
                <w:rStyle w:val="s1"/>
                <w:rFonts w:asciiTheme="minorHAnsi" w:hAnsiTheme="minorHAnsi"/>
                <w:i/>
                <w:color w:val="808080" w:themeColor="background1" w:themeShade="80"/>
                <w:sz w:val="18"/>
                <w:szCs w:val="18"/>
                <w:lang w:val="en-GB"/>
              </w:rPr>
            </w:pPr>
            <w:r w:rsidRPr="001B30C1">
              <w:rPr>
                <w:rStyle w:val="s1"/>
                <w:rFonts w:asciiTheme="minorHAnsi" w:hAnsiTheme="minorHAnsi"/>
                <w:color w:val="3366FF"/>
                <w:sz w:val="18"/>
                <w:szCs w:val="18"/>
                <w:lang w:val="en-GB"/>
              </w:rPr>
              <w:t>Stop your moaning, stop your groaning, my friends.</w:t>
            </w:r>
          </w:p>
          <w:p w14:paraId="668AD6C0" w14:textId="2CFDE092" w:rsidR="00614C9C" w:rsidRPr="001B30C1" w:rsidRDefault="00614C9C" w:rsidP="001B30C1">
            <w:pPr>
              <w:pStyle w:val="p1"/>
              <w:spacing w:before="0" w:beforeAutospacing="0" w:after="0" w:afterAutospacing="0"/>
              <w:ind w:left="360" w:firstLine="369"/>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His death will soon have no importance at all.</w:t>
            </w:r>
          </w:p>
          <w:p w14:paraId="487A1298" w14:textId="10840333" w:rsidR="00614C9C" w:rsidRPr="001B30C1" w:rsidRDefault="00614C9C" w:rsidP="001B30C1">
            <w:pPr>
              <w:pStyle w:val="p1"/>
              <w:spacing w:before="0" w:beforeAutospacing="0" w:after="0" w:afterAutospacing="0"/>
              <w:ind w:left="360" w:firstLine="369"/>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 xml:space="preserve">Stop your wailing, you will need all your strength, </w:t>
            </w:r>
          </w:p>
          <w:p w14:paraId="6293C125" w14:textId="1B49F1A2" w:rsidR="00614C9C" w:rsidRPr="001B30C1" w:rsidRDefault="00614C9C" w:rsidP="001B30C1">
            <w:pPr>
              <w:pStyle w:val="p1"/>
              <w:spacing w:before="0" w:beforeAutospacing="0" w:after="0" w:afterAutospacing="0"/>
              <w:ind w:left="360" w:firstLine="369"/>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your hearts will stand still, you won’t have a prayer</w:t>
            </w:r>
          </w:p>
          <w:p w14:paraId="338D6CB4" w14:textId="57158E15" w:rsidR="00614C9C" w:rsidRPr="001B30C1" w:rsidRDefault="00614C9C" w:rsidP="001B30C1">
            <w:pPr>
              <w:pStyle w:val="p1"/>
              <w:spacing w:before="0" w:beforeAutospacing="0" w:after="0" w:afterAutospacing="0"/>
              <w:ind w:left="357"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when your fate descends onto your hands.</w:t>
            </w:r>
          </w:p>
          <w:p w14:paraId="752215A6" w14:textId="20555926" w:rsidR="00614C9C" w:rsidRPr="001B30C1" w:rsidRDefault="006B1FF6" w:rsidP="001B30C1">
            <w:pPr>
              <w:pStyle w:val="p1"/>
              <w:spacing w:before="0" w:beforeAutospacing="0" w:after="0" w:afterAutospacing="0"/>
              <w:ind w:left="357" w:firstLine="369"/>
              <w:rPr>
                <w:rFonts w:asciiTheme="minorHAnsi" w:hAnsiTheme="minorHAnsi"/>
                <w:i/>
                <w:color w:val="808080" w:themeColor="background1" w:themeShade="80"/>
                <w:sz w:val="18"/>
                <w:szCs w:val="18"/>
                <w:lang w:val="en-GB"/>
              </w:rPr>
            </w:pPr>
            <w:r>
              <w:rPr>
                <w:rStyle w:val="s1"/>
                <w:rFonts w:asciiTheme="minorHAnsi" w:hAnsiTheme="minorHAnsi"/>
                <w:i/>
                <w:color w:val="808080" w:themeColor="background1" w:themeShade="80"/>
                <w:sz w:val="18"/>
                <w:szCs w:val="18"/>
                <w:lang w:val="en-GB"/>
              </w:rPr>
              <w:t>Aktionärs-Chor</w:t>
            </w:r>
            <w:r w:rsidR="00614C9C" w:rsidRPr="001B30C1">
              <w:rPr>
                <w:rFonts w:asciiTheme="minorHAnsi" w:hAnsiTheme="minorHAnsi"/>
                <w:i/>
                <w:color w:val="808080" w:themeColor="background1" w:themeShade="80"/>
                <w:sz w:val="18"/>
                <w:szCs w:val="18"/>
                <w:lang w:val="en-GB"/>
              </w:rPr>
              <w:t xml:space="preserve"> </w:t>
            </w:r>
          </w:p>
          <w:p w14:paraId="74BCBC2F" w14:textId="37A56988" w:rsidR="00614C9C" w:rsidRPr="001B30C1" w:rsidRDefault="00614C9C" w:rsidP="001B30C1">
            <w:pPr>
              <w:pStyle w:val="p1"/>
              <w:spacing w:before="0" w:beforeAutospacing="0" w:after="0" w:afterAutospacing="0"/>
              <w:ind w:left="357"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 xml:space="preserve">Protect your heart by protecting your brain! </w:t>
            </w:r>
            <w:r w:rsidRPr="001B30C1">
              <w:rPr>
                <w:rStyle w:val="s1"/>
                <w:rFonts w:asciiTheme="minorHAnsi" w:hAnsiTheme="minorHAnsi"/>
                <w:color w:val="3366FF"/>
                <w:sz w:val="18"/>
                <w:szCs w:val="18"/>
                <w:lang w:val="en-GB"/>
              </w:rPr>
              <w:br/>
            </w:r>
            <w:r w:rsidRPr="001B30C1">
              <w:rPr>
                <w:rStyle w:val="s1"/>
                <w:rFonts w:asciiTheme="minorHAnsi" w:hAnsiTheme="minorHAnsi"/>
                <w:color w:val="3366FF"/>
                <w:sz w:val="18"/>
                <w:szCs w:val="18"/>
                <w:lang w:val="en-GB"/>
              </w:rPr>
              <w:tab/>
              <w:t>Put that helmet on and don’t complain!</w:t>
            </w:r>
          </w:p>
          <w:p w14:paraId="5FCE535B" w14:textId="508A62E4" w:rsidR="00614C9C" w:rsidRPr="001B30C1" w:rsidRDefault="006B1FF6" w:rsidP="001B30C1">
            <w:pPr>
              <w:pStyle w:val="p3"/>
              <w:spacing w:before="0" w:beforeAutospacing="0" w:after="0" w:afterAutospacing="0"/>
              <w:ind w:left="360" w:firstLine="369"/>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Arbeitertochter</w:t>
            </w:r>
            <w:r w:rsidR="00614C9C" w:rsidRPr="001B30C1">
              <w:rPr>
                <w:rStyle w:val="s1"/>
                <w:rFonts w:asciiTheme="minorHAnsi" w:hAnsiTheme="minorHAnsi"/>
                <w:i/>
                <w:color w:val="808080" w:themeColor="background1" w:themeShade="80"/>
                <w:sz w:val="18"/>
                <w:szCs w:val="18"/>
              </w:rPr>
              <w:t xml:space="preserve"> </w:t>
            </w:r>
          </w:p>
          <w:p w14:paraId="2B37277D" w14:textId="0960B8CE" w:rsidR="00614C9C" w:rsidRPr="001B30C1" w:rsidRDefault="00614C9C" w:rsidP="001B30C1">
            <w:pPr>
              <w:pStyle w:val="p3"/>
              <w:spacing w:before="0" w:beforeAutospacing="0" w:after="0" w:afterAutospacing="0"/>
              <w:ind w:left="360" w:firstLine="369"/>
              <w:rPr>
                <w:rFonts w:asciiTheme="minorHAnsi" w:hAnsiTheme="minorHAnsi"/>
                <w:i/>
                <w:color w:val="808080" w:themeColor="background1" w:themeShade="80"/>
                <w:sz w:val="18"/>
                <w:szCs w:val="18"/>
              </w:rPr>
            </w:pPr>
            <w:r w:rsidRPr="001B30C1">
              <w:rPr>
                <w:rStyle w:val="s1"/>
                <w:rFonts w:asciiTheme="minorHAnsi" w:hAnsiTheme="minorHAnsi"/>
                <w:color w:val="0000FF"/>
                <w:sz w:val="18"/>
                <w:szCs w:val="18"/>
              </w:rPr>
              <w:t>Lass mein Auge den Abschied sagen,    </w:t>
            </w:r>
          </w:p>
          <w:p w14:paraId="7DF2ABCA" w14:textId="77777777" w:rsidR="00614C9C" w:rsidRPr="001B30C1" w:rsidRDefault="00614C9C" w:rsidP="001B30C1">
            <w:pPr>
              <w:pStyle w:val="p4"/>
              <w:spacing w:before="0" w:beforeAutospacing="0" w:after="0" w:afterAutospacing="0"/>
              <w:ind w:left="360" w:firstLine="369"/>
              <w:rPr>
                <w:rFonts w:asciiTheme="minorHAnsi" w:hAnsiTheme="minorHAnsi"/>
                <w:color w:val="0000FF"/>
                <w:sz w:val="18"/>
                <w:szCs w:val="18"/>
              </w:rPr>
            </w:pPr>
            <w:r w:rsidRPr="001B30C1">
              <w:rPr>
                <w:rStyle w:val="s1"/>
                <w:rFonts w:asciiTheme="minorHAnsi" w:hAnsiTheme="minorHAnsi"/>
                <w:color w:val="0000FF"/>
                <w:sz w:val="18"/>
                <w:szCs w:val="18"/>
              </w:rPr>
              <w:t>den mein Mund nicht nehmen kann!</w:t>
            </w:r>
          </w:p>
          <w:p w14:paraId="61B56C3A" w14:textId="77777777" w:rsidR="00614C9C" w:rsidRPr="001B30C1" w:rsidRDefault="00614C9C" w:rsidP="001B30C1">
            <w:pPr>
              <w:pStyle w:val="p4"/>
              <w:spacing w:before="0" w:beforeAutospacing="0" w:after="0" w:afterAutospacing="0"/>
              <w:ind w:left="360" w:firstLine="369"/>
              <w:rPr>
                <w:rFonts w:asciiTheme="minorHAnsi" w:hAnsiTheme="minorHAnsi"/>
                <w:color w:val="0000FF"/>
                <w:sz w:val="18"/>
                <w:szCs w:val="18"/>
              </w:rPr>
            </w:pPr>
            <w:r w:rsidRPr="001B30C1">
              <w:rPr>
                <w:rStyle w:val="s1"/>
                <w:rFonts w:asciiTheme="minorHAnsi" w:hAnsiTheme="minorHAnsi"/>
                <w:color w:val="0000FF"/>
                <w:sz w:val="18"/>
                <w:szCs w:val="18"/>
              </w:rPr>
              <w:t>Lass mich, geliebter Vater, ohne Fragen</w:t>
            </w:r>
          </w:p>
          <w:p w14:paraId="0805D30D" w14:textId="77777777" w:rsidR="00614C9C" w:rsidRPr="001B30C1" w:rsidRDefault="00614C9C" w:rsidP="001B30C1">
            <w:pPr>
              <w:pStyle w:val="p4"/>
              <w:spacing w:before="0" w:beforeAutospacing="0" w:after="0" w:afterAutospacing="0"/>
              <w:ind w:left="357" w:firstLine="369"/>
              <w:rPr>
                <w:rFonts w:asciiTheme="minorHAnsi" w:hAnsiTheme="minorHAnsi"/>
                <w:color w:val="0000FF"/>
                <w:sz w:val="18"/>
                <w:szCs w:val="18"/>
              </w:rPr>
            </w:pPr>
            <w:r w:rsidRPr="001B30C1">
              <w:rPr>
                <w:rStyle w:val="s1"/>
                <w:rFonts w:asciiTheme="minorHAnsi" w:hAnsiTheme="minorHAnsi"/>
                <w:color w:val="0000FF"/>
                <w:sz w:val="18"/>
                <w:szCs w:val="18"/>
              </w:rPr>
              <w:t>und erfreut wagen, was ich mir ersann.</w:t>
            </w:r>
          </w:p>
          <w:p w14:paraId="5E9E7C25" w14:textId="0BE8879F" w:rsidR="00614C9C" w:rsidRPr="001B30C1" w:rsidRDefault="006B1FF6" w:rsidP="001B30C1">
            <w:pPr>
              <w:pStyle w:val="p1"/>
              <w:spacing w:before="0" w:beforeAutospacing="0" w:after="0" w:afterAutospacing="0"/>
              <w:ind w:left="357" w:firstLine="369"/>
              <w:rPr>
                <w:rStyle w:val="s1"/>
                <w:rFonts w:asciiTheme="minorHAnsi" w:hAnsiTheme="minorHAnsi"/>
                <w:i/>
                <w:color w:val="808080" w:themeColor="background1" w:themeShade="80"/>
                <w:sz w:val="18"/>
                <w:szCs w:val="18"/>
                <w:lang w:val="en-GB"/>
              </w:rPr>
            </w:pPr>
            <w:r>
              <w:rPr>
                <w:rStyle w:val="s1"/>
                <w:rFonts w:asciiTheme="minorHAnsi" w:hAnsiTheme="minorHAnsi"/>
                <w:i/>
                <w:color w:val="808080" w:themeColor="background1" w:themeShade="80"/>
                <w:sz w:val="18"/>
                <w:szCs w:val="18"/>
                <w:lang w:val="en-GB"/>
              </w:rPr>
              <w:t>Aktionärs-Chor</w:t>
            </w:r>
          </w:p>
          <w:p w14:paraId="55D94860" w14:textId="010D71F5" w:rsidR="00614C9C" w:rsidRPr="001B30C1" w:rsidRDefault="00614C9C" w:rsidP="001B30C1">
            <w:pPr>
              <w:pStyle w:val="p1"/>
              <w:spacing w:before="0" w:beforeAutospacing="0" w:after="0" w:afterAutospacing="0"/>
              <w:ind w:left="357"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Protect your heart by protecting your brain! Put that helmet on and don’t complain!</w:t>
            </w:r>
          </w:p>
          <w:p w14:paraId="7BD987A9" w14:textId="27163FE7" w:rsidR="00614C9C" w:rsidRPr="001B30C1" w:rsidRDefault="006B1FF6" w:rsidP="001B30C1">
            <w:pPr>
              <w:pStyle w:val="p4"/>
              <w:spacing w:before="0" w:beforeAutospacing="0" w:after="0" w:afterAutospacing="0"/>
              <w:ind w:left="360" w:firstLine="369"/>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Arbeitermutter</w:t>
            </w:r>
            <w:r w:rsidR="00614C9C" w:rsidRPr="001B30C1">
              <w:rPr>
                <w:rStyle w:val="s1"/>
                <w:rFonts w:asciiTheme="minorHAnsi" w:hAnsiTheme="minorHAnsi"/>
                <w:i/>
                <w:color w:val="808080" w:themeColor="background1" w:themeShade="80"/>
                <w:sz w:val="18"/>
                <w:szCs w:val="18"/>
              </w:rPr>
              <w:t xml:space="preserve"> </w:t>
            </w:r>
          </w:p>
          <w:p w14:paraId="239DC11B" w14:textId="63365F6C" w:rsidR="00614C9C" w:rsidRPr="001B30C1" w:rsidRDefault="00614C9C" w:rsidP="001B30C1">
            <w:pPr>
              <w:pStyle w:val="p4"/>
              <w:spacing w:before="0" w:beforeAutospacing="0" w:after="0" w:afterAutospacing="0"/>
              <w:ind w:left="360" w:firstLine="369"/>
              <w:rPr>
                <w:rFonts w:asciiTheme="minorHAnsi" w:hAnsiTheme="minorHAnsi"/>
                <w:i/>
                <w:color w:val="808080" w:themeColor="background1" w:themeShade="80"/>
                <w:sz w:val="18"/>
                <w:szCs w:val="18"/>
              </w:rPr>
            </w:pPr>
            <w:r w:rsidRPr="001B30C1">
              <w:rPr>
                <w:rStyle w:val="s1"/>
                <w:rFonts w:asciiTheme="minorHAnsi" w:hAnsiTheme="minorHAnsi"/>
                <w:color w:val="0000FF"/>
                <w:sz w:val="18"/>
                <w:szCs w:val="18"/>
              </w:rPr>
              <w:t>Du warst mein Leben, meine Zuversicht.</w:t>
            </w:r>
          </w:p>
          <w:p w14:paraId="7605E6FF" w14:textId="385B614B" w:rsidR="00614C9C" w:rsidRPr="001B30C1" w:rsidRDefault="00614C9C" w:rsidP="001B30C1">
            <w:pPr>
              <w:pStyle w:val="p4"/>
              <w:spacing w:before="0" w:beforeAutospacing="0" w:after="0" w:afterAutospacing="0"/>
              <w:ind w:left="360" w:firstLine="369"/>
              <w:rPr>
                <w:rFonts w:asciiTheme="minorHAnsi" w:hAnsiTheme="minorHAnsi"/>
                <w:color w:val="0000FF"/>
                <w:sz w:val="18"/>
                <w:szCs w:val="18"/>
              </w:rPr>
            </w:pPr>
            <w:r w:rsidRPr="001B30C1">
              <w:rPr>
                <w:rStyle w:val="s1"/>
                <w:rFonts w:asciiTheme="minorHAnsi" w:hAnsiTheme="minorHAnsi"/>
                <w:color w:val="0000FF"/>
                <w:sz w:val="18"/>
                <w:szCs w:val="18"/>
              </w:rPr>
              <w:t>Alles, was Du mir gabst, war ein Gedicht.</w:t>
            </w:r>
          </w:p>
          <w:p w14:paraId="5B7BBBB2" w14:textId="021C2488" w:rsidR="00614C9C" w:rsidRPr="001B30C1" w:rsidRDefault="00614C9C" w:rsidP="001B30C1">
            <w:pPr>
              <w:pStyle w:val="p4"/>
              <w:spacing w:before="0" w:beforeAutospacing="0" w:after="0" w:afterAutospacing="0"/>
              <w:ind w:left="360" w:firstLine="369"/>
              <w:rPr>
                <w:rFonts w:asciiTheme="minorHAnsi" w:hAnsiTheme="minorHAnsi"/>
                <w:color w:val="0000FF"/>
                <w:sz w:val="18"/>
                <w:szCs w:val="18"/>
              </w:rPr>
            </w:pPr>
            <w:r w:rsidRPr="001B30C1">
              <w:rPr>
                <w:rStyle w:val="s1"/>
                <w:rFonts w:asciiTheme="minorHAnsi" w:hAnsiTheme="minorHAnsi"/>
                <w:color w:val="0000FF"/>
                <w:sz w:val="18"/>
                <w:szCs w:val="18"/>
              </w:rPr>
              <w:t>Uns’re Gedanken, Körper, Tun war’n ein Reim,</w:t>
            </w:r>
          </w:p>
          <w:p w14:paraId="34DC8DA2" w14:textId="27C36FB4" w:rsidR="00614C9C" w:rsidRPr="001B30C1" w:rsidRDefault="00614C9C" w:rsidP="001B30C1">
            <w:pPr>
              <w:pStyle w:val="p4"/>
              <w:spacing w:before="0" w:beforeAutospacing="0" w:after="0" w:afterAutospacing="0"/>
              <w:ind w:left="357" w:firstLine="369"/>
              <w:rPr>
                <w:rFonts w:asciiTheme="minorHAnsi" w:hAnsiTheme="minorHAnsi"/>
                <w:color w:val="0000FF"/>
                <w:sz w:val="18"/>
                <w:szCs w:val="18"/>
              </w:rPr>
            </w:pPr>
            <w:r w:rsidRPr="001B30C1">
              <w:rPr>
                <w:rStyle w:val="s1"/>
                <w:rFonts w:asciiTheme="minorHAnsi" w:hAnsiTheme="minorHAnsi"/>
                <w:color w:val="0000FF"/>
                <w:sz w:val="18"/>
                <w:szCs w:val="18"/>
              </w:rPr>
              <w:t>geh nun zurück und suche Dein verlor’nes Heim.</w:t>
            </w:r>
          </w:p>
          <w:p w14:paraId="416021F5" w14:textId="77777777" w:rsidR="006B1FF6" w:rsidRPr="001B30C1" w:rsidRDefault="006B1FF6" w:rsidP="006B1FF6">
            <w:pPr>
              <w:pStyle w:val="p1"/>
              <w:spacing w:before="0" w:beforeAutospacing="0" w:after="0" w:afterAutospacing="0"/>
              <w:ind w:left="357" w:firstLine="369"/>
              <w:rPr>
                <w:rFonts w:asciiTheme="minorHAnsi" w:hAnsiTheme="minorHAnsi"/>
                <w:i/>
                <w:color w:val="808080" w:themeColor="background1" w:themeShade="80"/>
                <w:sz w:val="18"/>
                <w:szCs w:val="18"/>
                <w:lang w:val="en-GB"/>
              </w:rPr>
            </w:pPr>
            <w:r>
              <w:rPr>
                <w:rStyle w:val="s1"/>
                <w:rFonts w:asciiTheme="minorHAnsi" w:hAnsiTheme="minorHAnsi"/>
                <w:i/>
                <w:color w:val="808080" w:themeColor="background1" w:themeShade="80"/>
                <w:sz w:val="18"/>
                <w:szCs w:val="18"/>
                <w:lang w:val="en-GB"/>
              </w:rPr>
              <w:t>Aktionärs-Chor</w:t>
            </w:r>
            <w:r w:rsidRPr="001B30C1">
              <w:rPr>
                <w:rFonts w:asciiTheme="minorHAnsi" w:hAnsiTheme="minorHAnsi"/>
                <w:i/>
                <w:color w:val="808080" w:themeColor="background1" w:themeShade="80"/>
                <w:sz w:val="18"/>
                <w:szCs w:val="18"/>
                <w:lang w:val="en-GB"/>
              </w:rPr>
              <w:t xml:space="preserve"> </w:t>
            </w:r>
          </w:p>
          <w:p w14:paraId="0BABAB9E" w14:textId="2F4400E3" w:rsidR="00614C9C" w:rsidRPr="001B30C1" w:rsidRDefault="00614C9C" w:rsidP="001B30C1">
            <w:pPr>
              <w:pStyle w:val="p1"/>
              <w:spacing w:before="0" w:beforeAutospacing="0" w:after="0" w:afterAutospacing="0"/>
              <w:ind w:left="357"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Protect your heart by protecting your brain!</w:t>
            </w:r>
          </w:p>
          <w:p w14:paraId="5EE2C1FB" w14:textId="315AF5B6" w:rsidR="00614C9C" w:rsidRPr="001B30C1" w:rsidRDefault="006B1FF6" w:rsidP="001B30C1">
            <w:pPr>
              <w:pStyle w:val="p4"/>
              <w:spacing w:before="0" w:beforeAutospacing="0" w:after="0" w:afterAutospacing="0"/>
              <w:ind w:left="360" w:firstLine="369"/>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Arbeiterjungs</w:t>
            </w:r>
            <w:r w:rsidR="00614C9C" w:rsidRPr="001B30C1">
              <w:rPr>
                <w:rStyle w:val="s1"/>
                <w:rFonts w:asciiTheme="minorHAnsi" w:hAnsiTheme="minorHAnsi"/>
                <w:i/>
                <w:color w:val="808080" w:themeColor="background1" w:themeShade="80"/>
                <w:sz w:val="18"/>
                <w:szCs w:val="18"/>
              </w:rPr>
              <w:t xml:space="preserve"> </w:t>
            </w:r>
          </w:p>
          <w:p w14:paraId="7E7D3CF3" w14:textId="3C3898E5" w:rsidR="00614C9C" w:rsidRPr="001B30C1" w:rsidRDefault="00614C9C" w:rsidP="001B30C1">
            <w:pPr>
              <w:pStyle w:val="p4"/>
              <w:spacing w:before="0" w:beforeAutospacing="0" w:after="0" w:afterAutospacing="0"/>
              <w:ind w:left="360" w:firstLine="369"/>
              <w:rPr>
                <w:rFonts w:asciiTheme="minorHAnsi" w:hAnsiTheme="minorHAnsi"/>
                <w:i/>
                <w:color w:val="808080" w:themeColor="background1" w:themeShade="80"/>
                <w:sz w:val="18"/>
                <w:szCs w:val="18"/>
              </w:rPr>
            </w:pPr>
            <w:r w:rsidRPr="001B30C1">
              <w:rPr>
                <w:rStyle w:val="s1"/>
                <w:rFonts w:asciiTheme="minorHAnsi" w:hAnsiTheme="minorHAnsi"/>
                <w:color w:val="0000FF"/>
                <w:sz w:val="18"/>
                <w:szCs w:val="18"/>
              </w:rPr>
              <w:t>Du hättest Ciao sagen können, Dad.</w:t>
            </w:r>
          </w:p>
          <w:p w14:paraId="2598306A" w14:textId="11D5C70C" w:rsidR="00614C9C" w:rsidRPr="001B30C1" w:rsidRDefault="00614C9C" w:rsidP="001B30C1">
            <w:pPr>
              <w:pStyle w:val="p4"/>
              <w:spacing w:before="0" w:beforeAutospacing="0" w:after="0" w:afterAutospacing="0"/>
              <w:ind w:left="360" w:firstLine="369"/>
              <w:rPr>
                <w:rFonts w:asciiTheme="minorHAnsi" w:hAnsiTheme="minorHAnsi"/>
                <w:color w:val="0000FF"/>
                <w:sz w:val="18"/>
                <w:szCs w:val="18"/>
              </w:rPr>
            </w:pPr>
            <w:r w:rsidRPr="001B30C1">
              <w:rPr>
                <w:rStyle w:val="s1"/>
                <w:rFonts w:asciiTheme="minorHAnsi" w:hAnsiTheme="minorHAnsi"/>
                <w:color w:val="0000FF"/>
                <w:sz w:val="18"/>
                <w:szCs w:val="18"/>
              </w:rPr>
              <w:t>Bist einfach so gegangen, Dad.</w:t>
            </w:r>
          </w:p>
          <w:p w14:paraId="5A8608FB" w14:textId="663CEC53" w:rsidR="00614C9C" w:rsidRPr="001B30C1" w:rsidRDefault="00614C9C" w:rsidP="001B30C1">
            <w:pPr>
              <w:pStyle w:val="p4"/>
              <w:spacing w:before="0" w:beforeAutospacing="0" w:after="0" w:afterAutospacing="0"/>
              <w:ind w:left="360" w:firstLine="369"/>
              <w:rPr>
                <w:rFonts w:asciiTheme="minorHAnsi" w:hAnsiTheme="minorHAnsi"/>
                <w:color w:val="0000FF"/>
                <w:sz w:val="18"/>
                <w:szCs w:val="18"/>
              </w:rPr>
            </w:pPr>
            <w:r w:rsidRPr="001B30C1">
              <w:rPr>
                <w:rStyle w:val="s1"/>
                <w:rFonts w:asciiTheme="minorHAnsi" w:hAnsiTheme="minorHAnsi"/>
                <w:color w:val="0000FF"/>
                <w:sz w:val="18"/>
                <w:szCs w:val="18"/>
              </w:rPr>
              <w:t>Verdammt viele Fragen, Dad.</w:t>
            </w:r>
          </w:p>
          <w:p w14:paraId="6313610B" w14:textId="4B4A36FE" w:rsidR="00614C9C" w:rsidRPr="001B30C1" w:rsidRDefault="00614C9C" w:rsidP="001B30C1">
            <w:pPr>
              <w:pStyle w:val="p4"/>
              <w:spacing w:before="0" w:beforeAutospacing="0" w:after="0" w:afterAutospacing="0"/>
              <w:ind w:left="357" w:firstLine="369"/>
              <w:rPr>
                <w:rFonts w:asciiTheme="minorHAnsi" w:hAnsiTheme="minorHAnsi"/>
                <w:color w:val="0000FF"/>
                <w:sz w:val="18"/>
                <w:szCs w:val="18"/>
              </w:rPr>
            </w:pPr>
            <w:r w:rsidRPr="001B30C1">
              <w:rPr>
                <w:rStyle w:val="s1"/>
                <w:rFonts w:asciiTheme="minorHAnsi" w:hAnsiTheme="minorHAnsi"/>
                <w:color w:val="0000FF"/>
                <w:sz w:val="18"/>
                <w:szCs w:val="18"/>
              </w:rPr>
              <w:t xml:space="preserve">Du wolltest uns Deine Heimat zeigen, Dad! </w:t>
            </w:r>
          </w:p>
          <w:p w14:paraId="20037ABD" w14:textId="77777777" w:rsidR="006B1FF6" w:rsidRPr="001B30C1" w:rsidRDefault="006B1FF6" w:rsidP="006B1FF6">
            <w:pPr>
              <w:pStyle w:val="p1"/>
              <w:spacing w:before="0" w:beforeAutospacing="0" w:after="0" w:afterAutospacing="0"/>
              <w:ind w:left="357" w:firstLine="369"/>
              <w:rPr>
                <w:rFonts w:asciiTheme="minorHAnsi" w:hAnsiTheme="minorHAnsi"/>
                <w:i/>
                <w:color w:val="808080" w:themeColor="background1" w:themeShade="80"/>
                <w:sz w:val="18"/>
                <w:szCs w:val="18"/>
                <w:lang w:val="en-GB"/>
              </w:rPr>
            </w:pPr>
            <w:r>
              <w:rPr>
                <w:rStyle w:val="s1"/>
                <w:rFonts w:asciiTheme="minorHAnsi" w:hAnsiTheme="minorHAnsi"/>
                <w:i/>
                <w:color w:val="808080" w:themeColor="background1" w:themeShade="80"/>
                <w:sz w:val="18"/>
                <w:szCs w:val="18"/>
                <w:lang w:val="en-GB"/>
              </w:rPr>
              <w:t>Aktionärs-Chor</w:t>
            </w:r>
            <w:r w:rsidRPr="001B30C1">
              <w:rPr>
                <w:rFonts w:asciiTheme="minorHAnsi" w:hAnsiTheme="minorHAnsi"/>
                <w:i/>
                <w:color w:val="808080" w:themeColor="background1" w:themeShade="80"/>
                <w:sz w:val="18"/>
                <w:szCs w:val="18"/>
                <w:lang w:val="en-GB"/>
              </w:rPr>
              <w:t xml:space="preserve"> </w:t>
            </w:r>
          </w:p>
          <w:p w14:paraId="4E424E17" w14:textId="71E4167A" w:rsidR="00614C9C" w:rsidRPr="001B30C1" w:rsidRDefault="00614C9C" w:rsidP="001B30C1">
            <w:pPr>
              <w:pStyle w:val="p1"/>
              <w:spacing w:before="0" w:beforeAutospacing="0" w:after="0" w:afterAutospacing="0"/>
              <w:ind w:left="357"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Put that helmet on and don’t complain!</w:t>
            </w:r>
          </w:p>
          <w:p w14:paraId="563F2CE5" w14:textId="7B942EF5" w:rsidR="00614C9C" w:rsidRPr="001B30C1" w:rsidRDefault="006B1FF6" w:rsidP="001B30C1">
            <w:pPr>
              <w:pStyle w:val="p4"/>
              <w:spacing w:before="0" w:beforeAutospacing="0" w:after="0" w:afterAutospacing="0"/>
              <w:ind w:left="360" w:firstLine="369"/>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Arbeiter-Chor</w:t>
            </w:r>
            <w:r w:rsidR="00614C9C" w:rsidRPr="001B30C1">
              <w:rPr>
                <w:rStyle w:val="s1"/>
                <w:rFonts w:asciiTheme="minorHAnsi" w:hAnsiTheme="minorHAnsi"/>
                <w:i/>
                <w:color w:val="808080" w:themeColor="background1" w:themeShade="80"/>
                <w:sz w:val="18"/>
                <w:szCs w:val="18"/>
              </w:rPr>
              <w:t xml:space="preserve"> </w:t>
            </w:r>
          </w:p>
          <w:p w14:paraId="1218C1A3" w14:textId="50AA40A8" w:rsidR="00614C9C" w:rsidRPr="001B30C1" w:rsidRDefault="00614C9C" w:rsidP="001B30C1">
            <w:pPr>
              <w:pStyle w:val="p4"/>
              <w:spacing w:before="0" w:beforeAutospacing="0" w:after="0" w:afterAutospacing="0"/>
              <w:ind w:left="360" w:firstLine="369"/>
              <w:rPr>
                <w:rFonts w:asciiTheme="minorHAnsi" w:hAnsiTheme="minorHAnsi"/>
                <w:i/>
                <w:color w:val="808080" w:themeColor="background1" w:themeShade="80"/>
                <w:sz w:val="18"/>
                <w:szCs w:val="18"/>
              </w:rPr>
            </w:pPr>
            <w:r w:rsidRPr="001B30C1">
              <w:rPr>
                <w:rStyle w:val="s1"/>
                <w:rFonts w:asciiTheme="minorHAnsi" w:hAnsiTheme="minorHAnsi"/>
                <w:color w:val="0000FF"/>
                <w:sz w:val="18"/>
                <w:szCs w:val="18"/>
              </w:rPr>
              <w:t>Wir sind nur ein bloßer Faden im Tuchgewerbe.</w:t>
            </w:r>
            <w:r w:rsidRPr="001B30C1">
              <w:rPr>
                <w:rFonts w:asciiTheme="minorHAnsi" w:hAnsiTheme="minorHAnsi"/>
                <w:color w:val="0000FF"/>
                <w:sz w:val="18"/>
                <w:szCs w:val="18"/>
              </w:rPr>
              <w:br/>
            </w:r>
            <w:r w:rsidRPr="001B30C1">
              <w:rPr>
                <w:rStyle w:val="s1"/>
                <w:rFonts w:asciiTheme="minorHAnsi" w:hAnsiTheme="minorHAnsi"/>
                <w:color w:val="0000FF"/>
                <w:sz w:val="18"/>
                <w:szCs w:val="18"/>
              </w:rPr>
              <w:tab/>
              <w:t>Doch wir sind der königsblaue Tropfen im Gewebe.</w:t>
            </w:r>
          </w:p>
          <w:p w14:paraId="5AC93C31" w14:textId="1B732CD4" w:rsidR="00614C9C" w:rsidRPr="001B30C1" w:rsidRDefault="00614C9C" w:rsidP="001B30C1">
            <w:pPr>
              <w:pStyle w:val="p6"/>
              <w:spacing w:before="0" w:beforeAutospacing="0" w:after="0" w:afterAutospacing="0"/>
              <w:ind w:left="360" w:firstLine="369"/>
              <w:rPr>
                <w:rFonts w:asciiTheme="minorHAnsi" w:hAnsiTheme="minorHAnsi"/>
                <w:color w:val="0000FF"/>
                <w:sz w:val="18"/>
                <w:szCs w:val="18"/>
              </w:rPr>
            </w:pPr>
            <w:r w:rsidRPr="001B30C1">
              <w:rPr>
                <w:rStyle w:val="s1"/>
                <w:rFonts w:asciiTheme="minorHAnsi" w:hAnsiTheme="minorHAnsi"/>
                <w:color w:val="0000FF"/>
                <w:sz w:val="18"/>
                <w:szCs w:val="18"/>
              </w:rPr>
              <w:t>Wir sind nur ’ne kleine Zahl im Aktienkapital.</w:t>
            </w:r>
          </w:p>
          <w:p w14:paraId="7517038E" w14:textId="2C8B78B0" w:rsidR="00614C9C" w:rsidRPr="001B30C1" w:rsidRDefault="00614C9C" w:rsidP="001B30C1">
            <w:pPr>
              <w:pStyle w:val="p6"/>
              <w:spacing w:before="0" w:beforeAutospacing="0" w:after="0" w:afterAutospacing="0"/>
              <w:ind w:left="357" w:firstLine="369"/>
              <w:rPr>
                <w:rFonts w:asciiTheme="minorHAnsi" w:hAnsiTheme="minorHAnsi"/>
                <w:color w:val="0000FF"/>
                <w:sz w:val="18"/>
                <w:szCs w:val="18"/>
              </w:rPr>
            </w:pPr>
            <w:r w:rsidRPr="001B30C1">
              <w:rPr>
                <w:rStyle w:val="s1"/>
                <w:rFonts w:asciiTheme="minorHAnsi" w:hAnsiTheme="minorHAnsi"/>
                <w:color w:val="0000FF"/>
                <w:sz w:val="18"/>
                <w:szCs w:val="18"/>
              </w:rPr>
              <w:t>Doch setzen wir Dir hier ein unverhülltes Denkmal.</w:t>
            </w:r>
          </w:p>
          <w:p w14:paraId="2E7F435A" w14:textId="60EFEC1F" w:rsidR="00614C9C" w:rsidRPr="001B30C1" w:rsidRDefault="006B1FF6" w:rsidP="001B30C1">
            <w:pPr>
              <w:pStyle w:val="p6"/>
              <w:spacing w:before="0" w:beforeAutospacing="0" w:after="0" w:afterAutospacing="0"/>
              <w:ind w:left="360" w:firstLine="369"/>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Fabrikmutter</w:t>
            </w:r>
            <w:r w:rsidR="00614C9C" w:rsidRPr="001B30C1">
              <w:rPr>
                <w:rStyle w:val="s1"/>
                <w:rFonts w:asciiTheme="minorHAnsi" w:hAnsiTheme="minorHAnsi"/>
                <w:i/>
                <w:color w:val="808080" w:themeColor="background1" w:themeShade="80"/>
                <w:sz w:val="18"/>
                <w:szCs w:val="18"/>
              </w:rPr>
              <w:t xml:space="preserve"> </w:t>
            </w:r>
          </w:p>
          <w:p w14:paraId="373A7414" w14:textId="634790C3" w:rsidR="00614C9C" w:rsidRPr="001B30C1" w:rsidRDefault="00614C9C" w:rsidP="001B30C1">
            <w:pPr>
              <w:pStyle w:val="p6"/>
              <w:spacing w:before="0" w:beforeAutospacing="0" w:after="0" w:afterAutospacing="0"/>
              <w:ind w:left="360" w:firstLine="369"/>
              <w:rPr>
                <w:rFonts w:asciiTheme="minorHAnsi" w:hAnsiTheme="minorHAnsi"/>
                <w:i/>
                <w:color w:val="808080" w:themeColor="background1" w:themeShade="80"/>
                <w:sz w:val="18"/>
                <w:szCs w:val="18"/>
              </w:rPr>
            </w:pPr>
            <w:r w:rsidRPr="001B30C1">
              <w:rPr>
                <w:rStyle w:val="s1"/>
                <w:rFonts w:asciiTheme="minorHAnsi" w:hAnsiTheme="minorHAnsi"/>
                <w:color w:val="0000FF"/>
                <w:sz w:val="18"/>
                <w:szCs w:val="18"/>
              </w:rPr>
              <w:t>Ein Requiem für den Toten, und wir wissen nichts von ihm,</w:t>
            </w:r>
          </w:p>
          <w:p w14:paraId="5883EFB1" w14:textId="6DE3E883" w:rsidR="00614C9C" w:rsidRPr="001B30C1" w:rsidRDefault="00614C9C" w:rsidP="001B30C1">
            <w:pPr>
              <w:pStyle w:val="p6"/>
              <w:spacing w:before="0" w:beforeAutospacing="0" w:after="0" w:afterAutospacing="0"/>
              <w:ind w:left="360" w:firstLine="369"/>
              <w:rPr>
                <w:rFonts w:asciiTheme="minorHAnsi" w:hAnsiTheme="minorHAnsi"/>
                <w:color w:val="0000FF"/>
                <w:sz w:val="18"/>
                <w:szCs w:val="18"/>
              </w:rPr>
            </w:pPr>
            <w:r w:rsidRPr="001B30C1">
              <w:rPr>
                <w:rStyle w:val="s1"/>
                <w:rFonts w:asciiTheme="minorHAnsi" w:hAnsiTheme="minorHAnsi"/>
                <w:color w:val="0000FF"/>
                <w:sz w:val="18"/>
                <w:szCs w:val="18"/>
              </w:rPr>
              <w:t>mit ihm begrabt Eure Schuld, das macht für mich keinen Sinn.</w:t>
            </w:r>
          </w:p>
          <w:p w14:paraId="588F3DA1" w14:textId="444C4BF6" w:rsidR="00614C9C" w:rsidRPr="001B30C1" w:rsidRDefault="00614C9C" w:rsidP="001B30C1">
            <w:pPr>
              <w:pStyle w:val="p6"/>
              <w:spacing w:before="0" w:beforeAutospacing="0" w:after="0" w:afterAutospacing="0"/>
              <w:ind w:left="360" w:firstLine="369"/>
              <w:rPr>
                <w:rFonts w:asciiTheme="minorHAnsi" w:hAnsiTheme="minorHAnsi"/>
                <w:color w:val="0000FF"/>
                <w:sz w:val="18"/>
                <w:szCs w:val="18"/>
              </w:rPr>
            </w:pPr>
            <w:r w:rsidRPr="001B30C1">
              <w:rPr>
                <w:rStyle w:val="s1"/>
                <w:rFonts w:asciiTheme="minorHAnsi" w:hAnsiTheme="minorHAnsi"/>
                <w:color w:val="0000FF"/>
                <w:sz w:val="18"/>
                <w:szCs w:val="18"/>
              </w:rPr>
              <w:t>Mann, leg Dich bitte mit hinein in den Sarg</w:t>
            </w:r>
          </w:p>
          <w:p w14:paraId="0A3C2BA6" w14:textId="36E66CDE" w:rsidR="00614C9C" w:rsidRPr="001B30C1" w:rsidRDefault="00614C9C" w:rsidP="001B30C1">
            <w:pPr>
              <w:pStyle w:val="p6"/>
              <w:spacing w:before="0" w:beforeAutospacing="0" w:after="0" w:afterAutospacing="0"/>
              <w:ind w:left="357" w:firstLine="369"/>
              <w:rPr>
                <w:rFonts w:asciiTheme="minorHAnsi" w:hAnsiTheme="minorHAnsi"/>
                <w:color w:val="0000FF"/>
                <w:sz w:val="18"/>
                <w:szCs w:val="18"/>
              </w:rPr>
            </w:pPr>
            <w:r w:rsidRPr="001B30C1">
              <w:rPr>
                <w:rStyle w:val="s1"/>
                <w:rFonts w:asciiTheme="minorHAnsi" w:hAnsiTheme="minorHAnsi"/>
                <w:color w:val="0000FF"/>
                <w:sz w:val="18"/>
                <w:szCs w:val="18"/>
              </w:rPr>
              <w:t>und sag mir, was sich hinter Deinem Gehen verbarg.</w:t>
            </w:r>
          </w:p>
          <w:p w14:paraId="40886A1E" w14:textId="77777777" w:rsidR="006B1FF6" w:rsidRPr="001B30C1" w:rsidRDefault="006B1FF6" w:rsidP="006B1FF6">
            <w:pPr>
              <w:pStyle w:val="p1"/>
              <w:spacing w:before="0" w:beforeAutospacing="0" w:after="0" w:afterAutospacing="0"/>
              <w:ind w:left="357" w:firstLine="369"/>
              <w:rPr>
                <w:rFonts w:asciiTheme="minorHAnsi" w:hAnsiTheme="minorHAnsi"/>
                <w:i/>
                <w:color w:val="808080" w:themeColor="background1" w:themeShade="80"/>
                <w:sz w:val="18"/>
                <w:szCs w:val="18"/>
                <w:lang w:val="en-GB"/>
              </w:rPr>
            </w:pPr>
            <w:r>
              <w:rPr>
                <w:rStyle w:val="s1"/>
                <w:rFonts w:asciiTheme="minorHAnsi" w:hAnsiTheme="minorHAnsi"/>
                <w:i/>
                <w:color w:val="808080" w:themeColor="background1" w:themeShade="80"/>
                <w:sz w:val="18"/>
                <w:szCs w:val="18"/>
                <w:lang w:val="en-GB"/>
              </w:rPr>
              <w:t>Aktionärs-Chor</w:t>
            </w:r>
            <w:r w:rsidRPr="001B30C1">
              <w:rPr>
                <w:rFonts w:asciiTheme="minorHAnsi" w:hAnsiTheme="minorHAnsi"/>
                <w:i/>
                <w:color w:val="808080" w:themeColor="background1" w:themeShade="80"/>
                <w:sz w:val="18"/>
                <w:szCs w:val="18"/>
                <w:lang w:val="en-GB"/>
              </w:rPr>
              <w:t xml:space="preserve"> </w:t>
            </w:r>
          </w:p>
          <w:p w14:paraId="389151D1" w14:textId="70D21C6C" w:rsidR="00614C9C" w:rsidRPr="001B30C1" w:rsidRDefault="00614C9C" w:rsidP="001B30C1">
            <w:pPr>
              <w:pStyle w:val="p1"/>
              <w:spacing w:before="0" w:beforeAutospacing="0" w:after="0" w:afterAutospacing="0"/>
              <w:ind w:left="357"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Put that helmet on and don’t complain!</w:t>
            </w:r>
          </w:p>
          <w:p w14:paraId="4799596A" w14:textId="2B515CD6" w:rsidR="00614C9C" w:rsidRPr="001B30C1" w:rsidRDefault="006B1FF6" w:rsidP="001B30C1">
            <w:pPr>
              <w:pStyle w:val="p6"/>
              <w:spacing w:before="0" w:beforeAutospacing="0" w:after="0" w:afterAutospacing="0"/>
              <w:ind w:left="360" w:firstLine="369"/>
              <w:rPr>
                <w:rStyle w:val="s1"/>
                <w:rFonts w:asciiTheme="minorHAnsi" w:hAnsiTheme="minorHAnsi"/>
                <w:i/>
                <w:color w:val="808080" w:themeColor="background1" w:themeShade="80"/>
                <w:sz w:val="18"/>
                <w:szCs w:val="18"/>
                <w:lang w:val="en-GB"/>
              </w:rPr>
            </w:pPr>
            <w:r>
              <w:rPr>
                <w:rStyle w:val="s1"/>
                <w:rFonts w:asciiTheme="minorHAnsi" w:hAnsiTheme="minorHAnsi"/>
                <w:i/>
                <w:color w:val="808080" w:themeColor="background1" w:themeShade="80"/>
                <w:sz w:val="18"/>
                <w:szCs w:val="18"/>
                <w:lang w:val="en-GB"/>
              </w:rPr>
              <w:t>Fabrikantensohn</w:t>
            </w:r>
            <w:r w:rsidR="00614C9C" w:rsidRPr="001B30C1">
              <w:rPr>
                <w:rStyle w:val="s1"/>
                <w:rFonts w:asciiTheme="minorHAnsi" w:hAnsiTheme="minorHAnsi"/>
                <w:i/>
                <w:color w:val="808080" w:themeColor="background1" w:themeShade="80"/>
                <w:sz w:val="18"/>
                <w:szCs w:val="18"/>
                <w:lang w:val="en-GB"/>
              </w:rPr>
              <w:t xml:space="preserve"> (solo) </w:t>
            </w:r>
          </w:p>
          <w:p w14:paraId="6F679396" w14:textId="61080CD9" w:rsidR="00614C9C" w:rsidRPr="001B30C1" w:rsidRDefault="00614C9C" w:rsidP="001B30C1">
            <w:pPr>
              <w:pStyle w:val="p6"/>
              <w:spacing w:before="0" w:beforeAutospacing="0" w:after="0" w:afterAutospacing="0"/>
              <w:ind w:left="360" w:firstLine="369"/>
              <w:rPr>
                <w:rFonts w:asciiTheme="minorHAnsi" w:hAnsiTheme="minorHAnsi"/>
                <w:i/>
                <w:color w:val="808080" w:themeColor="background1" w:themeShade="80"/>
                <w:sz w:val="18"/>
                <w:szCs w:val="18"/>
                <w:lang w:val="en-GB"/>
              </w:rPr>
            </w:pPr>
            <w:r w:rsidRPr="001B30C1">
              <w:rPr>
                <w:rFonts w:asciiTheme="minorHAnsi" w:hAnsiTheme="minorHAnsi"/>
                <w:color w:val="3366FF"/>
                <w:sz w:val="18"/>
                <w:szCs w:val="18"/>
                <w:lang w:val="en-GB"/>
              </w:rPr>
              <w:t>I won</w:t>
            </w:r>
            <w:r w:rsidRPr="001B30C1">
              <w:rPr>
                <w:rStyle w:val="s1"/>
                <w:rFonts w:asciiTheme="minorHAnsi" w:hAnsiTheme="minorHAnsi"/>
                <w:color w:val="3366FF"/>
                <w:sz w:val="18"/>
                <w:szCs w:val="18"/>
                <w:lang w:val="en-GB"/>
              </w:rPr>
              <w:t>’</w:t>
            </w:r>
            <w:r w:rsidRPr="001B30C1">
              <w:rPr>
                <w:rFonts w:asciiTheme="minorHAnsi" w:hAnsiTheme="minorHAnsi"/>
                <w:color w:val="3366FF"/>
                <w:sz w:val="18"/>
                <w:szCs w:val="18"/>
                <w:lang w:val="en-GB"/>
              </w:rPr>
              <w:t>t be a sissy, I won</w:t>
            </w:r>
            <w:r w:rsidRPr="001B30C1">
              <w:rPr>
                <w:rStyle w:val="s1"/>
                <w:rFonts w:asciiTheme="minorHAnsi" w:hAnsiTheme="minorHAnsi"/>
                <w:color w:val="3366FF"/>
                <w:sz w:val="18"/>
                <w:szCs w:val="18"/>
                <w:lang w:val="en-GB"/>
              </w:rPr>
              <w:t>’</w:t>
            </w:r>
            <w:r w:rsidRPr="001B30C1">
              <w:rPr>
                <w:rFonts w:asciiTheme="minorHAnsi" w:hAnsiTheme="minorHAnsi"/>
                <w:color w:val="3366FF"/>
                <w:sz w:val="18"/>
                <w:szCs w:val="18"/>
                <w:lang w:val="en-GB"/>
              </w:rPr>
              <w:t>t be a chicken.</w:t>
            </w:r>
          </w:p>
          <w:p w14:paraId="7395E178" w14:textId="7176F71F" w:rsidR="00614C9C" w:rsidRPr="001B30C1" w:rsidRDefault="00614C9C" w:rsidP="001B30C1">
            <w:pPr>
              <w:pStyle w:val="PlainText"/>
              <w:ind w:left="360" w:firstLine="369"/>
              <w:rPr>
                <w:color w:val="3366FF"/>
                <w:sz w:val="18"/>
                <w:szCs w:val="18"/>
                <w:lang w:val="en-GB"/>
              </w:rPr>
            </w:pPr>
            <w:r w:rsidRPr="001B30C1">
              <w:rPr>
                <w:color w:val="3366FF"/>
                <w:sz w:val="18"/>
                <w:szCs w:val="18"/>
                <w:lang w:val="en-GB"/>
              </w:rPr>
              <w:t>I</w:t>
            </w:r>
            <w:r w:rsidRPr="001B30C1">
              <w:rPr>
                <w:rStyle w:val="s1"/>
                <w:rFonts w:asciiTheme="minorHAnsi" w:hAnsiTheme="minorHAnsi"/>
                <w:color w:val="3366FF"/>
                <w:sz w:val="18"/>
                <w:szCs w:val="18"/>
                <w:lang w:val="en-GB"/>
              </w:rPr>
              <w:t>’</w:t>
            </w:r>
            <w:r w:rsidRPr="001B30C1">
              <w:rPr>
                <w:color w:val="3366FF"/>
                <w:sz w:val="18"/>
                <w:szCs w:val="18"/>
                <w:lang w:val="en-GB"/>
              </w:rPr>
              <w:t>ll go to her now, won</w:t>
            </w:r>
            <w:r w:rsidRPr="001B30C1">
              <w:rPr>
                <w:rStyle w:val="s1"/>
                <w:rFonts w:asciiTheme="minorHAnsi" w:hAnsiTheme="minorHAnsi"/>
                <w:color w:val="3366FF"/>
                <w:sz w:val="18"/>
                <w:szCs w:val="18"/>
                <w:lang w:val="en-GB"/>
              </w:rPr>
              <w:t>’</w:t>
            </w:r>
            <w:r w:rsidRPr="001B30C1">
              <w:rPr>
                <w:color w:val="3366FF"/>
                <w:sz w:val="18"/>
                <w:szCs w:val="18"/>
                <w:lang w:val="en-GB"/>
              </w:rPr>
              <w:t>t act like I</w:t>
            </w:r>
            <w:r w:rsidRPr="001B30C1">
              <w:rPr>
                <w:rStyle w:val="s1"/>
                <w:rFonts w:asciiTheme="minorHAnsi" w:hAnsiTheme="minorHAnsi"/>
                <w:color w:val="3366FF"/>
                <w:sz w:val="18"/>
                <w:szCs w:val="18"/>
                <w:lang w:val="en-GB"/>
              </w:rPr>
              <w:t>’</w:t>
            </w:r>
            <w:r w:rsidRPr="001B30C1">
              <w:rPr>
                <w:color w:val="3366FF"/>
                <w:sz w:val="18"/>
                <w:szCs w:val="18"/>
                <w:lang w:val="en-GB"/>
              </w:rPr>
              <w:t>m stricken.</w:t>
            </w:r>
          </w:p>
          <w:p w14:paraId="57F79BB9" w14:textId="77777777" w:rsidR="00614C9C" w:rsidRPr="001B30C1" w:rsidRDefault="00614C9C" w:rsidP="001B30C1">
            <w:pPr>
              <w:pStyle w:val="PlainText"/>
              <w:ind w:left="360" w:firstLine="369"/>
              <w:rPr>
                <w:color w:val="3366FF"/>
                <w:sz w:val="18"/>
                <w:szCs w:val="18"/>
                <w:lang w:val="en-GB"/>
              </w:rPr>
            </w:pPr>
            <w:r w:rsidRPr="001B30C1">
              <w:rPr>
                <w:color w:val="3366FF"/>
                <w:sz w:val="18"/>
                <w:szCs w:val="18"/>
                <w:lang w:val="en-GB"/>
              </w:rPr>
              <w:t>Show who I am, show the real me.</w:t>
            </w:r>
          </w:p>
          <w:p w14:paraId="06E9D13A" w14:textId="77777777" w:rsidR="00614C9C" w:rsidRPr="001B30C1" w:rsidRDefault="00614C9C" w:rsidP="001B30C1">
            <w:pPr>
              <w:pStyle w:val="PlainText"/>
              <w:ind w:left="357" w:firstLine="369"/>
              <w:rPr>
                <w:color w:val="3366FF"/>
                <w:sz w:val="18"/>
                <w:szCs w:val="18"/>
                <w:lang w:val="en-GB"/>
              </w:rPr>
            </w:pPr>
            <w:r w:rsidRPr="001B30C1">
              <w:rPr>
                <w:color w:val="3366FF"/>
                <w:sz w:val="18"/>
                <w:szCs w:val="18"/>
                <w:lang w:val="en-GB"/>
              </w:rPr>
              <w:t>I</w:t>
            </w:r>
            <w:r w:rsidRPr="001B30C1">
              <w:rPr>
                <w:rStyle w:val="s1"/>
                <w:rFonts w:asciiTheme="minorHAnsi" w:hAnsiTheme="minorHAnsi"/>
                <w:color w:val="3366FF"/>
                <w:sz w:val="18"/>
                <w:szCs w:val="18"/>
                <w:lang w:val="en-GB"/>
              </w:rPr>
              <w:t>’</w:t>
            </w:r>
            <w:r w:rsidRPr="001B30C1">
              <w:rPr>
                <w:color w:val="3366FF"/>
                <w:sz w:val="18"/>
                <w:szCs w:val="18"/>
                <w:lang w:val="en-GB"/>
              </w:rPr>
              <w:t>ll trust, it</w:t>
            </w:r>
            <w:r w:rsidRPr="001B30C1">
              <w:rPr>
                <w:rStyle w:val="s1"/>
                <w:rFonts w:asciiTheme="minorHAnsi" w:hAnsiTheme="minorHAnsi"/>
                <w:color w:val="3366FF"/>
                <w:sz w:val="18"/>
                <w:szCs w:val="18"/>
                <w:lang w:val="en-GB"/>
              </w:rPr>
              <w:t xml:space="preserve"> will </w:t>
            </w:r>
            <w:r w:rsidRPr="001B30C1">
              <w:rPr>
                <w:color w:val="3366FF"/>
                <w:sz w:val="18"/>
                <w:szCs w:val="18"/>
                <w:lang w:val="en-GB"/>
              </w:rPr>
              <w:t>also work for me.</w:t>
            </w:r>
          </w:p>
          <w:p w14:paraId="652412CD" w14:textId="530C5D4F" w:rsidR="00614C9C" w:rsidRPr="001B30C1" w:rsidRDefault="00614C9C" w:rsidP="001B30C1">
            <w:pPr>
              <w:pStyle w:val="PlainText"/>
              <w:ind w:left="360" w:firstLine="369"/>
              <w:rPr>
                <w:color w:val="3366FF"/>
                <w:sz w:val="18"/>
                <w:szCs w:val="18"/>
                <w:lang w:val="en-GB"/>
              </w:rPr>
            </w:pPr>
            <w:r w:rsidRPr="001B30C1">
              <w:rPr>
                <w:color w:val="3366FF"/>
                <w:sz w:val="18"/>
                <w:szCs w:val="18"/>
                <w:lang w:val="en-GB"/>
              </w:rPr>
              <w:t>This girl is awesome.</w:t>
            </w:r>
          </w:p>
          <w:p w14:paraId="33F22647" w14:textId="2B854BED" w:rsidR="00614C9C" w:rsidRPr="001B30C1" w:rsidRDefault="00614C9C" w:rsidP="001B30C1">
            <w:pPr>
              <w:pStyle w:val="PlainText"/>
              <w:ind w:left="360" w:firstLine="369"/>
              <w:rPr>
                <w:color w:val="3366FF"/>
                <w:sz w:val="18"/>
                <w:szCs w:val="18"/>
                <w:lang w:val="en-GB"/>
              </w:rPr>
            </w:pPr>
            <w:r w:rsidRPr="001B30C1">
              <w:rPr>
                <w:color w:val="3366FF"/>
                <w:sz w:val="18"/>
                <w:szCs w:val="18"/>
                <w:lang w:val="en-GB"/>
              </w:rPr>
              <w:t>She</w:t>
            </w:r>
            <w:r w:rsidRPr="001B30C1">
              <w:rPr>
                <w:rStyle w:val="s1"/>
                <w:rFonts w:asciiTheme="minorHAnsi" w:hAnsiTheme="minorHAnsi"/>
                <w:color w:val="3366FF"/>
                <w:sz w:val="18"/>
                <w:szCs w:val="18"/>
                <w:lang w:val="en-GB"/>
              </w:rPr>
              <w:t>’</w:t>
            </w:r>
            <w:r w:rsidRPr="001B30C1">
              <w:rPr>
                <w:color w:val="3366FF"/>
                <w:sz w:val="18"/>
                <w:szCs w:val="18"/>
                <w:lang w:val="en-GB"/>
              </w:rPr>
              <w:t>s all that I want.</w:t>
            </w:r>
          </w:p>
          <w:p w14:paraId="6BB34988" w14:textId="3F4A1A04" w:rsidR="00614C9C" w:rsidRPr="001B30C1" w:rsidRDefault="00614C9C" w:rsidP="001B30C1">
            <w:pPr>
              <w:pStyle w:val="PlainText"/>
              <w:ind w:left="360" w:firstLine="369"/>
              <w:rPr>
                <w:color w:val="3366FF"/>
                <w:sz w:val="18"/>
                <w:szCs w:val="18"/>
                <w:lang w:val="en-GB"/>
              </w:rPr>
            </w:pPr>
            <w:r w:rsidRPr="001B30C1">
              <w:rPr>
                <w:color w:val="3366FF"/>
                <w:sz w:val="18"/>
                <w:szCs w:val="18"/>
                <w:lang w:val="en-GB"/>
              </w:rPr>
              <w:t>I</w:t>
            </w:r>
            <w:r w:rsidRPr="001B30C1">
              <w:rPr>
                <w:rStyle w:val="s1"/>
                <w:rFonts w:asciiTheme="minorHAnsi" w:hAnsiTheme="minorHAnsi"/>
                <w:color w:val="3366FF"/>
                <w:sz w:val="18"/>
                <w:szCs w:val="18"/>
                <w:lang w:val="en-GB"/>
              </w:rPr>
              <w:t>’</w:t>
            </w:r>
            <w:r w:rsidRPr="001B30C1">
              <w:rPr>
                <w:color w:val="3366FF"/>
                <w:sz w:val="18"/>
                <w:szCs w:val="18"/>
                <w:lang w:val="en-GB"/>
              </w:rPr>
              <w:t>ll act my age, I</w:t>
            </w:r>
            <w:r w:rsidRPr="001B30C1">
              <w:rPr>
                <w:rStyle w:val="s1"/>
                <w:rFonts w:asciiTheme="minorHAnsi" w:hAnsiTheme="minorHAnsi"/>
                <w:color w:val="3366FF"/>
                <w:sz w:val="18"/>
                <w:szCs w:val="18"/>
                <w:lang w:val="en-GB"/>
              </w:rPr>
              <w:t>’</w:t>
            </w:r>
            <w:r w:rsidRPr="001B30C1">
              <w:rPr>
                <w:color w:val="3366FF"/>
                <w:sz w:val="18"/>
                <w:szCs w:val="18"/>
                <w:lang w:val="en-GB"/>
              </w:rPr>
              <w:t>ll use ev</w:t>
            </w:r>
            <w:r w:rsidRPr="001B30C1">
              <w:rPr>
                <w:rStyle w:val="s1"/>
                <w:rFonts w:asciiTheme="minorHAnsi" w:hAnsiTheme="minorHAnsi"/>
                <w:color w:val="3366FF"/>
                <w:sz w:val="18"/>
                <w:szCs w:val="18"/>
                <w:lang w:val="en-GB"/>
              </w:rPr>
              <w:t>’</w:t>
            </w:r>
            <w:r w:rsidRPr="001B30C1">
              <w:rPr>
                <w:color w:val="3366FF"/>
                <w:sz w:val="18"/>
                <w:szCs w:val="18"/>
                <w:lang w:val="en-GB"/>
              </w:rPr>
              <w:t>ry tool.</w:t>
            </w:r>
          </w:p>
          <w:p w14:paraId="709018D5" w14:textId="78D7B3CC" w:rsidR="00614C9C" w:rsidRPr="001B30C1" w:rsidRDefault="00614C9C" w:rsidP="001B30C1">
            <w:pPr>
              <w:pStyle w:val="PlainText"/>
              <w:ind w:left="360" w:firstLine="369"/>
              <w:rPr>
                <w:color w:val="3366FF"/>
                <w:sz w:val="18"/>
                <w:szCs w:val="18"/>
                <w:lang w:val="en-GB"/>
              </w:rPr>
            </w:pPr>
            <w:r w:rsidRPr="001B30C1">
              <w:rPr>
                <w:color w:val="3366FF"/>
                <w:sz w:val="18"/>
                <w:szCs w:val="18"/>
                <w:lang w:val="en-GB"/>
              </w:rPr>
              <w:lastRenderedPageBreak/>
              <w:t>Be in control, try to play it cool.</w:t>
            </w:r>
          </w:p>
          <w:p w14:paraId="06199C9D" w14:textId="77777777" w:rsidR="00614C9C" w:rsidRPr="001B30C1" w:rsidRDefault="00614C9C" w:rsidP="001B30C1">
            <w:pPr>
              <w:pStyle w:val="PlainText"/>
              <w:ind w:left="360" w:firstLine="369"/>
              <w:rPr>
                <w:color w:val="3366FF"/>
                <w:sz w:val="18"/>
                <w:szCs w:val="18"/>
                <w:lang w:val="en-GB"/>
              </w:rPr>
            </w:pPr>
            <w:r w:rsidRPr="001B30C1">
              <w:rPr>
                <w:color w:val="3366FF"/>
                <w:sz w:val="18"/>
                <w:szCs w:val="18"/>
                <w:lang w:val="en-GB"/>
              </w:rPr>
              <w:t>This is what I will.</w:t>
            </w:r>
          </w:p>
          <w:p w14:paraId="1F99DE1F" w14:textId="10C7ECFA" w:rsidR="00614C9C" w:rsidRPr="001B30C1" w:rsidRDefault="00614C9C" w:rsidP="001B30C1">
            <w:pPr>
              <w:pStyle w:val="PlainText"/>
              <w:ind w:left="357" w:firstLine="369"/>
              <w:rPr>
                <w:color w:val="3366FF"/>
                <w:sz w:val="18"/>
                <w:szCs w:val="18"/>
                <w:lang w:val="en-GB"/>
              </w:rPr>
            </w:pPr>
            <w:r w:rsidRPr="001B30C1">
              <w:rPr>
                <w:color w:val="3366FF"/>
                <w:sz w:val="18"/>
                <w:szCs w:val="18"/>
                <w:lang w:val="en-GB"/>
              </w:rPr>
              <w:t>I will be so chill.</w:t>
            </w:r>
          </w:p>
          <w:p w14:paraId="4EC72D2C" w14:textId="11EB1E42" w:rsidR="00614C9C" w:rsidRPr="001B30C1" w:rsidRDefault="00614C9C" w:rsidP="001B30C1">
            <w:pPr>
              <w:pStyle w:val="p6"/>
              <w:spacing w:before="0" w:beforeAutospacing="0" w:after="0" w:afterAutospacing="0"/>
              <w:ind w:left="360" w:firstLine="369"/>
              <w:rPr>
                <w:rFonts w:asciiTheme="minorHAnsi" w:hAnsiTheme="minorHAnsi"/>
                <w:b/>
                <w:i/>
                <w:color w:val="808080" w:themeColor="background1" w:themeShade="80"/>
                <w:sz w:val="18"/>
                <w:szCs w:val="18"/>
                <w:lang w:val="en-GB"/>
              </w:rPr>
            </w:pPr>
            <w:r w:rsidRPr="001B30C1">
              <w:rPr>
                <w:rStyle w:val="Emphasis"/>
                <w:rFonts w:asciiTheme="minorHAnsi" w:hAnsiTheme="minorHAnsi"/>
                <w:b/>
                <w:i w:val="0"/>
                <w:color w:val="808080" w:themeColor="background1" w:themeShade="80"/>
                <w:sz w:val="18"/>
                <w:szCs w:val="18"/>
                <w:lang w:val="en-GB"/>
              </w:rPr>
              <w:t>Wechsel</w:t>
            </w:r>
          </w:p>
          <w:p w14:paraId="0CE1DCC4" w14:textId="77777777" w:rsidR="00614C9C" w:rsidRPr="001B30C1" w:rsidRDefault="00614C9C" w:rsidP="001B30C1">
            <w:pPr>
              <w:pStyle w:val="p6"/>
              <w:spacing w:before="0" w:beforeAutospacing="0" w:after="0" w:afterAutospacing="0"/>
              <w:ind w:left="360" w:firstLine="369"/>
              <w:rPr>
                <w:rFonts w:asciiTheme="minorHAnsi" w:hAnsiTheme="minorHAnsi"/>
                <w:i/>
                <w:color w:val="808080" w:themeColor="background1" w:themeShade="80"/>
                <w:sz w:val="18"/>
                <w:szCs w:val="18"/>
                <w:lang w:val="en-GB"/>
              </w:rPr>
            </w:pPr>
            <w:r w:rsidRPr="001B30C1">
              <w:rPr>
                <w:rStyle w:val="s1"/>
                <w:rFonts w:asciiTheme="minorHAnsi" w:hAnsiTheme="minorHAnsi"/>
                <w:i/>
                <w:color w:val="808080" w:themeColor="background1" w:themeShade="80"/>
                <w:sz w:val="18"/>
                <w:szCs w:val="18"/>
                <w:lang w:val="en-GB"/>
              </w:rPr>
              <w:t>Dame</w:t>
            </w:r>
            <w:r w:rsidRPr="001B30C1">
              <w:rPr>
                <w:rFonts w:asciiTheme="minorHAnsi" w:hAnsiTheme="minorHAnsi"/>
                <w:i/>
                <w:color w:val="808080" w:themeColor="background1" w:themeShade="80"/>
                <w:sz w:val="18"/>
                <w:szCs w:val="18"/>
                <w:lang w:val="en-GB"/>
              </w:rPr>
              <w:t xml:space="preserve"> </w:t>
            </w:r>
          </w:p>
          <w:p w14:paraId="6EBA1FD5" w14:textId="4FDF0F50" w:rsidR="00614C9C" w:rsidRPr="001B30C1" w:rsidRDefault="00614C9C" w:rsidP="001B30C1">
            <w:pPr>
              <w:pStyle w:val="p6"/>
              <w:spacing w:before="0" w:beforeAutospacing="0" w:after="0" w:afterAutospacing="0"/>
              <w:ind w:left="360" w:firstLine="369"/>
              <w:rPr>
                <w:rStyle w:val="s1"/>
                <w:rFonts w:asciiTheme="minorHAnsi" w:hAnsiTheme="minorHAnsi"/>
                <w:i/>
                <w:color w:val="808080" w:themeColor="background1" w:themeShade="80"/>
                <w:sz w:val="18"/>
                <w:szCs w:val="18"/>
                <w:lang w:val="en-GB"/>
              </w:rPr>
            </w:pPr>
            <w:r w:rsidRPr="001B30C1">
              <w:rPr>
                <w:rStyle w:val="s1"/>
                <w:rFonts w:asciiTheme="minorHAnsi" w:hAnsiTheme="minorHAnsi"/>
                <w:color w:val="3366FF"/>
                <w:sz w:val="18"/>
                <w:szCs w:val="18"/>
                <w:lang w:val="en-GB"/>
              </w:rPr>
              <w:t>Dear colleagues, dear bereaved!</w:t>
            </w:r>
          </w:p>
          <w:p w14:paraId="1FBFBDE8" w14:textId="77777777" w:rsidR="00614C9C" w:rsidRPr="001B30C1" w:rsidRDefault="00614C9C" w:rsidP="001B30C1">
            <w:pPr>
              <w:pStyle w:val="p6"/>
              <w:spacing w:before="0" w:beforeAutospacing="0" w:after="0" w:afterAutospacing="0"/>
              <w:ind w:left="360" w:firstLine="369"/>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Is it not amazing,</w:t>
            </w:r>
          </w:p>
          <w:p w14:paraId="19E522DC" w14:textId="5769A969" w:rsidR="00614C9C" w:rsidRPr="001B30C1" w:rsidRDefault="00614C9C" w:rsidP="001B30C1">
            <w:pPr>
              <w:pStyle w:val="p6"/>
              <w:spacing w:before="0" w:beforeAutospacing="0" w:after="0" w:afterAutospacing="0"/>
              <w:ind w:left="360" w:firstLine="369"/>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How a shock can upset some people</w:t>
            </w:r>
          </w:p>
          <w:p w14:paraId="0B9511FD" w14:textId="281ABA5A" w:rsidR="00614C9C" w:rsidRPr="001B30C1" w:rsidRDefault="00614C9C" w:rsidP="001B30C1">
            <w:pPr>
              <w:pStyle w:val="p6"/>
              <w:spacing w:before="0" w:beforeAutospacing="0" w:after="0" w:afterAutospacing="0"/>
              <w:ind w:left="360" w:firstLine="369"/>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And bring the joy of liberation to others?!</w:t>
            </w:r>
          </w:p>
          <w:p w14:paraId="246BC758" w14:textId="77777777" w:rsidR="00614C9C" w:rsidRPr="001B30C1" w:rsidRDefault="00614C9C" w:rsidP="001B30C1">
            <w:pPr>
              <w:pStyle w:val="p6"/>
              <w:spacing w:before="0" w:beforeAutospacing="0" w:after="0" w:afterAutospacing="0"/>
              <w:ind w:left="360" w:firstLine="369"/>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As we realise in that instant</w:t>
            </w:r>
          </w:p>
          <w:p w14:paraId="53D6F317" w14:textId="60345055" w:rsidR="00614C9C" w:rsidRPr="001B30C1" w:rsidRDefault="00614C9C" w:rsidP="001B30C1">
            <w:pPr>
              <w:pStyle w:val="p6"/>
              <w:spacing w:before="0" w:beforeAutospacing="0" w:after="0" w:afterAutospacing="0"/>
              <w:ind w:left="360" w:firstLine="369"/>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That social rules constrict our lives,</w:t>
            </w:r>
          </w:p>
          <w:p w14:paraId="51FAA96A" w14:textId="48A8BC33" w:rsidR="00614C9C" w:rsidRPr="001B30C1" w:rsidRDefault="00614C9C" w:rsidP="001B30C1">
            <w:pPr>
              <w:pStyle w:val="p6"/>
              <w:spacing w:before="0" w:beforeAutospacing="0" w:after="0" w:afterAutospacing="0"/>
              <w:ind w:left="360" w:firstLine="369"/>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Regulates and dictates our days,</w:t>
            </w:r>
          </w:p>
          <w:p w14:paraId="37CFEF87" w14:textId="026FC245" w:rsidR="00614C9C" w:rsidRPr="001B30C1" w:rsidRDefault="00614C9C" w:rsidP="001B30C1">
            <w:pPr>
              <w:pStyle w:val="p6"/>
              <w:spacing w:before="0" w:beforeAutospacing="0" w:after="0" w:afterAutospacing="0"/>
              <w:ind w:left="357"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Are not paramount at all.</w:t>
            </w:r>
          </w:p>
          <w:p w14:paraId="06D7CFA8" w14:textId="5367E924" w:rsidR="00614C9C" w:rsidRPr="001B30C1" w:rsidRDefault="006B1FF6" w:rsidP="001B30C1">
            <w:pPr>
              <w:pStyle w:val="p6"/>
              <w:spacing w:before="0" w:beforeAutospacing="0" w:after="0" w:afterAutospacing="0"/>
              <w:ind w:left="360" w:firstLine="369"/>
              <w:rPr>
                <w:rFonts w:asciiTheme="minorHAnsi" w:hAnsiTheme="minorHAnsi"/>
                <w:color w:val="3366FF"/>
                <w:sz w:val="18"/>
                <w:szCs w:val="18"/>
                <w:lang w:val="en-GB"/>
              </w:rPr>
            </w:pPr>
            <w:r w:rsidRPr="001B30C1">
              <w:rPr>
                <w:rStyle w:val="s1"/>
                <w:rFonts w:asciiTheme="minorHAnsi" w:hAnsiTheme="minorHAnsi"/>
                <w:i/>
                <w:color w:val="808080" w:themeColor="background1" w:themeShade="80"/>
                <w:sz w:val="18"/>
                <w:szCs w:val="18"/>
                <w:lang w:val="en-GB"/>
              </w:rPr>
              <w:t xml:space="preserve">Personal Assistant (P.A.) </w:t>
            </w:r>
            <w:r>
              <w:rPr>
                <w:rStyle w:val="s1"/>
                <w:rFonts w:asciiTheme="minorHAnsi" w:hAnsiTheme="minorHAnsi"/>
                <w:i/>
                <w:color w:val="808080" w:themeColor="background1" w:themeShade="80"/>
                <w:sz w:val="18"/>
                <w:szCs w:val="18"/>
                <w:lang w:val="en-GB"/>
              </w:rPr>
              <w:br/>
            </w:r>
            <w:r>
              <w:rPr>
                <w:rStyle w:val="s1"/>
                <w:rFonts w:asciiTheme="minorHAnsi" w:hAnsiTheme="minorHAnsi"/>
                <w:i/>
                <w:color w:val="808080" w:themeColor="background1" w:themeShade="80"/>
                <w:sz w:val="18"/>
                <w:szCs w:val="18"/>
                <w:lang w:val="en-GB"/>
              </w:rPr>
              <w:tab/>
            </w:r>
            <w:r w:rsidR="00614C9C" w:rsidRPr="001B30C1">
              <w:rPr>
                <w:rStyle w:val="s1"/>
                <w:rFonts w:asciiTheme="minorHAnsi" w:hAnsiTheme="minorHAnsi"/>
                <w:color w:val="3366FF"/>
                <w:sz w:val="18"/>
                <w:szCs w:val="18"/>
                <w:lang w:val="en-GB"/>
              </w:rPr>
              <w:t>All we have left are our mem’ries of him.</w:t>
            </w:r>
          </w:p>
          <w:p w14:paraId="204609EB" w14:textId="5A5E9D3F" w:rsidR="00614C9C" w:rsidRPr="001B30C1" w:rsidRDefault="00614C9C" w:rsidP="001B30C1">
            <w:pPr>
              <w:pStyle w:val="p6"/>
              <w:spacing w:before="0" w:beforeAutospacing="0" w:after="0" w:afterAutospacing="0"/>
              <w:ind w:left="357"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Mem’ries that will take long time to fade.</w:t>
            </w:r>
          </w:p>
          <w:p w14:paraId="0A17B204" w14:textId="77777777" w:rsidR="00614C9C" w:rsidRPr="001B30C1" w:rsidRDefault="00614C9C" w:rsidP="001B30C1">
            <w:pPr>
              <w:pStyle w:val="p6"/>
              <w:spacing w:before="0" w:beforeAutospacing="0" w:after="0" w:afterAutospacing="0"/>
              <w:ind w:left="360" w:firstLine="369"/>
              <w:rPr>
                <w:rFonts w:asciiTheme="minorHAnsi" w:hAnsiTheme="minorHAnsi"/>
                <w:i/>
                <w:color w:val="808080" w:themeColor="background1" w:themeShade="80"/>
                <w:sz w:val="18"/>
                <w:szCs w:val="18"/>
                <w:lang w:val="en-GB"/>
              </w:rPr>
            </w:pPr>
            <w:r w:rsidRPr="001B30C1">
              <w:rPr>
                <w:rStyle w:val="s1"/>
                <w:rFonts w:asciiTheme="minorHAnsi" w:hAnsiTheme="minorHAnsi"/>
                <w:i/>
                <w:color w:val="808080" w:themeColor="background1" w:themeShade="80"/>
                <w:sz w:val="18"/>
                <w:szCs w:val="18"/>
                <w:lang w:val="en-GB"/>
              </w:rPr>
              <w:t>Dame</w:t>
            </w:r>
            <w:r w:rsidRPr="001B30C1">
              <w:rPr>
                <w:rFonts w:asciiTheme="minorHAnsi" w:hAnsiTheme="minorHAnsi"/>
                <w:i/>
                <w:color w:val="808080" w:themeColor="background1" w:themeShade="80"/>
                <w:sz w:val="18"/>
                <w:szCs w:val="18"/>
                <w:lang w:val="en-GB"/>
              </w:rPr>
              <w:t xml:space="preserve"> </w:t>
            </w:r>
          </w:p>
          <w:p w14:paraId="5E09E5F0" w14:textId="4A1500AB" w:rsidR="00614C9C" w:rsidRPr="001B30C1" w:rsidRDefault="00614C9C" w:rsidP="001B30C1">
            <w:pPr>
              <w:pStyle w:val="p6"/>
              <w:spacing w:before="0" w:beforeAutospacing="0" w:after="0" w:afterAutospacing="0"/>
              <w:ind w:left="360" w:firstLine="369"/>
              <w:rPr>
                <w:rFonts w:asciiTheme="minorHAnsi" w:hAnsiTheme="minorHAnsi"/>
                <w:i/>
                <w:color w:val="808080" w:themeColor="background1" w:themeShade="80"/>
                <w:sz w:val="18"/>
                <w:szCs w:val="18"/>
                <w:lang w:val="en-GB"/>
              </w:rPr>
            </w:pPr>
            <w:r w:rsidRPr="001B30C1">
              <w:rPr>
                <w:rStyle w:val="s1"/>
                <w:rFonts w:asciiTheme="minorHAnsi" w:hAnsiTheme="minorHAnsi"/>
                <w:color w:val="3366FF"/>
                <w:sz w:val="18"/>
                <w:szCs w:val="18"/>
                <w:lang w:val="en-GB"/>
              </w:rPr>
              <w:t>Just like the blue colour of our cloth, they will never fade.</w:t>
            </w:r>
          </w:p>
          <w:p w14:paraId="3CC71330" w14:textId="771CDEA3" w:rsidR="00614C9C" w:rsidRPr="001B30C1" w:rsidRDefault="00614C9C" w:rsidP="001B30C1">
            <w:pPr>
              <w:pStyle w:val="p6"/>
              <w:spacing w:before="0" w:beforeAutospacing="0" w:after="0" w:afterAutospacing="0"/>
              <w:ind w:left="360"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Just like the quality of our products, they will not decline.</w:t>
            </w:r>
          </w:p>
          <w:p w14:paraId="3C37DA9A" w14:textId="65455CCC" w:rsidR="00614C9C" w:rsidRPr="001B30C1" w:rsidRDefault="00614C9C" w:rsidP="001B30C1">
            <w:pPr>
              <w:pStyle w:val="p6"/>
              <w:spacing w:before="0" w:beforeAutospacing="0" w:after="0" w:afterAutospacing="0"/>
              <w:ind w:left="360"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Now let us celebrate his life and achievements,</w:t>
            </w:r>
          </w:p>
          <w:p w14:paraId="45CA0855" w14:textId="4C77779D" w:rsidR="00614C9C" w:rsidRPr="001B30C1" w:rsidRDefault="00614C9C" w:rsidP="001B30C1">
            <w:pPr>
              <w:pStyle w:val="p6"/>
              <w:spacing w:before="0" w:beforeAutospacing="0" w:after="0" w:afterAutospacing="0"/>
              <w:ind w:left="360" w:firstLine="369"/>
              <w:rPr>
                <w:rFonts w:asciiTheme="minorHAnsi" w:hAnsiTheme="minorHAnsi"/>
                <w:color w:val="3366FF"/>
                <w:sz w:val="18"/>
                <w:szCs w:val="18"/>
                <w:lang w:val="en-GB"/>
              </w:rPr>
            </w:pPr>
            <w:r w:rsidRPr="001B30C1">
              <w:rPr>
                <w:rStyle w:val="s1"/>
                <w:rFonts w:asciiTheme="minorHAnsi" w:hAnsiTheme="minorHAnsi"/>
                <w:color w:val="3366FF"/>
                <w:sz w:val="18"/>
                <w:szCs w:val="18"/>
                <w:lang w:val="en-GB"/>
              </w:rPr>
              <w:t>And the glory of our company. </w:t>
            </w:r>
          </w:p>
          <w:p w14:paraId="72AE7C2B" w14:textId="77777777" w:rsidR="00614C9C" w:rsidRPr="001B30C1" w:rsidRDefault="00614C9C" w:rsidP="001B30C1">
            <w:pPr>
              <w:pStyle w:val="p6"/>
              <w:spacing w:before="0" w:beforeAutospacing="0" w:after="0" w:afterAutospacing="0"/>
              <w:ind w:left="360" w:firstLine="369"/>
              <w:rPr>
                <w:rFonts w:asciiTheme="minorHAnsi" w:hAnsiTheme="minorHAnsi"/>
                <w:b/>
                <w:i/>
                <w:color w:val="808080" w:themeColor="background1" w:themeShade="80"/>
                <w:sz w:val="18"/>
                <w:szCs w:val="18"/>
              </w:rPr>
            </w:pPr>
            <w:r w:rsidRPr="001B30C1">
              <w:rPr>
                <w:rStyle w:val="Emphasis"/>
                <w:rFonts w:asciiTheme="minorHAnsi" w:hAnsiTheme="minorHAnsi"/>
                <w:b/>
                <w:i w:val="0"/>
                <w:color w:val="808080" w:themeColor="background1" w:themeShade="80"/>
                <w:sz w:val="18"/>
                <w:szCs w:val="18"/>
              </w:rPr>
              <w:t>Wechsel</w:t>
            </w:r>
          </w:p>
          <w:p w14:paraId="22C78953" w14:textId="32F28546" w:rsidR="00614C9C" w:rsidRPr="001B30C1" w:rsidRDefault="006B1FF6" w:rsidP="001B30C1">
            <w:pPr>
              <w:pStyle w:val="p6"/>
              <w:spacing w:before="0" w:beforeAutospacing="0" w:after="0" w:afterAutospacing="0"/>
              <w:ind w:left="360" w:firstLine="369"/>
              <w:rPr>
                <w:rFonts w:asciiTheme="minorHAnsi" w:hAnsiTheme="minorHAnsi"/>
                <w:i/>
                <w:color w:val="808080" w:themeColor="background1" w:themeShade="80"/>
                <w:sz w:val="18"/>
                <w:szCs w:val="18"/>
              </w:rPr>
            </w:pPr>
            <w:r w:rsidRPr="006B1FF6">
              <w:rPr>
                <w:rStyle w:val="s1"/>
                <w:rFonts w:asciiTheme="minorHAnsi" w:hAnsiTheme="minorHAnsi"/>
                <w:i/>
                <w:color w:val="808080" w:themeColor="background1" w:themeShade="80"/>
                <w:sz w:val="18"/>
                <w:szCs w:val="18"/>
              </w:rPr>
              <w:t xml:space="preserve">Personal Assistant (P.A.) </w:t>
            </w:r>
            <w:r w:rsidR="00614C9C" w:rsidRPr="001B30C1">
              <w:rPr>
                <w:rStyle w:val="s1"/>
                <w:rFonts w:asciiTheme="minorHAnsi" w:hAnsiTheme="minorHAnsi"/>
                <w:i/>
                <w:color w:val="808080" w:themeColor="background1" w:themeShade="80"/>
                <w:sz w:val="18"/>
                <w:szCs w:val="18"/>
              </w:rPr>
              <w:t>(</w:t>
            </w:r>
            <w:r w:rsidR="00614C9C" w:rsidRPr="001B30C1">
              <w:rPr>
                <w:rStyle w:val="Emphasis"/>
                <w:rFonts w:asciiTheme="minorHAnsi" w:hAnsiTheme="minorHAnsi"/>
                <w:i w:val="0"/>
                <w:color w:val="808080" w:themeColor="background1" w:themeShade="80"/>
                <w:sz w:val="18"/>
                <w:szCs w:val="18"/>
              </w:rPr>
              <w:t>zeigt die blauen Briefe, zur Dame</w:t>
            </w:r>
            <w:r w:rsidR="00614C9C" w:rsidRPr="001B30C1">
              <w:rPr>
                <w:rStyle w:val="s1"/>
                <w:rFonts w:asciiTheme="minorHAnsi" w:hAnsiTheme="minorHAnsi"/>
                <w:i/>
                <w:color w:val="808080" w:themeColor="background1" w:themeShade="80"/>
                <w:sz w:val="18"/>
                <w:szCs w:val="18"/>
              </w:rPr>
              <w:t>)</w:t>
            </w:r>
            <w:r w:rsidR="00614C9C" w:rsidRPr="001B30C1">
              <w:rPr>
                <w:rFonts w:asciiTheme="minorHAnsi" w:hAnsiTheme="minorHAnsi"/>
                <w:i/>
                <w:color w:val="808080" w:themeColor="background1" w:themeShade="80"/>
                <w:sz w:val="18"/>
                <w:szCs w:val="18"/>
              </w:rPr>
              <w:t xml:space="preserve"> </w:t>
            </w:r>
          </w:p>
          <w:p w14:paraId="3251D310" w14:textId="5BEBE987" w:rsidR="00614C9C" w:rsidRPr="001B30C1" w:rsidRDefault="00614C9C" w:rsidP="001B30C1">
            <w:pPr>
              <w:pStyle w:val="p6"/>
              <w:spacing w:before="0" w:beforeAutospacing="0" w:after="0" w:afterAutospacing="0"/>
              <w:ind w:left="360" w:firstLine="369"/>
              <w:rPr>
                <w:rFonts w:asciiTheme="minorHAnsi" w:hAnsiTheme="minorHAnsi"/>
                <w:i/>
                <w:color w:val="808080" w:themeColor="background1" w:themeShade="80"/>
                <w:sz w:val="18"/>
                <w:szCs w:val="18"/>
                <w:lang w:val="en-GB"/>
              </w:rPr>
            </w:pPr>
            <w:r w:rsidRPr="001B30C1">
              <w:rPr>
                <w:rStyle w:val="s1"/>
                <w:rFonts w:asciiTheme="minorHAnsi" w:hAnsiTheme="minorHAnsi"/>
                <w:color w:val="3366FF"/>
                <w:sz w:val="18"/>
                <w:szCs w:val="18"/>
                <w:lang w:val="en-GB"/>
              </w:rPr>
              <w:t>Can we hand out our gifts? Now? It is about time!</w:t>
            </w:r>
            <w:r w:rsidRPr="001B30C1">
              <w:rPr>
                <w:rFonts w:asciiTheme="minorHAnsi" w:hAnsiTheme="minorHAnsi"/>
                <w:color w:val="3366FF"/>
                <w:sz w:val="18"/>
                <w:szCs w:val="18"/>
                <w:lang w:val="en-GB"/>
              </w:rPr>
              <w:t> </w:t>
            </w:r>
          </w:p>
          <w:p w14:paraId="046AB89D" w14:textId="77777777" w:rsidR="00614C9C" w:rsidRPr="001B30C1" w:rsidRDefault="00614C9C" w:rsidP="001B30C1">
            <w:pPr>
              <w:pStyle w:val="p6"/>
              <w:spacing w:before="0" w:beforeAutospacing="0" w:after="0" w:afterAutospacing="0"/>
              <w:ind w:left="360" w:firstLine="369"/>
              <w:rPr>
                <w:rStyle w:val="s1"/>
                <w:rFonts w:asciiTheme="minorHAnsi" w:hAnsiTheme="minorHAnsi"/>
                <w:i/>
                <w:color w:val="808080" w:themeColor="background1" w:themeShade="80"/>
                <w:sz w:val="18"/>
                <w:szCs w:val="18"/>
                <w:lang w:val="en-GB"/>
              </w:rPr>
            </w:pPr>
            <w:r w:rsidRPr="001B30C1">
              <w:rPr>
                <w:rStyle w:val="s1"/>
                <w:rFonts w:asciiTheme="minorHAnsi" w:hAnsiTheme="minorHAnsi"/>
                <w:i/>
                <w:color w:val="808080" w:themeColor="background1" w:themeShade="80"/>
                <w:sz w:val="18"/>
                <w:szCs w:val="18"/>
                <w:lang w:val="en-GB"/>
              </w:rPr>
              <w:t xml:space="preserve">Dame </w:t>
            </w:r>
          </w:p>
          <w:p w14:paraId="1516C23D" w14:textId="1FF837C5" w:rsidR="00614C9C" w:rsidRPr="006B1FF6" w:rsidRDefault="00614C9C" w:rsidP="006B1FF6">
            <w:pPr>
              <w:pStyle w:val="p6"/>
              <w:spacing w:before="0" w:beforeAutospacing="0" w:after="0" w:afterAutospacing="0"/>
              <w:ind w:left="360" w:firstLine="369"/>
              <w:rPr>
                <w:rFonts w:asciiTheme="minorHAnsi" w:hAnsiTheme="minorHAnsi"/>
                <w:i/>
                <w:color w:val="808080" w:themeColor="background1" w:themeShade="80"/>
                <w:sz w:val="18"/>
                <w:szCs w:val="18"/>
                <w:lang w:val="en-GB"/>
              </w:rPr>
            </w:pPr>
            <w:r w:rsidRPr="001B30C1">
              <w:rPr>
                <w:rStyle w:val="s1"/>
                <w:rFonts w:asciiTheme="minorHAnsi" w:hAnsiTheme="minorHAnsi"/>
                <w:color w:val="3366FF"/>
                <w:sz w:val="18"/>
                <w:szCs w:val="18"/>
                <w:lang w:val="en-GB"/>
              </w:rPr>
              <w:t xml:space="preserve">Shh …! Rewards come to those who wait! </w:t>
            </w:r>
            <w:r w:rsidRPr="001B30C1">
              <w:rPr>
                <w:rStyle w:val="s1"/>
                <w:rFonts w:asciiTheme="minorHAnsi" w:hAnsiTheme="minorHAnsi"/>
                <w:color w:val="3366FF"/>
                <w:sz w:val="18"/>
                <w:szCs w:val="18"/>
              </w:rPr>
              <w:t>Shh …!Shh…!</w:t>
            </w:r>
          </w:p>
          <w:p w14:paraId="78B1B269" w14:textId="090F9840" w:rsidR="00614C9C" w:rsidRPr="001B30C1" w:rsidRDefault="00614C9C" w:rsidP="001B30C1">
            <w:pPr>
              <w:pStyle w:val="ListParagraph"/>
              <w:numPr>
                <w:ilvl w:val="0"/>
                <w:numId w:val="19"/>
              </w:numPr>
              <w:tabs>
                <w:tab w:val="left" w:pos="1134"/>
                <w:tab w:val="right" w:pos="9638"/>
              </w:tabs>
              <w:jc w:val="both"/>
              <w:rPr>
                <w:sz w:val="18"/>
                <w:szCs w:val="18"/>
              </w:rPr>
            </w:pPr>
            <w:r w:rsidRPr="001B30C1">
              <w:rPr>
                <w:b/>
                <w:sz w:val="18"/>
                <w:szCs w:val="18"/>
              </w:rPr>
              <w:t>ERLÄUTERUNG:</w:t>
            </w:r>
            <w:r w:rsidRPr="001B30C1">
              <w:rPr>
                <w:sz w:val="18"/>
                <w:szCs w:val="18"/>
              </w:rPr>
              <w:t xml:space="preserve"> Dies ist das bisher längste Stück der Oper, bei dem – nach der Pause – die Protagonisten das bisher Geschehene musikalisch und textlich noch einmal Revue passieren lassen, z.T. in vertauschten musikalischen Rollen. Um Längen zu vermeiden und auch den verschiedenen Rollen und Charakteren gerecht zu werden, gibt es verschiedene Takt- wie Tempowechsel sowie Stilistiken: Jazz Waltz, Rock, etc.</w:t>
            </w:r>
          </w:p>
        </w:tc>
      </w:tr>
      <w:tr w:rsidR="00614C9C" w:rsidRPr="001B30C1" w14:paraId="2D59D241" w14:textId="77777777" w:rsidTr="00614C9C">
        <w:tc>
          <w:tcPr>
            <w:tcW w:w="10051" w:type="dxa"/>
            <w:vAlign w:val="center"/>
          </w:tcPr>
          <w:p w14:paraId="55EC9287" w14:textId="32B5A85C" w:rsidR="00614C9C" w:rsidRPr="001B30C1" w:rsidRDefault="00614C9C" w:rsidP="001B30C1">
            <w:pPr>
              <w:tabs>
                <w:tab w:val="left" w:pos="718"/>
                <w:tab w:val="right" w:pos="9638"/>
              </w:tabs>
              <w:jc w:val="both"/>
              <w:rPr>
                <w:b/>
                <w:sz w:val="18"/>
                <w:szCs w:val="18"/>
              </w:rPr>
            </w:pPr>
            <w:bookmarkStart w:id="42" w:name="AKT_3_Bild_2_Zeremonie"/>
            <w:bookmarkEnd w:id="42"/>
            <w:r w:rsidRPr="001B30C1">
              <w:rPr>
                <w:b/>
                <w:sz w:val="18"/>
                <w:szCs w:val="18"/>
              </w:rPr>
              <w:lastRenderedPageBreak/>
              <w:t xml:space="preserve">BILD 2 </w:t>
            </w:r>
            <w:r w:rsidRPr="001B30C1">
              <w:rPr>
                <w:b/>
                <w:sz w:val="18"/>
                <w:szCs w:val="18"/>
              </w:rPr>
              <w:tab/>
              <w:t>Zeremonie</w:t>
            </w:r>
            <w:r w:rsidRPr="001B30C1">
              <w:rPr>
                <w:color w:val="C00000"/>
                <w:sz w:val="18"/>
                <w:szCs w:val="18"/>
              </w:rPr>
              <w:t xml:space="preserve"> [ 302 ]</w:t>
            </w:r>
          </w:p>
          <w:p w14:paraId="6FBE26AC" w14:textId="384558A0" w:rsidR="00614C9C" w:rsidRPr="001B30C1" w:rsidRDefault="00614C9C" w:rsidP="001B30C1">
            <w:pPr>
              <w:pStyle w:val="ListParagraph"/>
              <w:numPr>
                <w:ilvl w:val="0"/>
                <w:numId w:val="19"/>
              </w:numPr>
              <w:tabs>
                <w:tab w:val="left" w:pos="1134"/>
                <w:tab w:val="left" w:pos="1167"/>
                <w:tab w:val="right" w:pos="9638"/>
              </w:tabs>
              <w:jc w:val="both"/>
              <w:rPr>
                <w:rFonts w:ascii="Calibri" w:eastAsia="Calibri" w:hAnsi="Calibri" w:cs="Calibri"/>
                <w:b/>
                <w:iCs/>
                <w:color w:val="808080" w:themeColor="background1" w:themeShade="80"/>
                <w:sz w:val="18"/>
                <w:szCs w:val="18"/>
              </w:rPr>
            </w:pPr>
            <w:r w:rsidRPr="001B30C1">
              <w:rPr>
                <w:rStyle w:val="Emphasis"/>
                <w:b/>
                <w:i w:val="0"/>
                <w:color w:val="808080" w:themeColor="background1" w:themeShade="80"/>
                <w:sz w:val="18"/>
                <w:szCs w:val="18"/>
              </w:rPr>
              <w:t xml:space="preserve">STORY: </w:t>
            </w:r>
            <w:r w:rsidRPr="001B30C1">
              <w:rPr>
                <w:rStyle w:val="Emphasis"/>
                <w:color w:val="808080" w:themeColor="background1" w:themeShade="80"/>
                <w:sz w:val="18"/>
                <w:szCs w:val="18"/>
              </w:rPr>
              <w:t>Zeremonie, der Tross setzt sich in Bewegung, Funeral Blues, festiv, der Sarg auf einer Pritsche soll, nach dem Willen der Direktion, im Werk „versenkt“ werden</w:t>
            </w:r>
          </w:p>
          <w:p w14:paraId="6CDE8852" w14:textId="77777777" w:rsidR="00614C9C" w:rsidRPr="001B30C1" w:rsidRDefault="00614C9C" w:rsidP="001B30C1">
            <w:pPr>
              <w:pStyle w:val="ListParagraph"/>
              <w:numPr>
                <w:ilvl w:val="0"/>
                <w:numId w:val="19"/>
              </w:numPr>
              <w:tabs>
                <w:tab w:val="left" w:pos="1134"/>
                <w:tab w:val="left" w:pos="1167"/>
                <w:tab w:val="right" w:pos="9638"/>
              </w:tabs>
              <w:jc w:val="both"/>
              <w:rPr>
                <w:rFonts w:ascii="Calibri" w:eastAsia="Calibri" w:hAnsi="Calibri" w:cs="Calibri"/>
                <w:b/>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5FCD512D" w14:textId="77777777" w:rsidR="00614C9C" w:rsidRPr="001B30C1" w:rsidRDefault="00614C9C" w:rsidP="001B30C1">
            <w:pPr>
              <w:pStyle w:val="p1"/>
              <w:spacing w:before="0" w:beforeAutospacing="0" w:after="0" w:afterAutospacing="0"/>
              <w:ind w:left="360" w:firstLine="369"/>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 xml:space="preserve">Chöre und Solisten </w:t>
            </w:r>
          </w:p>
          <w:p w14:paraId="7DBB60DA" w14:textId="62B01991" w:rsidR="00614C9C" w:rsidRPr="001B30C1" w:rsidRDefault="00614C9C" w:rsidP="001B30C1">
            <w:pPr>
              <w:pStyle w:val="p1"/>
              <w:spacing w:before="0" w:beforeAutospacing="0" w:after="0" w:afterAutospacing="0"/>
              <w:ind w:left="360" w:firstLine="369"/>
              <w:rPr>
                <w:rStyle w:val="s1"/>
                <w:rFonts w:asciiTheme="minorHAnsi" w:hAnsiTheme="minorHAnsi"/>
                <w:i/>
                <w:color w:val="808080" w:themeColor="background1" w:themeShade="80"/>
                <w:sz w:val="18"/>
                <w:szCs w:val="18"/>
              </w:rPr>
            </w:pPr>
            <w:r w:rsidRPr="001B30C1">
              <w:rPr>
                <w:rStyle w:val="s1"/>
                <w:rFonts w:asciiTheme="minorHAnsi" w:hAnsiTheme="minorHAnsi"/>
                <w:color w:val="0000FF"/>
                <w:sz w:val="18"/>
                <w:szCs w:val="18"/>
              </w:rPr>
              <w:t>Wohl endet Tod des Lebens Not,</w:t>
            </w:r>
          </w:p>
          <w:p w14:paraId="187F8B7A" w14:textId="77777777" w:rsidR="00614C9C" w:rsidRPr="001B30C1" w:rsidRDefault="00614C9C" w:rsidP="001B30C1">
            <w:pPr>
              <w:pStyle w:val="p4"/>
              <w:spacing w:before="0" w:beforeAutospacing="0" w:after="0" w:afterAutospacing="0"/>
              <w:ind w:left="729"/>
              <w:rPr>
                <w:rStyle w:val="s1"/>
                <w:rFonts w:asciiTheme="minorHAnsi" w:hAnsiTheme="minorHAnsi"/>
                <w:color w:val="0000FF"/>
                <w:sz w:val="18"/>
                <w:szCs w:val="18"/>
              </w:rPr>
            </w:pPr>
            <w:r w:rsidRPr="001B30C1">
              <w:rPr>
                <w:rStyle w:val="s1"/>
                <w:rFonts w:asciiTheme="minorHAnsi" w:hAnsiTheme="minorHAnsi"/>
                <w:color w:val="0000FF"/>
                <w:sz w:val="18"/>
                <w:szCs w:val="18"/>
              </w:rPr>
              <w:t xml:space="preserve">doch schauert Leben vor dem Tod. </w:t>
            </w:r>
          </w:p>
          <w:p w14:paraId="2943B7DA" w14:textId="77777777" w:rsidR="00614C9C" w:rsidRPr="001B30C1" w:rsidRDefault="00614C9C" w:rsidP="001B30C1">
            <w:pPr>
              <w:pStyle w:val="p4"/>
              <w:spacing w:before="0" w:beforeAutospacing="0" w:after="0" w:afterAutospacing="0"/>
              <w:ind w:left="729"/>
              <w:rPr>
                <w:rStyle w:val="s1"/>
                <w:rFonts w:asciiTheme="minorHAnsi" w:hAnsiTheme="minorHAnsi"/>
                <w:color w:val="0000FF"/>
                <w:sz w:val="18"/>
                <w:szCs w:val="18"/>
              </w:rPr>
            </w:pPr>
            <w:r w:rsidRPr="001B30C1">
              <w:rPr>
                <w:rStyle w:val="s1"/>
                <w:rFonts w:asciiTheme="minorHAnsi" w:hAnsiTheme="minorHAnsi"/>
                <w:color w:val="0000FF"/>
                <w:sz w:val="18"/>
                <w:szCs w:val="18"/>
              </w:rPr>
              <w:t xml:space="preserve">Das Leben sieht die blaue Hand, </w:t>
            </w:r>
          </w:p>
          <w:p w14:paraId="27F1BE15" w14:textId="38ED7DB1" w:rsidR="00614C9C" w:rsidRPr="001B30C1" w:rsidRDefault="00614C9C" w:rsidP="001B30C1">
            <w:pPr>
              <w:pStyle w:val="p4"/>
              <w:spacing w:before="0" w:beforeAutospacing="0" w:after="0" w:afterAutospacing="0"/>
              <w:ind w:left="729"/>
              <w:rPr>
                <w:rStyle w:val="s1"/>
                <w:rFonts w:asciiTheme="minorHAnsi" w:hAnsiTheme="minorHAnsi"/>
                <w:color w:val="0000FF"/>
                <w:sz w:val="18"/>
                <w:szCs w:val="18"/>
              </w:rPr>
            </w:pPr>
            <w:r w:rsidRPr="001B30C1">
              <w:rPr>
                <w:rStyle w:val="s1"/>
                <w:rFonts w:asciiTheme="minorHAnsi" w:hAnsiTheme="minorHAnsi"/>
                <w:color w:val="0000FF"/>
                <w:sz w:val="18"/>
                <w:szCs w:val="18"/>
              </w:rPr>
              <w:t>das helle Tuch nicht, das sie bot.</w:t>
            </w:r>
          </w:p>
          <w:p w14:paraId="00160120" w14:textId="2CF76FF2" w:rsidR="00614C9C" w:rsidRPr="001B30C1" w:rsidRDefault="00614C9C" w:rsidP="001B30C1">
            <w:pPr>
              <w:pStyle w:val="p4"/>
              <w:spacing w:before="0" w:beforeAutospacing="0" w:after="0" w:afterAutospacing="0"/>
              <w:ind w:left="729"/>
              <w:rPr>
                <w:rStyle w:val="s1"/>
                <w:rFonts w:asciiTheme="minorHAnsi" w:hAnsiTheme="minorHAnsi"/>
                <w:color w:val="0000FF"/>
                <w:sz w:val="18"/>
                <w:szCs w:val="18"/>
              </w:rPr>
            </w:pPr>
            <w:r w:rsidRPr="001B30C1">
              <w:rPr>
                <w:rStyle w:val="s1"/>
                <w:rFonts w:asciiTheme="minorHAnsi" w:hAnsiTheme="minorHAnsi"/>
                <w:color w:val="0000FF"/>
                <w:sz w:val="18"/>
                <w:szCs w:val="18"/>
              </w:rPr>
              <w:t xml:space="preserve">So schauert vor der Lieb’ ein Herz, </w:t>
            </w:r>
          </w:p>
          <w:p w14:paraId="19BC7270" w14:textId="5DABC1C3" w:rsidR="00614C9C" w:rsidRPr="001B30C1" w:rsidRDefault="00614C9C" w:rsidP="001B30C1">
            <w:pPr>
              <w:pStyle w:val="p4"/>
              <w:spacing w:before="0" w:beforeAutospacing="0" w:after="0" w:afterAutospacing="0"/>
              <w:ind w:left="729"/>
              <w:rPr>
                <w:rStyle w:val="s1"/>
                <w:rFonts w:asciiTheme="minorHAnsi" w:hAnsiTheme="minorHAnsi"/>
                <w:color w:val="0000FF"/>
                <w:sz w:val="18"/>
                <w:szCs w:val="18"/>
              </w:rPr>
            </w:pPr>
            <w:r w:rsidRPr="001B30C1">
              <w:rPr>
                <w:rStyle w:val="s1"/>
                <w:rFonts w:asciiTheme="minorHAnsi" w:hAnsiTheme="minorHAnsi"/>
                <w:color w:val="0000FF"/>
                <w:sz w:val="18"/>
                <w:szCs w:val="18"/>
              </w:rPr>
              <w:t>als wie vom Untergang bedroht.</w:t>
            </w:r>
          </w:p>
          <w:p w14:paraId="6D7EF8D1" w14:textId="1F5DED6A" w:rsidR="00614C9C" w:rsidRPr="001B30C1" w:rsidRDefault="00614C9C" w:rsidP="001B30C1">
            <w:pPr>
              <w:pStyle w:val="p4"/>
              <w:spacing w:before="0" w:beforeAutospacing="0" w:after="0" w:afterAutospacing="0"/>
              <w:ind w:left="729"/>
              <w:rPr>
                <w:rStyle w:val="s1"/>
                <w:rFonts w:asciiTheme="minorHAnsi" w:hAnsiTheme="minorHAnsi"/>
                <w:color w:val="0000FF"/>
                <w:sz w:val="18"/>
                <w:szCs w:val="18"/>
              </w:rPr>
            </w:pPr>
            <w:r w:rsidRPr="001B30C1">
              <w:rPr>
                <w:rStyle w:val="s1"/>
                <w:rFonts w:asciiTheme="minorHAnsi" w:hAnsiTheme="minorHAnsi"/>
                <w:color w:val="0000FF"/>
                <w:sz w:val="18"/>
                <w:szCs w:val="18"/>
              </w:rPr>
              <w:t xml:space="preserve">Denn wo die Lieb’ erwachet, stirbt </w:t>
            </w:r>
          </w:p>
          <w:p w14:paraId="4C3744B3" w14:textId="213539A6" w:rsidR="00614C9C" w:rsidRPr="001B30C1" w:rsidRDefault="00614C9C" w:rsidP="001B30C1">
            <w:pPr>
              <w:pStyle w:val="p4"/>
              <w:spacing w:before="0" w:beforeAutospacing="0" w:after="0" w:afterAutospacing="0"/>
              <w:ind w:left="729"/>
              <w:rPr>
                <w:rStyle w:val="s1"/>
                <w:rFonts w:asciiTheme="minorHAnsi" w:hAnsiTheme="minorHAnsi"/>
                <w:color w:val="0000FF"/>
                <w:sz w:val="18"/>
                <w:szCs w:val="18"/>
              </w:rPr>
            </w:pPr>
            <w:r w:rsidRPr="001B30C1">
              <w:rPr>
                <w:rStyle w:val="s1"/>
                <w:rFonts w:asciiTheme="minorHAnsi" w:hAnsiTheme="minorHAnsi"/>
                <w:color w:val="0000FF"/>
                <w:sz w:val="18"/>
                <w:szCs w:val="18"/>
              </w:rPr>
              <w:t>das Ich, der dunkle Despot.</w:t>
            </w:r>
          </w:p>
          <w:p w14:paraId="7F536CC7" w14:textId="77777777" w:rsidR="00614C9C" w:rsidRPr="001B30C1" w:rsidRDefault="00614C9C" w:rsidP="001B30C1">
            <w:pPr>
              <w:pStyle w:val="p4"/>
              <w:spacing w:before="0" w:beforeAutospacing="0" w:after="0" w:afterAutospacing="0"/>
              <w:ind w:left="729"/>
              <w:rPr>
                <w:rStyle w:val="s1"/>
                <w:rFonts w:asciiTheme="minorHAnsi" w:hAnsiTheme="minorHAnsi"/>
                <w:color w:val="0000FF"/>
                <w:sz w:val="18"/>
                <w:szCs w:val="18"/>
              </w:rPr>
            </w:pPr>
            <w:r w:rsidRPr="001B30C1">
              <w:rPr>
                <w:rStyle w:val="s1"/>
                <w:rFonts w:asciiTheme="minorHAnsi" w:hAnsiTheme="minorHAnsi"/>
                <w:color w:val="0000FF"/>
                <w:sz w:val="18"/>
                <w:szCs w:val="18"/>
              </w:rPr>
              <w:t xml:space="preserve">Du lass ihn sterben in der Nacht, </w:t>
            </w:r>
          </w:p>
          <w:p w14:paraId="7DC81B38" w14:textId="703175F2" w:rsidR="00614C9C" w:rsidRPr="001B30C1" w:rsidRDefault="00614C9C" w:rsidP="001B30C1">
            <w:pPr>
              <w:pStyle w:val="p4"/>
              <w:spacing w:before="0" w:beforeAutospacing="0" w:after="0" w:afterAutospacing="0"/>
              <w:ind w:left="729"/>
              <w:rPr>
                <w:rFonts w:asciiTheme="minorHAnsi" w:hAnsiTheme="minorHAnsi"/>
                <w:color w:val="0000FF"/>
                <w:sz w:val="18"/>
                <w:szCs w:val="18"/>
              </w:rPr>
            </w:pPr>
            <w:r w:rsidRPr="001B30C1">
              <w:rPr>
                <w:rStyle w:val="s1"/>
                <w:rFonts w:asciiTheme="minorHAnsi" w:hAnsiTheme="minorHAnsi"/>
                <w:color w:val="0000FF"/>
                <w:sz w:val="18"/>
                <w:szCs w:val="18"/>
              </w:rPr>
              <w:t>und atme frei im Morgenrot.</w:t>
            </w:r>
          </w:p>
          <w:p w14:paraId="6B53CD4B" w14:textId="66092B32" w:rsidR="00614C9C" w:rsidRPr="001B30C1" w:rsidRDefault="00614C9C" w:rsidP="001B30C1">
            <w:pPr>
              <w:pStyle w:val="ListParagraph"/>
              <w:numPr>
                <w:ilvl w:val="0"/>
                <w:numId w:val="19"/>
              </w:numPr>
              <w:tabs>
                <w:tab w:val="left" w:pos="1134"/>
                <w:tab w:val="right" w:pos="9638"/>
              </w:tabs>
              <w:jc w:val="both"/>
              <w:rPr>
                <w:sz w:val="18"/>
                <w:szCs w:val="18"/>
              </w:rPr>
            </w:pPr>
            <w:r w:rsidRPr="001B30C1">
              <w:rPr>
                <w:b/>
                <w:sz w:val="18"/>
                <w:szCs w:val="18"/>
              </w:rPr>
              <w:t>ERLÄUTERUNG:</w:t>
            </w:r>
            <w:r w:rsidRPr="001B30C1">
              <w:rPr>
                <w:sz w:val="18"/>
                <w:szCs w:val="18"/>
              </w:rPr>
              <w:t xml:space="preserve"> Schwere Musik für ein schweres Thema … Selbst der Bassposaunist greift zur Tuba; und die Soloparts übernehmen sozusagen Instrumente aus dem Jenseits, eine nur vordergründig zerbrechlich wirkende Blockflöte und der majestätische Oud. Beide um angemessene Feierlichkeit bemüht</w:t>
            </w:r>
          </w:p>
        </w:tc>
      </w:tr>
      <w:tr w:rsidR="00614C9C" w:rsidRPr="001B30C1" w14:paraId="7339A887" w14:textId="77777777" w:rsidTr="00614C9C">
        <w:tc>
          <w:tcPr>
            <w:tcW w:w="10051" w:type="dxa"/>
            <w:shd w:val="clear" w:color="auto" w:fill="D9D9D9" w:themeFill="background1" w:themeFillShade="D9"/>
            <w:vAlign w:val="center"/>
          </w:tcPr>
          <w:p w14:paraId="653C5E27" w14:textId="3A21F836" w:rsidR="00614C9C" w:rsidRPr="001B30C1" w:rsidRDefault="00614C9C" w:rsidP="0011199C">
            <w:pPr>
              <w:tabs>
                <w:tab w:val="left" w:pos="729"/>
                <w:tab w:val="right" w:pos="9638"/>
              </w:tabs>
              <w:jc w:val="both"/>
              <w:rPr>
                <w:b/>
                <w:sz w:val="18"/>
                <w:szCs w:val="18"/>
              </w:rPr>
            </w:pPr>
            <w:r w:rsidRPr="001B30C1">
              <w:rPr>
                <w:b/>
                <w:sz w:val="18"/>
                <w:szCs w:val="18"/>
              </w:rPr>
              <w:t xml:space="preserve">NAHTSTELLE </w:t>
            </w:r>
            <w:r w:rsidRPr="001B30C1">
              <w:rPr>
                <w:color w:val="C00000"/>
                <w:sz w:val="18"/>
                <w:szCs w:val="18"/>
              </w:rPr>
              <w:t>[ 302</w:t>
            </w:r>
            <w:r w:rsidR="0011199C">
              <w:rPr>
                <w:color w:val="C00000"/>
                <w:sz w:val="18"/>
                <w:szCs w:val="18"/>
              </w:rPr>
              <w:t>:</w:t>
            </w:r>
            <w:r w:rsidRPr="001B30C1">
              <w:rPr>
                <w:color w:val="C00000"/>
                <w:sz w:val="18"/>
                <w:szCs w:val="18"/>
              </w:rPr>
              <w:t>303 ]</w:t>
            </w:r>
            <w:r w:rsidRPr="001B30C1">
              <w:rPr>
                <w:b/>
                <w:sz w:val="18"/>
                <w:szCs w:val="18"/>
              </w:rPr>
              <w:t xml:space="preserve">: </w:t>
            </w:r>
            <w:r w:rsidRPr="001B30C1">
              <w:rPr>
                <w:sz w:val="18"/>
                <w:szCs w:val="18"/>
              </w:rPr>
              <w:t>In Schlusston beginnt Folgethema, hier erste 4 Takte ein paarmal im Kreis</w:t>
            </w:r>
          </w:p>
        </w:tc>
      </w:tr>
      <w:tr w:rsidR="00614C9C" w:rsidRPr="001B30C1" w14:paraId="562F92AE" w14:textId="77777777" w:rsidTr="00614C9C">
        <w:tc>
          <w:tcPr>
            <w:tcW w:w="10051" w:type="dxa"/>
            <w:vAlign w:val="center"/>
          </w:tcPr>
          <w:p w14:paraId="4CF6D3F6" w14:textId="45CBB398" w:rsidR="00614C9C" w:rsidRPr="001B30C1" w:rsidRDefault="00614C9C" w:rsidP="001B30C1">
            <w:pPr>
              <w:tabs>
                <w:tab w:val="left" w:pos="718"/>
                <w:tab w:val="right" w:pos="9638"/>
              </w:tabs>
              <w:jc w:val="both"/>
              <w:rPr>
                <w:b/>
                <w:sz w:val="18"/>
                <w:szCs w:val="18"/>
              </w:rPr>
            </w:pPr>
            <w:bookmarkStart w:id="43" w:name="AKT_3_Bild_3_Enthuellungen"/>
            <w:bookmarkEnd w:id="43"/>
            <w:r w:rsidRPr="001B30C1">
              <w:rPr>
                <w:b/>
                <w:sz w:val="18"/>
                <w:szCs w:val="18"/>
              </w:rPr>
              <w:t xml:space="preserve">BILD 3 </w:t>
            </w:r>
            <w:r w:rsidRPr="001B30C1">
              <w:rPr>
                <w:b/>
                <w:sz w:val="18"/>
                <w:szCs w:val="18"/>
              </w:rPr>
              <w:tab/>
              <w:t>Enthüllungen</w:t>
            </w:r>
            <w:r w:rsidRPr="001B30C1">
              <w:rPr>
                <w:color w:val="C00000"/>
                <w:sz w:val="18"/>
                <w:szCs w:val="18"/>
              </w:rPr>
              <w:t xml:space="preserve"> [ 303 ]</w:t>
            </w:r>
          </w:p>
          <w:p w14:paraId="342E682C" w14:textId="0D4C13FB" w:rsidR="00614C9C" w:rsidRPr="001B30C1" w:rsidRDefault="00614C9C" w:rsidP="001B30C1">
            <w:pPr>
              <w:pStyle w:val="ListParagraph"/>
              <w:numPr>
                <w:ilvl w:val="0"/>
                <w:numId w:val="19"/>
              </w:numPr>
              <w:tabs>
                <w:tab w:val="left" w:pos="1134"/>
                <w:tab w:val="left" w:pos="1167"/>
                <w:tab w:val="right" w:pos="9638"/>
              </w:tabs>
              <w:jc w:val="both"/>
              <w:rPr>
                <w:rFonts w:ascii="Calibri" w:eastAsia="Calibri" w:hAnsi="Calibri" w:cs="Calibri"/>
                <w:b/>
                <w:iCs/>
                <w:color w:val="808080" w:themeColor="background1" w:themeShade="80"/>
                <w:sz w:val="18"/>
                <w:szCs w:val="18"/>
              </w:rPr>
            </w:pPr>
            <w:r w:rsidRPr="001B30C1">
              <w:rPr>
                <w:rStyle w:val="Emphasis"/>
                <w:b/>
                <w:i w:val="0"/>
                <w:color w:val="808080" w:themeColor="background1" w:themeShade="80"/>
                <w:sz w:val="18"/>
                <w:szCs w:val="18"/>
              </w:rPr>
              <w:t xml:space="preserve">STORY: </w:t>
            </w:r>
            <w:r w:rsidRPr="001B30C1">
              <w:rPr>
                <w:rFonts w:eastAsia="ヒラギノ角ゴ Pro W3"/>
                <w:i/>
                <w:color w:val="808080" w:themeColor="background1" w:themeShade="80"/>
                <w:sz w:val="18"/>
                <w:szCs w:val="18"/>
              </w:rPr>
              <w:t>während des „Begräbnisses“ vereinzeln sich d</w:t>
            </w:r>
            <w:r w:rsidRPr="001B30C1">
              <w:rPr>
                <w:i/>
                <w:color w:val="808080" w:themeColor="background1" w:themeShade="80"/>
                <w:sz w:val="18"/>
                <w:szCs w:val="18"/>
              </w:rPr>
              <w:t xml:space="preserve">ie Paare, Tochter und Sohn, </w:t>
            </w:r>
            <w:r w:rsidRPr="001B30C1">
              <w:rPr>
                <w:rFonts w:eastAsia="ヒラギノ角ゴ Pro W3"/>
                <w:i/>
                <w:color w:val="808080" w:themeColor="background1" w:themeShade="80"/>
                <w:sz w:val="18"/>
                <w:szCs w:val="18"/>
              </w:rPr>
              <w:t>Fabrikmutter und Blues-Vater, Dame und Assistent</w:t>
            </w:r>
          </w:p>
          <w:p w14:paraId="735F37B9" w14:textId="77777777" w:rsidR="00614C9C" w:rsidRPr="001B30C1" w:rsidRDefault="00614C9C" w:rsidP="001B30C1">
            <w:pPr>
              <w:pStyle w:val="ListParagraph"/>
              <w:numPr>
                <w:ilvl w:val="0"/>
                <w:numId w:val="19"/>
              </w:numPr>
              <w:tabs>
                <w:tab w:val="left" w:pos="1134"/>
                <w:tab w:val="left" w:pos="1167"/>
                <w:tab w:val="right" w:pos="9638"/>
              </w:tabs>
              <w:jc w:val="both"/>
              <w:rPr>
                <w:rFonts w:ascii="Calibri" w:eastAsia="Calibri" w:hAnsi="Calibri" w:cs="Calibri"/>
                <w:b/>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18D1B0EF" w14:textId="69F378C6" w:rsidR="00614C9C" w:rsidRPr="001B30C1" w:rsidRDefault="001119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0"/>
              <w:rPr>
                <w:rFonts w:asciiTheme="minorHAnsi" w:hAnsiTheme="minorHAnsi"/>
                <w:i/>
                <w:color w:val="808080" w:themeColor="background1" w:themeShade="80"/>
                <w:sz w:val="18"/>
                <w:szCs w:val="18"/>
              </w:rPr>
            </w:pPr>
            <w:r>
              <w:rPr>
                <w:rFonts w:asciiTheme="minorHAnsi" w:hAnsiTheme="minorHAnsi"/>
                <w:i/>
                <w:color w:val="808080" w:themeColor="background1" w:themeShade="80"/>
                <w:sz w:val="18"/>
                <w:szCs w:val="18"/>
              </w:rPr>
              <w:t>Fabrikantensohn</w:t>
            </w:r>
            <w:r w:rsidR="00614C9C" w:rsidRPr="001B30C1">
              <w:rPr>
                <w:rFonts w:asciiTheme="minorHAnsi" w:hAnsiTheme="minorHAnsi"/>
                <w:i/>
                <w:color w:val="808080" w:themeColor="background1" w:themeShade="80"/>
                <w:sz w:val="18"/>
                <w:szCs w:val="18"/>
              </w:rPr>
              <w:t xml:space="preserve"> </w:t>
            </w:r>
          </w:p>
          <w:p w14:paraId="6CC43E4D" w14:textId="3F7D91D2"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0"/>
              <w:rPr>
                <w:rFonts w:asciiTheme="minorHAnsi" w:hAnsiTheme="minorHAnsi"/>
                <w:i/>
                <w:sz w:val="18"/>
                <w:szCs w:val="18"/>
              </w:rPr>
            </w:pPr>
            <w:r w:rsidRPr="001B30C1">
              <w:rPr>
                <w:rFonts w:asciiTheme="minorHAnsi" w:hAnsiTheme="minorHAnsi"/>
                <w:color w:val="0432FF"/>
                <w:sz w:val="18"/>
                <w:szCs w:val="18"/>
              </w:rPr>
              <w:t>Ich, Du, wir, ich meine, sollten wir nicht</w:t>
            </w:r>
          </w:p>
          <w:p w14:paraId="3F970D67" w14:textId="77777777"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uns zusammen tun, da wir uns gleichen.</w:t>
            </w:r>
          </w:p>
          <w:p w14:paraId="20EA04F5" w14:textId="77777777"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Du, wir, ich, ich meine, wer zu dir spricht,</w:t>
            </w:r>
          </w:p>
          <w:p w14:paraId="6C5FF0C1" w14:textId="3AA744FF"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bin ich, der lebt, vergiss die Leiche.</w:t>
            </w:r>
          </w:p>
          <w:p w14:paraId="4F500CB1" w14:textId="25A20215"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i/>
                <w:color w:val="808080" w:themeColor="background1" w:themeShade="80"/>
                <w:sz w:val="18"/>
                <w:szCs w:val="18"/>
              </w:rPr>
            </w:pPr>
            <w:r w:rsidRPr="001B30C1">
              <w:rPr>
                <w:rFonts w:asciiTheme="minorHAnsi" w:hAnsiTheme="minorHAnsi"/>
                <w:sz w:val="18"/>
                <w:szCs w:val="18"/>
              </w:rPr>
              <w:tab/>
            </w:r>
            <w:r w:rsidR="0011199C">
              <w:rPr>
                <w:rFonts w:asciiTheme="minorHAnsi" w:hAnsiTheme="minorHAnsi"/>
                <w:i/>
                <w:color w:val="808080" w:themeColor="background1" w:themeShade="80"/>
                <w:sz w:val="18"/>
                <w:szCs w:val="18"/>
              </w:rPr>
              <w:t>Arbeitertochter</w:t>
            </w:r>
            <w:r w:rsidRPr="001B30C1">
              <w:rPr>
                <w:rFonts w:asciiTheme="minorHAnsi" w:hAnsiTheme="minorHAnsi"/>
                <w:i/>
                <w:color w:val="808080" w:themeColor="background1" w:themeShade="80"/>
                <w:sz w:val="18"/>
                <w:szCs w:val="18"/>
              </w:rPr>
              <w:t xml:space="preserve"> </w:t>
            </w:r>
          </w:p>
          <w:p w14:paraId="2E26FDDE" w14:textId="216718FF"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i/>
                <w:sz w:val="18"/>
                <w:szCs w:val="18"/>
              </w:rPr>
            </w:pPr>
            <w:r w:rsidRPr="001B30C1">
              <w:rPr>
                <w:rFonts w:asciiTheme="minorHAnsi" w:hAnsiTheme="minorHAnsi"/>
                <w:i/>
                <w:color w:val="808080" w:themeColor="background1" w:themeShade="80"/>
                <w:sz w:val="18"/>
                <w:szCs w:val="18"/>
              </w:rPr>
              <w:tab/>
            </w:r>
            <w:r w:rsidRPr="001B30C1">
              <w:rPr>
                <w:rFonts w:asciiTheme="minorHAnsi" w:hAnsiTheme="minorHAnsi"/>
                <w:color w:val="0432FF"/>
                <w:sz w:val="18"/>
                <w:szCs w:val="18"/>
              </w:rPr>
              <w:t>Du und ich, wie soll das nur gehen?</w:t>
            </w:r>
          </w:p>
          <w:p w14:paraId="28E5ECBD" w14:textId="4DAC16F6"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Du drehst dich immer im Kreis.</w:t>
            </w:r>
          </w:p>
          <w:p w14:paraId="17B7E641" w14:textId="77777777"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Ich werde das alleine durchstehen.</w:t>
            </w:r>
          </w:p>
          <w:p w14:paraId="472030A7" w14:textId="4EE04CFA"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Ich stehe vor langer Reise, langer Reise.</w:t>
            </w:r>
          </w:p>
          <w:p w14:paraId="052B6222" w14:textId="4F31AB20"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i/>
                <w:sz w:val="18"/>
                <w:szCs w:val="18"/>
              </w:rPr>
            </w:pPr>
            <w:r w:rsidRPr="001B30C1">
              <w:rPr>
                <w:rFonts w:asciiTheme="minorHAnsi" w:hAnsiTheme="minorHAnsi"/>
                <w:sz w:val="18"/>
                <w:szCs w:val="18"/>
              </w:rPr>
              <w:tab/>
            </w:r>
            <w:r w:rsidR="0011199C" w:rsidRPr="001B30C1">
              <w:rPr>
                <w:rFonts w:asciiTheme="minorHAnsi" w:hAnsiTheme="minorHAnsi"/>
                <w:i/>
                <w:color w:val="808080" w:themeColor="background1" w:themeShade="80"/>
                <w:sz w:val="18"/>
                <w:szCs w:val="18"/>
              </w:rPr>
              <w:t>Fabrikantensohn</w:t>
            </w:r>
            <w:r w:rsidRPr="001B30C1">
              <w:rPr>
                <w:rFonts w:asciiTheme="minorHAnsi" w:hAnsiTheme="minorHAnsi"/>
                <w:i/>
                <w:color w:val="808080" w:themeColor="background1" w:themeShade="80"/>
                <w:sz w:val="18"/>
                <w:szCs w:val="18"/>
              </w:rPr>
              <w:br/>
            </w:r>
            <w:r w:rsidRPr="001B30C1">
              <w:rPr>
                <w:rFonts w:asciiTheme="minorHAnsi" w:hAnsiTheme="minorHAnsi"/>
                <w:i/>
                <w:color w:val="808080" w:themeColor="background1" w:themeShade="80"/>
                <w:sz w:val="18"/>
                <w:szCs w:val="18"/>
              </w:rPr>
              <w:tab/>
            </w:r>
            <w:r w:rsidRPr="001B30C1">
              <w:rPr>
                <w:rFonts w:asciiTheme="minorHAnsi" w:hAnsiTheme="minorHAnsi"/>
                <w:color w:val="0432FF"/>
                <w:sz w:val="18"/>
                <w:szCs w:val="18"/>
              </w:rPr>
              <w:t>Mit Deiner Seele hat sich meine</w:t>
            </w:r>
          </w:p>
          <w:p w14:paraId="6C605C4F" w14:textId="77777777"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lastRenderedPageBreak/>
              <w:tab/>
              <w:t>gemischt wie Wasser mit dem Weine.</w:t>
            </w:r>
          </w:p>
          <w:p w14:paraId="47C2381D" w14:textId="77777777"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Wer kann den Wein vom Wasser trennen,</w:t>
            </w:r>
          </w:p>
          <w:p w14:paraId="7E7FEEDB" w14:textId="11AB57A0"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wer Dich und mich, ich blieb alleine?</w:t>
            </w:r>
          </w:p>
          <w:p w14:paraId="200B14F9" w14:textId="44E5AA9A"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i/>
                <w:sz w:val="18"/>
                <w:szCs w:val="18"/>
              </w:rPr>
            </w:pPr>
            <w:r w:rsidRPr="001B30C1">
              <w:rPr>
                <w:rFonts w:asciiTheme="minorHAnsi" w:hAnsiTheme="minorHAnsi"/>
                <w:sz w:val="18"/>
                <w:szCs w:val="18"/>
              </w:rPr>
              <w:tab/>
            </w:r>
            <w:r w:rsidR="0011199C">
              <w:rPr>
                <w:rFonts w:asciiTheme="minorHAnsi" w:hAnsiTheme="minorHAnsi"/>
                <w:i/>
                <w:color w:val="808080" w:themeColor="background1" w:themeShade="80"/>
                <w:sz w:val="18"/>
                <w:szCs w:val="18"/>
              </w:rPr>
              <w:t>Arbeitertochter</w:t>
            </w:r>
            <w:r w:rsidRPr="001B30C1">
              <w:rPr>
                <w:rFonts w:asciiTheme="minorHAnsi" w:hAnsiTheme="minorHAnsi"/>
                <w:i/>
                <w:color w:val="808080" w:themeColor="background1" w:themeShade="80"/>
                <w:sz w:val="18"/>
                <w:szCs w:val="18"/>
              </w:rPr>
              <w:br/>
            </w:r>
            <w:r w:rsidRPr="001B30C1">
              <w:rPr>
                <w:rFonts w:asciiTheme="minorHAnsi" w:hAnsiTheme="minorHAnsi"/>
                <w:i/>
                <w:color w:val="808080" w:themeColor="background1" w:themeShade="80"/>
                <w:sz w:val="18"/>
                <w:szCs w:val="18"/>
              </w:rPr>
              <w:tab/>
            </w:r>
            <w:r w:rsidRPr="001B30C1">
              <w:rPr>
                <w:rFonts w:asciiTheme="minorHAnsi" w:hAnsiTheme="minorHAnsi"/>
                <w:color w:val="0432FF"/>
                <w:sz w:val="18"/>
                <w:szCs w:val="18"/>
              </w:rPr>
              <w:t>All unser Leben und Streben ... was taugt’s?</w:t>
            </w:r>
          </w:p>
          <w:p w14:paraId="643049A7" w14:textId="56A4DB21"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Und all unser Wirken und Weben ... wer braucht’s?</w:t>
            </w:r>
          </w:p>
          <w:p w14:paraId="2B868A86" w14:textId="77777777"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Im großen Schicksalsofen verbrennt’s,</w:t>
            </w:r>
          </w:p>
          <w:p w14:paraId="4D298FEE" w14:textId="409446F3"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So vieles Edle und Gute ... verpennt?</w:t>
            </w:r>
          </w:p>
          <w:p w14:paraId="76D08D31" w14:textId="733FBBBD"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i/>
                <w:color w:val="808080" w:themeColor="background1" w:themeShade="80"/>
                <w:sz w:val="18"/>
                <w:szCs w:val="18"/>
              </w:rPr>
            </w:pPr>
            <w:r w:rsidRPr="001B30C1">
              <w:rPr>
                <w:rFonts w:asciiTheme="minorHAnsi" w:hAnsiTheme="minorHAnsi"/>
                <w:sz w:val="18"/>
                <w:szCs w:val="18"/>
              </w:rPr>
              <w:tab/>
            </w:r>
            <w:r w:rsidR="0011199C" w:rsidRPr="001B30C1">
              <w:rPr>
                <w:rFonts w:asciiTheme="minorHAnsi" w:hAnsiTheme="minorHAnsi"/>
                <w:i/>
                <w:color w:val="808080" w:themeColor="background1" w:themeShade="80"/>
                <w:sz w:val="18"/>
                <w:szCs w:val="18"/>
              </w:rPr>
              <w:t>Fabrikantensohn</w:t>
            </w:r>
          </w:p>
          <w:p w14:paraId="2784141E" w14:textId="6A3C11D6"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i/>
                <w:sz w:val="18"/>
                <w:szCs w:val="18"/>
              </w:rPr>
            </w:pPr>
            <w:r w:rsidRPr="001B30C1">
              <w:rPr>
                <w:rFonts w:asciiTheme="minorHAnsi" w:hAnsiTheme="minorHAnsi"/>
                <w:i/>
                <w:color w:val="808080" w:themeColor="background1" w:themeShade="80"/>
                <w:sz w:val="18"/>
                <w:szCs w:val="18"/>
              </w:rPr>
              <w:tab/>
            </w:r>
            <w:r w:rsidRPr="001B30C1">
              <w:rPr>
                <w:rFonts w:asciiTheme="minorHAnsi" w:hAnsiTheme="minorHAnsi"/>
                <w:color w:val="0432FF"/>
                <w:sz w:val="18"/>
                <w:szCs w:val="18"/>
              </w:rPr>
              <w:t>Wir kennen uns schon lang, spielten immer hier</w:t>
            </w:r>
          </w:p>
          <w:p w14:paraId="75015E3D" w14:textId="0C031DD0"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Warum bist du so bang’, vertraue doch mir.</w:t>
            </w:r>
          </w:p>
          <w:p w14:paraId="1D85307C" w14:textId="48600D85"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r>
            <w:r w:rsidR="0011199C">
              <w:rPr>
                <w:rFonts w:asciiTheme="minorHAnsi" w:hAnsiTheme="minorHAnsi"/>
                <w:i/>
                <w:color w:val="808080" w:themeColor="background1" w:themeShade="80"/>
                <w:sz w:val="18"/>
                <w:szCs w:val="18"/>
              </w:rPr>
              <w:t>Arbeitertochter</w:t>
            </w:r>
            <w:r w:rsidR="0011199C" w:rsidRPr="001B30C1">
              <w:rPr>
                <w:rFonts w:asciiTheme="minorHAnsi" w:hAnsiTheme="minorHAnsi"/>
                <w:i/>
                <w:color w:val="808080" w:themeColor="background1" w:themeShade="80"/>
                <w:sz w:val="18"/>
                <w:szCs w:val="18"/>
              </w:rPr>
              <w:t xml:space="preserve"> </w:t>
            </w:r>
            <w:r w:rsidRPr="001B30C1">
              <w:rPr>
                <w:rFonts w:asciiTheme="minorHAnsi" w:hAnsiTheme="minorHAnsi"/>
                <w:color w:val="808080" w:themeColor="background1" w:themeShade="80"/>
                <w:sz w:val="18"/>
                <w:szCs w:val="18"/>
              </w:rPr>
              <w:t>(für sich)</w:t>
            </w:r>
            <w:r w:rsidRPr="001B30C1">
              <w:rPr>
                <w:rFonts w:asciiTheme="minorHAnsi" w:hAnsiTheme="minorHAnsi"/>
                <w:color w:val="0432FF"/>
                <w:sz w:val="18"/>
                <w:szCs w:val="18"/>
              </w:rPr>
              <w:t xml:space="preserve"> </w:t>
            </w:r>
          </w:p>
          <w:p w14:paraId="3EABBB76" w14:textId="7063CDFB"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Vielleicht hat er recht, seine Mutter ist sehr betucht.</w:t>
            </w:r>
          </w:p>
          <w:p w14:paraId="7DEFE7F8" w14:textId="6E9B633E"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Geb’ ich mich schlecht, mein Stand sei verflucht.</w:t>
            </w:r>
          </w:p>
          <w:p w14:paraId="3FE20F31" w14:textId="2B52E300"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i/>
                <w:color w:val="808080" w:themeColor="background1" w:themeShade="80"/>
                <w:sz w:val="18"/>
                <w:szCs w:val="18"/>
              </w:rPr>
            </w:pPr>
            <w:r w:rsidRPr="001B30C1">
              <w:rPr>
                <w:rFonts w:asciiTheme="minorHAnsi" w:hAnsiTheme="minorHAnsi"/>
                <w:sz w:val="18"/>
                <w:szCs w:val="18"/>
              </w:rPr>
              <w:tab/>
            </w:r>
            <w:r w:rsidR="0011199C" w:rsidRPr="001B30C1">
              <w:rPr>
                <w:rFonts w:asciiTheme="minorHAnsi" w:hAnsiTheme="minorHAnsi"/>
                <w:i/>
                <w:color w:val="808080" w:themeColor="background1" w:themeShade="80"/>
                <w:sz w:val="18"/>
                <w:szCs w:val="18"/>
              </w:rPr>
              <w:t>Fabrikantensohn</w:t>
            </w:r>
          </w:p>
          <w:p w14:paraId="45B43EF2" w14:textId="315761F9"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i/>
                <w:sz w:val="18"/>
                <w:szCs w:val="18"/>
              </w:rPr>
            </w:pPr>
            <w:r w:rsidRPr="001B30C1">
              <w:rPr>
                <w:rFonts w:asciiTheme="minorHAnsi" w:hAnsiTheme="minorHAnsi"/>
                <w:i/>
                <w:color w:val="808080" w:themeColor="background1" w:themeShade="80"/>
                <w:sz w:val="18"/>
                <w:szCs w:val="18"/>
              </w:rPr>
              <w:tab/>
            </w:r>
            <w:r w:rsidRPr="001B30C1">
              <w:rPr>
                <w:rFonts w:asciiTheme="minorHAnsi" w:hAnsiTheme="minorHAnsi"/>
                <w:color w:val="0432FF"/>
                <w:sz w:val="18"/>
                <w:szCs w:val="18"/>
              </w:rPr>
              <w:t>Bist du nun soweit? Enthülle deine Gefühle zu mir.</w:t>
            </w:r>
          </w:p>
          <w:p w14:paraId="55ADE85E" w14:textId="6F40474E"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432FF"/>
                <w:sz w:val="18"/>
                <w:szCs w:val="18"/>
              </w:rPr>
            </w:pPr>
            <w:r w:rsidRPr="001B30C1">
              <w:rPr>
                <w:rFonts w:asciiTheme="minorHAnsi" w:hAnsiTheme="minorHAnsi"/>
                <w:color w:val="0432FF"/>
                <w:sz w:val="18"/>
                <w:szCs w:val="18"/>
              </w:rPr>
              <w:tab/>
              <w:t>Ich bin nun bereit, und aus Du und Ich wird ein Wir.</w:t>
            </w:r>
          </w:p>
          <w:p w14:paraId="0BB851EB" w14:textId="6019FD1F"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808080" w:themeColor="background1" w:themeShade="80"/>
                <w:sz w:val="18"/>
                <w:szCs w:val="18"/>
              </w:rPr>
            </w:pPr>
            <w:r w:rsidRPr="001B30C1">
              <w:rPr>
                <w:rFonts w:asciiTheme="minorHAnsi" w:hAnsiTheme="minorHAnsi"/>
                <w:sz w:val="18"/>
                <w:szCs w:val="18"/>
              </w:rPr>
              <w:tab/>
            </w:r>
            <w:r w:rsidRPr="001B30C1">
              <w:rPr>
                <w:rFonts w:asciiTheme="minorHAnsi" w:hAnsiTheme="minorHAnsi"/>
                <w:color w:val="808080" w:themeColor="background1" w:themeShade="80"/>
                <w:sz w:val="18"/>
                <w:szCs w:val="18"/>
              </w:rPr>
              <w:t>Sie küssen sich</w:t>
            </w:r>
          </w:p>
          <w:p w14:paraId="0F5B730D" w14:textId="7501CC19" w:rsidR="00614C9C" w:rsidRPr="001B30C1" w:rsidRDefault="00614C9C" w:rsidP="001B30C1">
            <w:pPr>
              <w:pStyle w:val="ListParagraph"/>
              <w:numPr>
                <w:ilvl w:val="0"/>
                <w:numId w:val="19"/>
              </w:numPr>
              <w:tabs>
                <w:tab w:val="left" w:pos="1134"/>
                <w:tab w:val="right" w:pos="9638"/>
              </w:tabs>
              <w:jc w:val="both"/>
              <w:rPr>
                <w:sz w:val="18"/>
                <w:szCs w:val="18"/>
              </w:rPr>
            </w:pPr>
            <w:r w:rsidRPr="001B30C1">
              <w:rPr>
                <w:b/>
                <w:sz w:val="18"/>
                <w:szCs w:val="18"/>
              </w:rPr>
              <w:t>ERLÄUTERUNG:</w:t>
            </w:r>
            <w:r w:rsidRPr="001B30C1">
              <w:rPr>
                <w:sz w:val="18"/>
                <w:szCs w:val="18"/>
              </w:rPr>
              <w:t xml:space="preserve"> Arbeitertochter und Fabrikantensohn kommen sich näher, wobei am Ende ein „Geschmäckle“ bleibt, ob diese Verbindung denn nach der reinen Liebeslehre entsteht. Sei’s drum: Die Musik besorgt ein fast fröhliches Klaviertrio, seit Jahren eine im Jazz „hippe“ Konstellation</w:t>
            </w:r>
          </w:p>
        </w:tc>
      </w:tr>
      <w:tr w:rsidR="00614C9C" w:rsidRPr="001B30C1" w14:paraId="2732BF5A" w14:textId="77777777" w:rsidTr="00614C9C">
        <w:tc>
          <w:tcPr>
            <w:tcW w:w="10051" w:type="dxa"/>
            <w:shd w:val="clear" w:color="auto" w:fill="D9D9D9" w:themeFill="background1" w:themeFillShade="D9"/>
            <w:vAlign w:val="center"/>
          </w:tcPr>
          <w:p w14:paraId="1FE89E5A" w14:textId="38ABC0C1" w:rsidR="00614C9C" w:rsidRPr="001B30C1" w:rsidRDefault="00614C9C" w:rsidP="001B30C1">
            <w:pPr>
              <w:tabs>
                <w:tab w:val="left" w:pos="729"/>
                <w:tab w:val="right" w:pos="9638"/>
              </w:tabs>
              <w:jc w:val="both"/>
              <w:rPr>
                <w:b/>
                <w:sz w:val="18"/>
                <w:szCs w:val="18"/>
              </w:rPr>
            </w:pPr>
            <w:r w:rsidRPr="001B30C1">
              <w:rPr>
                <w:b/>
                <w:sz w:val="18"/>
                <w:szCs w:val="18"/>
              </w:rPr>
              <w:lastRenderedPageBreak/>
              <w:t xml:space="preserve">NAHTSTELLE </w:t>
            </w:r>
            <w:r w:rsidR="0011199C">
              <w:rPr>
                <w:color w:val="C00000"/>
                <w:sz w:val="18"/>
                <w:szCs w:val="18"/>
              </w:rPr>
              <w:t>[ 303:</w:t>
            </w:r>
            <w:r w:rsidRPr="001B30C1">
              <w:rPr>
                <w:color w:val="C00000"/>
                <w:sz w:val="18"/>
                <w:szCs w:val="18"/>
              </w:rPr>
              <w:t>304 ]</w:t>
            </w:r>
            <w:r w:rsidRPr="001B30C1">
              <w:rPr>
                <w:b/>
                <w:sz w:val="18"/>
                <w:szCs w:val="18"/>
              </w:rPr>
              <w:t xml:space="preserve">: </w:t>
            </w:r>
            <w:r w:rsidRPr="001B30C1">
              <w:rPr>
                <w:sz w:val="18"/>
                <w:szCs w:val="18"/>
              </w:rPr>
              <w:t>(Gitarren-Intro des Folgesongs)</w:t>
            </w:r>
          </w:p>
        </w:tc>
      </w:tr>
      <w:tr w:rsidR="00614C9C" w:rsidRPr="001B30C1" w14:paraId="1353725E" w14:textId="77777777" w:rsidTr="00614C9C">
        <w:tc>
          <w:tcPr>
            <w:tcW w:w="10051" w:type="dxa"/>
            <w:vAlign w:val="center"/>
          </w:tcPr>
          <w:p w14:paraId="34872BC1" w14:textId="6007C967" w:rsidR="00614C9C" w:rsidRPr="001B30C1" w:rsidRDefault="00614C9C" w:rsidP="001B30C1">
            <w:pPr>
              <w:tabs>
                <w:tab w:val="left" w:pos="718"/>
                <w:tab w:val="right" w:pos="9638"/>
              </w:tabs>
              <w:jc w:val="both"/>
              <w:rPr>
                <w:b/>
                <w:sz w:val="18"/>
                <w:szCs w:val="18"/>
              </w:rPr>
            </w:pPr>
            <w:bookmarkStart w:id="44" w:name="AKT_3_Bild_31_DoYouRemember"/>
            <w:bookmarkEnd w:id="44"/>
            <w:r w:rsidRPr="001B30C1">
              <w:rPr>
                <w:b/>
                <w:sz w:val="18"/>
                <w:szCs w:val="18"/>
              </w:rPr>
              <w:t xml:space="preserve">BILD 3.1 </w:t>
            </w:r>
            <w:r w:rsidRPr="001B30C1">
              <w:rPr>
                <w:b/>
                <w:sz w:val="18"/>
                <w:szCs w:val="18"/>
              </w:rPr>
              <w:tab/>
            </w:r>
            <w:r w:rsidRPr="001B30C1">
              <w:rPr>
                <w:b/>
                <w:color w:val="000000" w:themeColor="text1"/>
                <w:sz w:val="18"/>
                <w:szCs w:val="18"/>
              </w:rPr>
              <w:t>Do You Remember?</w:t>
            </w:r>
            <w:r w:rsidRPr="001B30C1">
              <w:rPr>
                <w:color w:val="000000" w:themeColor="text1"/>
                <w:sz w:val="18"/>
                <w:szCs w:val="18"/>
              </w:rPr>
              <w:t xml:space="preserve"> </w:t>
            </w:r>
            <w:r w:rsidRPr="001B30C1">
              <w:rPr>
                <w:color w:val="C00000"/>
                <w:sz w:val="18"/>
                <w:szCs w:val="18"/>
              </w:rPr>
              <w:t>[ 304 ]</w:t>
            </w:r>
          </w:p>
          <w:p w14:paraId="475C9A44" w14:textId="717F700F" w:rsidR="00614C9C" w:rsidRPr="001B30C1" w:rsidRDefault="00614C9C" w:rsidP="001B30C1">
            <w:pPr>
              <w:pStyle w:val="ListParagraph"/>
              <w:numPr>
                <w:ilvl w:val="0"/>
                <w:numId w:val="19"/>
              </w:numPr>
              <w:tabs>
                <w:tab w:val="left" w:pos="1134"/>
                <w:tab w:val="left" w:pos="1167"/>
                <w:tab w:val="right" w:pos="9638"/>
              </w:tabs>
              <w:jc w:val="both"/>
              <w:rPr>
                <w:rFonts w:ascii="Calibri" w:eastAsia="Calibri" w:hAnsi="Calibri" w:cs="Calibri"/>
                <w:b/>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307DD2D4" w14:textId="73A71BB6" w:rsidR="00614C9C" w:rsidRPr="001B30C1" w:rsidRDefault="001119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s1"/>
                <w:rFonts w:asciiTheme="minorHAnsi" w:hAnsiTheme="minorHAnsi"/>
                <w:i/>
                <w:color w:val="808080" w:themeColor="background1" w:themeShade="80"/>
                <w:sz w:val="18"/>
                <w:szCs w:val="18"/>
              </w:rPr>
            </w:pPr>
            <w:r>
              <w:rPr>
                <w:rFonts w:asciiTheme="minorHAnsi" w:hAnsiTheme="minorHAnsi"/>
                <w:i/>
                <w:color w:val="808080" w:themeColor="background1" w:themeShade="80"/>
                <w:sz w:val="18"/>
                <w:szCs w:val="18"/>
              </w:rPr>
              <w:tab/>
              <w:t>Fabrikmutter</w:t>
            </w:r>
            <w:r w:rsidR="00614C9C" w:rsidRPr="001B30C1">
              <w:rPr>
                <w:rFonts w:asciiTheme="minorHAnsi" w:hAnsiTheme="minorHAnsi"/>
                <w:i/>
                <w:color w:val="808080" w:themeColor="background1" w:themeShade="80"/>
                <w:sz w:val="18"/>
                <w:szCs w:val="18"/>
              </w:rPr>
              <w:t xml:space="preserve"> in Song-Intro hinein gesprochen </w:t>
            </w:r>
            <w:r w:rsidR="00F91FE5" w:rsidRPr="001B30C1">
              <w:rPr>
                <w:rFonts w:asciiTheme="minorHAnsi" w:hAnsiTheme="minorHAnsi"/>
                <w:i/>
                <w:color w:val="808080" w:themeColor="background1" w:themeShade="80"/>
                <w:sz w:val="18"/>
                <w:szCs w:val="18"/>
              </w:rPr>
              <w:br/>
            </w:r>
            <w:r w:rsidR="00F91FE5" w:rsidRPr="001B30C1">
              <w:rPr>
                <w:i/>
                <w:color w:val="808080" w:themeColor="background1" w:themeShade="80"/>
                <w:sz w:val="18"/>
                <w:szCs w:val="18"/>
              </w:rPr>
              <w:tab/>
            </w:r>
            <w:r w:rsidR="00614C9C" w:rsidRPr="001B30C1">
              <w:rPr>
                <w:rStyle w:val="s1"/>
                <w:rFonts w:asciiTheme="minorHAnsi" w:hAnsiTheme="minorHAnsi"/>
                <w:color w:val="0000FF"/>
                <w:sz w:val="18"/>
                <w:szCs w:val="18"/>
              </w:rPr>
              <w:t>Was willst du hier nach all den Jahren?</w:t>
            </w:r>
          </w:p>
          <w:p w14:paraId="10DB3513" w14:textId="5A43AE38"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i/>
                <w:color w:val="808080" w:themeColor="background1" w:themeShade="80"/>
                <w:sz w:val="18"/>
                <w:szCs w:val="18"/>
              </w:rPr>
            </w:pPr>
            <w:r w:rsidRPr="001B30C1">
              <w:rPr>
                <w:rStyle w:val="s1"/>
                <w:rFonts w:asciiTheme="minorHAnsi" w:hAnsiTheme="minorHAnsi"/>
                <w:color w:val="0000FF"/>
                <w:sz w:val="18"/>
                <w:szCs w:val="18"/>
              </w:rPr>
              <w:tab/>
              <w:t>Warum bist Du ohne Worte fortgefahren?</w:t>
            </w:r>
            <w:r w:rsidRPr="001B30C1">
              <w:rPr>
                <w:rFonts w:asciiTheme="minorHAnsi" w:hAnsiTheme="minorHAnsi"/>
                <w:i/>
                <w:color w:val="808080" w:themeColor="background1" w:themeShade="80"/>
                <w:sz w:val="18"/>
                <w:szCs w:val="18"/>
              </w:rPr>
              <w:tab/>
            </w:r>
          </w:p>
          <w:p w14:paraId="5C55F2E7" w14:textId="1C815AB9"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i/>
                <w:color w:val="808080" w:themeColor="background1" w:themeShade="80"/>
                <w:sz w:val="18"/>
                <w:szCs w:val="18"/>
              </w:rPr>
              <w:tab/>
            </w:r>
            <w:r w:rsidR="0011199C">
              <w:rPr>
                <w:rFonts w:asciiTheme="minorHAnsi" w:hAnsiTheme="minorHAnsi"/>
                <w:i/>
                <w:color w:val="808080" w:themeColor="background1" w:themeShade="80"/>
                <w:sz w:val="18"/>
                <w:szCs w:val="18"/>
                <w:lang w:val="en-GB"/>
              </w:rPr>
              <w:t>Vater</w:t>
            </w:r>
            <w:r w:rsidRPr="001B30C1">
              <w:rPr>
                <w:rFonts w:asciiTheme="minorHAnsi" w:hAnsiTheme="minorHAnsi"/>
                <w:i/>
                <w:color w:val="808080" w:themeColor="background1" w:themeShade="80"/>
                <w:sz w:val="18"/>
                <w:szCs w:val="18"/>
                <w:lang w:val="en-GB"/>
              </w:rPr>
              <w:t xml:space="preserve"> </w:t>
            </w:r>
            <w:r w:rsidR="00F91FE5" w:rsidRPr="001B30C1">
              <w:rPr>
                <w:rFonts w:asciiTheme="minorHAnsi" w:hAnsiTheme="minorHAnsi"/>
                <w:i/>
                <w:color w:val="808080" w:themeColor="background1" w:themeShade="80"/>
                <w:sz w:val="18"/>
                <w:szCs w:val="18"/>
                <w:lang w:val="en-GB"/>
              </w:rPr>
              <w:br/>
            </w:r>
            <w:r w:rsidR="00F91FE5" w:rsidRPr="001B30C1">
              <w:rPr>
                <w:rFonts w:asciiTheme="minorHAnsi" w:hAnsiTheme="minorHAnsi"/>
                <w:i/>
                <w:color w:val="808080" w:themeColor="background1" w:themeShade="80"/>
                <w:sz w:val="18"/>
                <w:szCs w:val="18"/>
                <w:lang w:val="en-GB"/>
              </w:rPr>
              <w:tab/>
            </w:r>
            <w:r w:rsidRPr="001B30C1">
              <w:rPr>
                <w:rStyle w:val="s1"/>
                <w:rFonts w:asciiTheme="minorHAnsi" w:hAnsiTheme="minorHAnsi"/>
                <w:color w:val="0099FF"/>
                <w:sz w:val="18"/>
                <w:szCs w:val="18"/>
                <w:lang w:val="en-GB"/>
              </w:rPr>
              <w:t xml:space="preserve">Do you remember? </w:t>
            </w:r>
          </w:p>
          <w:p w14:paraId="203AE780" w14:textId="77777777"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You sang in a dark and smoky bar.</w:t>
            </w:r>
          </w:p>
          <w:p w14:paraId="0ECFDA2B" w14:textId="2F57CF74"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Your voice was sad, your dress it was blue.</w:t>
            </w:r>
          </w:p>
          <w:p w14:paraId="56F14DBB" w14:textId="3A2B20C0"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I busked the streets with my guitar.</w:t>
            </w:r>
          </w:p>
          <w:p w14:paraId="66E4B02B" w14:textId="542D498C"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You spellbound me, as I did you.</w:t>
            </w:r>
          </w:p>
          <w:p w14:paraId="6E474DBE" w14:textId="70B08D7F"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We sang for some wine and for a meal.</w:t>
            </w:r>
          </w:p>
          <w:p w14:paraId="407E66FD" w14:textId="403144A3"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Made love in dark alleys around in Montreux.</w:t>
            </w:r>
          </w:p>
          <w:p w14:paraId="4C41C037" w14:textId="3D22F2AA"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You lay in my arms, started to heal.</w:t>
            </w:r>
          </w:p>
          <w:p w14:paraId="3F403236" w14:textId="648A2104"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You danced in the sun, you were merveilleux.</w:t>
            </w:r>
          </w:p>
          <w:p w14:paraId="1CD304E8" w14:textId="79E4B9FE"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 xml:space="preserve">Y’ told me your story, your father was dead. </w:t>
            </w:r>
          </w:p>
          <w:p w14:paraId="666FF01A" w14:textId="7F25FC29"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 xml:space="preserve">He left you a cloth mill, that clipped your wings. </w:t>
            </w:r>
          </w:p>
          <w:p w14:paraId="6F5AFBA5" w14:textId="67842004"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 xml:space="preserve">Y’ thought with your heart, not with your head. </w:t>
            </w:r>
          </w:p>
          <w:p w14:paraId="6EBC9239" w14:textId="7C89891D"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You ran off from home, you wanted to sing.</w:t>
            </w:r>
          </w:p>
          <w:p w14:paraId="5342815A" w14:textId="699F8C54"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 xml:space="preserve">We danced and we loved, the sky was so blue. </w:t>
            </w:r>
          </w:p>
          <w:p w14:paraId="39694239" w14:textId="28D75785"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Surrounded by strangers, no thoughts of the will.</w:t>
            </w:r>
          </w:p>
          <w:p w14:paraId="161E4719" w14:textId="68455D75"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 xml:space="preserve">Our coming together was long overdue. </w:t>
            </w:r>
          </w:p>
          <w:p w14:paraId="693E4425" w14:textId="435E2947"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lang w:val="en-GB"/>
              </w:rPr>
            </w:pPr>
            <w:r w:rsidRPr="001B30C1">
              <w:rPr>
                <w:rFonts w:asciiTheme="minorHAnsi" w:hAnsiTheme="minorHAnsi"/>
                <w:color w:val="0099FF"/>
                <w:sz w:val="18"/>
                <w:szCs w:val="18"/>
                <w:lang w:val="en-GB"/>
              </w:rPr>
              <w:tab/>
              <w:t>The world around us was standing still.</w:t>
            </w:r>
          </w:p>
          <w:p w14:paraId="407AC63D" w14:textId="2363B3A6"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rPr>
            </w:pPr>
            <w:r w:rsidRPr="001B30C1">
              <w:rPr>
                <w:rFonts w:asciiTheme="minorHAnsi" w:hAnsiTheme="minorHAnsi"/>
                <w:color w:val="0099FF"/>
                <w:sz w:val="18"/>
                <w:szCs w:val="18"/>
                <w:lang w:val="en-GB"/>
              </w:rPr>
              <w:tab/>
            </w:r>
            <w:r w:rsidRPr="001B30C1">
              <w:rPr>
                <w:rFonts w:asciiTheme="minorHAnsi" w:hAnsiTheme="minorHAnsi"/>
                <w:color w:val="0099FF"/>
                <w:sz w:val="18"/>
                <w:szCs w:val="18"/>
              </w:rPr>
              <w:t>Do you remember?</w:t>
            </w:r>
          </w:p>
          <w:p w14:paraId="626507EF" w14:textId="48DC156A" w:rsidR="00614C9C" w:rsidRPr="001B30C1" w:rsidRDefault="001119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s1"/>
                <w:rFonts w:asciiTheme="minorHAnsi" w:hAnsiTheme="minorHAnsi"/>
                <w:color w:val="0000FF"/>
                <w:sz w:val="18"/>
                <w:szCs w:val="18"/>
              </w:rPr>
            </w:pPr>
            <w:r>
              <w:rPr>
                <w:rFonts w:asciiTheme="minorHAnsi" w:hAnsiTheme="minorHAnsi"/>
                <w:i/>
                <w:color w:val="808080" w:themeColor="background1" w:themeShade="80"/>
                <w:sz w:val="18"/>
                <w:szCs w:val="18"/>
              </w:rPr>
              <w:tab/>
              <w:t>Fabrikmutter</w:t>
            </w:r>
            <w:r w:rsidR="00614C9C" w:rsidRPr="001B30C1">
              <w:rPr>
                <w:rFonts w:asciiTheme="minorHAnsi" w:hAnsiTheme="minorHAnsi"/>
                <w:i/>
                <w:color w:val="808080" w:themeColor="background1" w:themeShade="80"/>
                <w:sz w:val="18"/>
                <w:szCs w:val="18"/>
              </w:rPr>
              <w:t xml:space="preserve"> in Extro hinein gesprochen </w:t>
            </w:r>
            <w:r w:rsidR="00F91FE5" w:rsidRPr="001B30C1">
              <w:rPr>
                <w:rFonts w:asciiTheme="minorHAnsi" w:hAnsiTheme="minorHAnsi"/>
                <w:i/>
                <w:color w:val="808080" w:themeColor="background1" w:themeShade="80"/>
                <w:sz w:val="18"/>
                <w:szCs w:val="18"/>
              </w:rPr>
              <w:br/>
            </w:r>
            <w:r w:rsidR="00F91FE5" w:rsidRPr="001B30C1">
              <w:rPr>
                <w:rFonts w:asciiTheme="minorHAnsi" w:hAnsiTheme="minorHAnsi"/>
                <w:i/>
                <w:color w:val="808080" w:themeColor="background1" w:themeShade="80"/>
                <w:sz w:val="18"/>
                <w:szCs w:val="18"/>
              </w:rPr>
              <w:tab/>
            </w:r>
            <w:r w:rsidR="00614C9C" w:rsidRPr="001B30C1">
              <w:rPr>
                <w:rStyle w:val="s1"/>
                <w:rFonts w:asciiTheme="minorHAnsi" w:hAnsiTheme="minorHAnsi"/>
                <w:color w:val="0000FF"/>
                <w:sz w:val="18"/>
                <w:szCs w:val="18"/>
              </w:rPr>
              <w:t>Das ist vorbei, vergangen, vergessen, lass es sein.</w:t>
            </w:r>
          </w:p>
          <w:p w14:paraId="767BE65A" w14:textId="2A840367"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Style w:val="s1"/>
                <w:rFonts w:asciiTheme="minorHAnsi" w:hAnsiTheme="minorHAnsi"/>
                <w:color w:val="0000FF"/>
                <w:sz w:val="18"/>
                <w:szCs w:val="18"/>
              </w:rPr>
            </w:pPr>
            <w:r w:rsidRPr="001B30C1">
              <w:rPr>
                <w:rStyle w:val="s1"/>
                <w:rFonts w:asciiTheme="minorHAnsi" w:hAnsiTheme="minorHAnsi"/>
                <w:color w:val="0000FF"/>
                <w:sz w:val="18"/>
                <w:szCs w:val="18"/>
              </w:rPr>
              <w:tab/>
              <w:t>Geh zurück, in dein Eldorado bei Blues und Wein.</w:t>
            </w:r>
          </w:p>
          <w:p w14:paraId="7B3A8A92" w14:textId="09E69B40" w:rsidR="00614C9C" w:rsidRPr="001B30C1" w:rsidRDefault="001119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rPr>
            </w:pPr>
            <w:r>
              <w:rPr>
                <w:rFonts w:asciiTheme="minorHAnsi" w:hAnsiTheme="minorHAnsi"/>
                <w:i/>
                <w:color w:val="808080" w:themeColor="background1" w:themeShade="80"/>
                <w:sz w:val="18"/>
                <w:szCs w:val="18"/>
              </w:rPr>
              <w:tab/>
              <w:t>Vater</w:t>
            </w:r>
            <w:r w:rsidR="00614C9C" w:rsidRPr="001B30C1">
              <w:rPr>
                <w:rFonts w:asciiTheme="minorHAnsi" w:hAnsiTheme="minorHAnsi"/>
                <w:i/>
                <w:color w:val="808080" w:themeColor="background1" w:themeShade="80"/>
                <w:sz w:val="18"/>
                <w:szCs w:val="18"/>
              </w:rPr>
              <w:t xml:space="preserve"> </w:t>
            </w:r>
            <w:r w:rsidR="00F91FE5" w:rsidRPr="001B30C1">
              <w:rPr>
                <w:rFonts w:asciiTheme="minorHAnsi" w:hAnsiTheme="minorHAnsi"/>
                <w:i/>
                <w:color w:val="808080" w:themeColor="background1" w:themeShade="80"/>
                <w:sz w:val="18"/>
                <w:szCs w:val="18"/>
              </w:rPr>
              <w:br/>
            </w:r>
            <w:r w:rsidR="00F91FE5" w:rsidRPr="001B30C1">
              <w:rPr>
                <w:rFonts w:asciiTheme="minorHAnsi" w:hAnsiTheme="minorHAnsi"/>
                <w:i/>
                <w:color w:val="808080" w:themeColor="background1" w:themeShade="80"/>
                <w:sz w:val="18"/>
                <w:szCs w:val="18"/>
              </w:rPr>
              <w:tab/>
            </w:r>
            <w:r w:rsidR="00614C9C" w:rsidRPr="001B30C1">
              <w:rPr>
                <w:rStyle w:val="s1"/>
                <w:rFonts w:asciiTheme="minorHAnsi" w:hAnsiTheme="minorHAnsi"/>
                <w:color w:val="0099FF"/>
                <w:sz w:val="18"/>
                <w:szCs w:val="18"/>
              </w:rPr>
              <w:t xml:space="preserve">Zu Dir kam ich zurück, da ich Dich nie verließ, </w:t>
            </w:r>
          </w:p>
          <w:p w14:paraId="58EE453F" w14:textId="23C20040"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0099FF"/>
                <w:sz w:val="18"/>
                <w:szCs w:val="18"/>
              </w:rPr>
            </w:pPr>
            <w:r w:rsidRPr="001B30C1">
              <w:rPr>
                <w:rFonts w:asciiTheme="minorHAnsi" w:hAnsiTheme="minorHAnsi"/>
                <w:color w:val="0099FF"/>
                <w:sz w:val="18"/>
                <w:szCs w:val="18"/>
              </w:rPr>
              <w:tab/>
            </w:r>
            <w:r w:rsidRPr="001B30C1">
              <w:rPr>
                <w:rStyle w:val="s1"/>
                <w:rFonts w:asciiTheme="minorHAnsi" w:hAnsiTheme="minorHAnsi"/>
                <w:color w:val="0099FF"/>
                <w:sz w:val="18"/>
                <w:szCs w:val="18"/>
              </w:rPr>
              <w:t>ohne Dich werde ich nirgends sein, wisse dies.</w:t>
            </w:r>
            <w:r w:rsidRPr="001B30C1">
              <w:rPr>
                <w:rFonts w:asciiTheme="minorHAnsi" w:hAnsiTheme="minorHAnsi"/>
                <w:i/>
                <w:color w:val="808080" w:themeColor="background1" w:themeShade="80"/>
                <w:sz w:val="18"/>
                <w:szCs w:val="18"/>
              </w:rPr>
              <w:tab/>
            </w:r>
          </w:p>
          <w:p w14:paraId="4113FA9C" w14:textId="77777777" w:rsidR="00614C9C" w:rsidRPr="001B30C1" w:rsidRDefault="00614C9C" w:rsidP="001B30C1">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Theme="minorHAnsi" w:hAnsiTheme="minorHAnsi"/>
                <w:color w:val="808080" w:themeColor="background1" w:themeShade="80"/>
                <w:sz w:val="18"/>
                <w:szCs w:val="18"/>
              </w:rPr>
            </w:pPr>
            <w:r w:rsidRPr="001B30C1">
              <w:rPr>
                <w:rFonts w:asciiTheme="minorHAnsi" w:hAnsiTheme="minorHAnsi"/>
                <w:sz w:val="18"/>
                <w:szCs w:val="18"/>
              </w:rPr>
              <w:tab/>
            </w:r>
            <w:r w:rsidRPr="001B30C1">
              <w:rPr>
                <w:rFonts w:asciiTheme="minorHAnsi" w:hAnsiTheme="minorHAnsi"/>
                <w:color w:val="808080" w:themeColor="background1" w:themeShade="80"/>
                <w:sz w:val="18"/>
                <w:szCs w:val="18"/>
              </w:rPr>
              <w:t>Sie küssen sich</w:t>
            </w:r>
          </w:p>
          <w:p w14:paraId="3311EF24" w14:textId="3C9296F6" w:rsidR="00614C9C" w:rsidRPr="001B30C1" w:rsidRDefault="00614C9C" w:rsidP="001B30C1">
            <w:pPr>
              <w:pStyle w:val="ListParagraph"/>
              <w:numPr>
                <w:ilvl w:val="0"/>
                <w:numId w:val="19"/>
              </w:numPr>
              <w:tabs>
                <w:tab w:val="left" w:pos="1134"/>
                <w:tab w:val="right" w:pos="9638"/>
              </w:tabs>
              <w:jc w:val="both"/>
              <w:rPr>
                <w:sz w:val="18"/>
                <w:szCs w:val="18"/>
              </w:rPr>
            </w:pPr>
            <w:r w:rsidRPr="001B30C1">
              <w:rPr>
                <w:b/>
                <w:sz w:val="18"/>
                <w:szCs w:val="18"/>
              </w:rPr>
              <w:t>ERLÄUTERUNG:</w:t>
            </w:r>
            <w:r w:rsidRPr="001B30C1">
              <w:rPr>
                <w:sz w:val="18"/>
                <w:szCs w:val="18"/>
              </w:rPr>
              <w:t xml:space="preserve"> Der Blues-Hippie versucht hier wieder einmal, seine alte Liebe zu umgarnen, mit seinen musikalischen Mitteln und der leicht wehmütigen Frage „Do You Remember?“ Im Unterschied zu vorher ist er aber diesmal ganz präsent, kommt ohne Gehilfen an anderen Instrumenten einher und hat vielleicht deshalb Erfolg.</w:t>
            </w:r>
          </w:p>
        </w:tc>
      </w:tr>
      <w:tr w:rsidR="00614C9C" w:rsidRPr="001B30C1" w14:paraId="3E40DCA8" w14:textId="77777777" w:rsidTr="00614C9C">
        <w:tc>
          <w:tcPr>
            <w:tcW w:w="10051" w:type="dxa"/>
            <w:shd w:val="clear" w:color="auto" w:fill="D9D9D9" w:themeFill="background1" w:themeFillShade="D9"/>
            <w:vAlign w:val="center"/>
          </w:tcPr>
          <w:p w14:paraId="74A6155A" w14:textId="129EA19C" w:rsidR="00614C9C" w:rsidRPr="001B30C1" w:rsidRDefault="00614C9C" w:rsidP="001B30C1">
            <w:pPr>
              <w:tabs>
                <w:tab w:val="left" w:pos="729"/>
                <w:tab w:val="right" w:pos="9638"/>
              </w:tabs>
              <w:jc w:val="both"/>
              <w:rPr>
                <w:b/>
                <w:sz w:val="18"/>
                <w:szCs w:val="18"/>
              </w:rPr>
            </w:pPr>
            <w:r w:rsidRPr="001B30C1">
              <w:rPr>
                <w:b/>
                <w:sz w:val="18"/>
                <w:szCs w:val="18"/>
              </w:rPr>
              <w:t xml:space="preserve">NAHTSTELLE </w:t>
            </w:r>
            <w:r w:rsidRPr="001B30C1">
              <w:rPr>
                <w:color w:val="C00000"/>
                <w:sz w:val="18"/>
                <w:szCs w:val="18"/>
              </w:rPr>
              <w:t>[ 304-305 ]</w:t>
            </w:r>
            <w:r w:rsidRPr="001B30C1">
              <w:rPr>
                <w:b/>
                <w:sz w:val="18"/>
                <w:szCs w:val="18"/>
              </w:rPr>
              <w:t xml:space="preserve">: </w:t>
            </w:r>
            <w:r w:rsidRPr="001B30C1">
              <w:rPr>
                <w:sz w:val="18"/>
                <w:szCs w:val="18"/>
              </w:rPr>
              <w:t>Bruch</w:t>
            </w:r>
          </w:p>
        </w:tc>
      </w:tr>
      <w:tr w:rsidR="00614C9C" w:rsidRPr="001B30C1" w14:paraId="4D30D585" w14:textId="77777777" w:rsidTr="00614C9C">
        <w:tc>
          <w:tcPr>
            <w:tcW w:w="10051" w:type="dxa"/>
            <w:vAlign w:val="center"/>
          </w:tcPr>
          <w:p w14:paraId="2891C869" w14:textId="25C65C32" w:rsidR="00614C9C" w:rsidRPr="001B30C1" w:rsidRDefault="00614C9C" w:rsidP="001B30C1">
            <w:pPr>
              <w:tabs>
                <w:tab w:val="left" w:pos="718"/>
                <w:tab w:val="right" w:pos="9638"/>
              </w:tabs>
              <w:jc w:val="both"/>
              <w:rPr>
                <w:b/>
                <w:sz w:val="18"/>
                <w:szCs w:val="18"/>
                <w:lang w:val="en-GB"/>
              </w:rPr>
            </w:pPr>
            <w:bookmarkStart w:id="45" w:name="AKT_3_Bild_32_MilesToGo"/>
            <w:bookmarkEnd w:id="45"/>
            <w:r w:rsidRPr="001B30C1">
              <w:rPr>
                <w:b/>
                <w:sz w:val="18"/>
                <w:szCs w:val="18"/>
                <w:lang w:val="en-GB"/>
              </w:rPr>
              <w:t xml:space="preserve">BILD 3.2 </w:t>
            </w:r>
            <w:r w:rsidRPr="001B30C1">
              <w:rPr>
                <w:b/>
                <w:sz w:val="18"/>
                <w:szCs w:val="18"/>
                <w:lang w:val="en-GB"/>
              </w:rPr>
              <w:tab/>
              <w:t>Finally … Miles To Go</w:t>
            </w:r>
            <w:r w:rsidRPr="001B30C1">
              <w:rPr>
                <w:b/>
                <w:color w:val="FF0000"/>
                <w:sz w:val="18"/>
                <w:szCs w:val="18"/>
                <w:lang w:val="en-GB"/>
              </w:rPr>
              <w:t xml:space="preserve"> </w:t>
            </w:r>
            <w:r w:rsidRPr="001B30C1">
              <w:rPr>
                <w:color w:val="C00000"/>
                <w:sz w:val="18"/>
                <w:szCs w:val="18"/>
                <w:lang w:val="en-GB"/>
              </w:rPr>
              <w:t>[ 305 ]</w:t>
            </w:r>
          </w:p>
          <w:p w14:paraId="30889390" w14:textId="10CB955A" w:rsidR="00614C9C" w:rsidRPr="001B30C1" w:rsidRDefault="00614C9C" w:rsidP="001B30C1">
            <w:pPr>
              <w:pStyle w:val="ListParagraph"/>
              <w:numPr>
                <w:ilvl w:val="0"/>
                <w:numId w:val="19"/>
              </w:numPr>
              <w:tabs>
                <w:tab w:val="left" w:pos="1134"/>
                <w:tab w:val="left" w:pos="1167"/>
                <w:tab w:val="right" w:pos="9638"/>
              </w:tabs>
              <w:jc w:val="both"/>
              <w:rPr>
                <w:rStyle w:val="s1"/>
                <w:rFonts w:ascii="Calibri" w:eastAsia="Calibri" w:hAnsi="Calibri" w:cs="Calibri"/>
                <w:b/>
                <w:iCs/>
                <w:color w:val="7F7F7F" w:themeColor="text1" w:themeTint="80"/>
                <w:sz w:val="18"/>
                <w:szCs w:val="18"/>
              </w:rPr>
            </w:pPr>
            <w:r w:rsidRPr="001B30C1">
              <w:rPr>
                <w:rFonts w:ascii="Calibri" w:eastAsia="Calibri" w:hAnsi="Calibri" w:cs="Calibri"/>
                <w:b/>
                <w:iCs/>
                <w:color w:val="7F7F7F" w:themeColor="text1" w:themeTint="80"/>
                <w:sz w:val="18"/>
                <w:szCs w:val="18"/>
              </w:rPr>
              <w:t xml:space="preserve">LIBRETTO: </w:t>
            </w:r>
          </w:p>
          <w:p w14:paraId="2E9A02A1" w14:textId="13AEB1C8" w:rsidR="00614C9C" w:rsidRPr="0011199C" w:rsidRDefault="00614C9C" w:rsidP="0011199C">
            <w:pPr>
              <w:pStyle w:val="fontsize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Im Hintergrund versammelt sich mehr und mehr die Arbeiterschaft, die alle einen blauen Brief mit sich tragen, sich gegenseitig ze</w:t>
            </w:r>
            <w:r w:rsidR="0011199C">
              <w:rPr>
                <w:rStyle w:val="s1"/>
                <w:rFonts w:asciiTheme="minorHAnsi" w:hAnsiTheme="minorHAnsi"/>
                <w:i/>
                <w:color w:val="808080" w:themeColor="background1" w:themeShade="80"/>
                <w:sz w:val="18"/>
                <w:szCs w:val="18"/>
              </w:rPr>
              <w:t>igen und mehr und mehr rumoren:</w:t>
            </w:r>
          </w:p>
          <w:p w14:paraId="3A98AF52" w14:textId="757908ED" w:rsidR="00614C9C" w:rsidRPr="001B30C1" w:rsidRDefault="001119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Fabrik-Chor</w:t>
            </w:r>
            <w:r w:rsidR="00614C9C" w:rsidRPr="001B30C1">
              <w:rPr>
                <w:rStyle w:val="s1"/>
                <w:rFonts w:asciiTheme="minorHAnsi" w:hAnsiTheme="minorHAnsi"/>
                <w:i/>
                <w:color w:val="808080" w:themeColor="background1" w:themeShade="80"/>
                <w:sz w:val="18"/>
                <w:szCs w:val="18"/>
              </w:rPr>
              <w:t xml:space="preserve"> (als „Hintergundgeräusch“ / Athmo) </w:t>
            </w:r>
            <w:r w:rsidR="00F91FE5" w:rsidRPr="001B30C1">
              <w:rPr>
                <w:rStyle w:val="s1"/>
                <w:rFonts w:asciiTheme="minorHAnsi" w:hAnsiTheme="minorHAnsi"/>
                <w:i/>
                <w:color w:val="808080" w:themeColor="background1" w:themeShade="80"/>
                <w:sz w:val="18"/>
                <w:szCs w:val="18"/>
              </w:rPr>
              <w:br/>
            </w:r>
            <w:r w:rsidR="00614C9C" w:rsidRPr="001B30C1">
              <w:rPr>
                <w:rStyle w:val="s1"/>
                <w:rFonts w:asciiTheme="minorHAnsi" w:hAnsiTheme="minorHAnsi"/>
                <w:color w:val="3366FF"/>
                <w:sz w:val="18"/>
                <w:szCs w:val="18"/>
              </w:rPr>
              <w:t>Darum last uns alles wagen,</w:t>
            </w:r>
            <w:r w:rsidR="00614C9C" w:rsidRPr="001B30C1">
              <w:rPr>
                <w:rStyle w:val="s1"/>
                <w:rFonts w:asciiTheme="minorHAnsi" w:hAnsiTheme="minorHAnsi"/>
                <w:color w:val="3366FF"/>
                <w:sz w:val="18"/>
                <w:szCs w:val="18"/>
              </w:rPr>
              <w:tab/>
            </w:r>
          </w:p>
          <w:p w14:paraId="0E8AA7DF"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Nimmer rasten, nimmer ruh’n.</w:t>
            </w:r>
          </w:p>
          <w:p w14:paraId="7856C9A2"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Nur nicht dumpf so gar nichts sagen,</w:t>
            </w:r>
          </w:p>
          <w:p w14:paraId="348251D3"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lastRenderedPageBreak/>
              <w:t>und so gar nichts woll’n und tun.</w:t>
            </w:r>
          </w:p>
          <w:p w14:paraId="0689DCCE"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Nur nicht brütend hingegangen,</w:t>
            </w:r>
          </w:p>
          <w:p w14:paraId="71E87372"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ängstlich in dem niedern Loch,</w:t>
            </w:r>
          </w:p>
          <w:p w14:paraId="7DA1C77C"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Denn das Sehen und Verlangen</w:t>
            </w:r>
          </w:p>
          <w:p w14:paraId="301FA5B5" w14:textId="08529D94"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und die Tat, die bleibt uns doch!“</w:t>
            </w:r>
            <w:r w:rsidRPr="001B30C1">
              <w:rPr>
                <w:rStyle w:val="s1"/>
                <w:rFonts w:asciiTheme="minorHAnsi" w:hAnsiTheme="minorHAnsi"/>
                <w:color w:val="3366FF"/>
                <w:sz w:val="18"/>
                <w:szCs w:val="18"/>
              </w:rPr>
              <w:tab/>
            </w:r>
          </w:p>
          <w:p w14:paraId="286279BA" w14:textId="38995D65"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 xml:space="preserve">Dame </w:t>
            </w:r>
            <w:r w:rsidR="00F91FE5" w:rsidRPr="001B30C1">
              <w:rPr>
                <w:rStyle w:val="s1"/>
                <w:rFonts w:asciiTheme="minorHAnsi" w:hAnsiTheme="minorHAnsi"/>
                <w:i/>
                <w:color w:val="808080" w:themeColor="background1" w:themeShade="80"/>
                <w:sz w:val="18"/>
                <w:szCs w:val="18"/>
              </w:rPr>
              <w:br/>
            </w:r>
            <w:r w:rsidRPr="001B30C1">
              <w:rPr>
                <w:rStyle w:val="s1"/>
                <w:rFonts w:asciiTheme="minorHAnsi" w:hAnsiTheme="minorHAnsi"/>
                <w:color w:val="3366FF"/>
                <w:sz w:val="18"/>
                <w:szCs w:val="18"/>
              </w:rPr>
              <w:t>Was ist los? Warum kleben Sie an meiner Ferse?</w:t>
            </w:r>
          </w:p>
          <w:p w14:paraId="64E4AF3B"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Ganz außer Atem? Kommen Sie von der Börse?</w:t>
            </w:r>
          </w:p>
          <w:p w14:paraId="34236265"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lacht</w:t>
            </w:r>
          </w:p>
          <w:p w14:paraId="4C828F1D"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Oder hat Sie das Schicksal des Toten so erfasst,</w:t>
            </w:r>
          </w:p>
          <w:p w14:paraId="47B91DE2" w14:textId="5F57CA72"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mach’ ich mir Sorgen, Sie sind ja völlig erblasst?</w:t>
            </w:r>
          </w:p>
          <w:p w14:paraId="05E96830" w14:textId="48FC23F5"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lacht</w:t>
            </w:r>
          </w:p>
          <w:p w14:paraId="71B1512C" w14:textId="401DA8BE" w:rsidR="00614C9C" w:rsidRPr="001B30C1" w:rsidRDefault="001119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 xml:space="preserve">Personal </w:t>
            </w:r>
            <w:r w:rsidR="00614C9C" w:rsidRPr="001B30C1">
              <w:rPr>
                <w:rStyle w:val="s1"/>
                <w:rFonts w:asciiTheme="minorHAnsi" w:hAnsiTheme="minorHAnsi"/>
                <w:i/>
                <w:color w:val="808080" w:themeColor="background1" w:themeShade="80"/>
                <w:sz w:val="18"/>
                <w:szCs w:val="18"/>
              </w:rPr>
              <w:t xml:space="preserve">Assistent (P.A.) </w:t>
            </w:r>
            <w:r w:rsidR="00F91FE5" w:rsidRPr="001B30C1">
              <w:rPr>
                <w:rStyle w:val="s1"/>
                <w:rFonts w:asciiTheme="minorHAnsi" w:hAnsiTheme="minorHAnsi"/>
                <w:i/>
                <w:color w:val="808080" w:themeColor="background1" w:themeShade="80"/>
                <w:sz w:val="18"/>
                <w:szCs w:val="18"/>
              </w:rPr>
              <w:br/>
            </w:r>
            <w:r w:rsidR="00614C9C" w:rsidRPr="001B30C1">
              <w:rPr>
                <w:rStyle w:val="s1"/>
                <w:rFonts w:asciiTheme="minorHAnsi" w:hAnsiTheme="minorHAnsi"/>
                <w:color w:val="3366FF"/>
                <w:sz w:val="18"/>
                <w:szCs w:val="18"/>
              </w:rPr>
              <w:t>Ich war Ihnen doch stets ihr treuester Mann,</w:t>
            </w:r>
          </w:p>
          <w:p w14:paraId="3A83EC3C"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Ihr Butler, Berater und Feuerwehrmann.</w:t>
            </w:r>
          </w:p>
          <w:p w14:paraId="720A9F52"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Dame lacht</w:t>
            </w:r>
          </w:p>
          <w:p w14:paraId="1C8F11B7"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Warum erging nun auch ein Blauer Brief an mich?</w:t>
            </w:r>
          </w:p>
          <w:p w14:paraId="37A755F3"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 xml:space="preserve">Das trifft mich wie ein tödlicher Stich.    </w:t>
            </w:r>
          </w:p>
          <w:p w14:paraId="70CD7D1D" w14:textId="380B9876"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Dame lacht</w:t>
            </w:r>
          </w:p>
          <w:p w14:paraId="0C65AA00" w14:textId="36E1DEB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color w:val="3366FF"/>
                <w:sz w:val="18"/>
                <w:szCs w:val="18"/>
              </w:rPr>
              <w:t>Bleiben Sie cool, das war nur Kalkül, ein kleiner Trick</w:t>
            </w:r>
          </w:p>
          <w:p w14:paraId="33377C98"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zur Beerdigung der Firma heilsam’ Missgeschick.</w:t>
            </w:r>
          </w:p>
          <w:p w14:paraId="72B3AEB4" w14:textId="475E06E8" w:rsidR="00614C9C" w:rsidRPr="001B30C1" w:rsidRDefault="001119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 xml:space="preserve">Personal </w:t>
            </w:r>
            <w:r w:rsidRPr="001B30C1">
              <w:rPr>
                <w:rStyle w:val="s1"/>
                <w:rFonts w:asciiTheme="minorHAnsi" w:hAnsiTheme="minorHAnsi"/>
                <w:i/>
                <w:color w:val="808080" w:themeColor="background1" w:themeShade="80"/>
                <w:sz w:val="18"/>
                <w:szCs w:val="18"/>
              </w:rPr>
              <w:t xml:space="preserve">Assistent (P.A.) </w:t>
            </w:r>
            <w:r w:rsidR="00614C9C" w:rsidRPr="001B30C1">
              <w:rPr>
                <w:rStyle w:val="s1"/>
                <w:rFonts w:asciiTheme="minorHAnsi" w:hAnsiTheme="minorHAnsi"/>
                <w:i/>
                <w:color w:val="808080" w:themeColor="background1" w:themeShade="80"/>
                <w:sz w:val="18"/>
                <w:szCs w:val="18"/>
              </w:rPr>
              <w:t>lacht angestrengt</w:t>
            </w:r>
          </w:p>
          <w:p w14:paraId="72422746"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Aber was soll das Lärmen, Rumoren und Gestänk,</w:t>
            </w:r>
          </w:p>
          <w:p w14:paraId="6EE99A3E"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ich dachte, das Volk trauert, plärrt bei lauem Getränk?</w:t>
            </w:r>
          </w:p>
          <w:p w14:paraId="32DB0302" w14:textId="4793849D" w:rsidR="00614C9C" w:rsidRPr="001B30C1" w:rsidRDefault="001119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 xml:space="preserve">Personal </w:t>
            </w:r>
            <w:r w:rsidRPr="001B30C1">
              <w:rPr>
                <w:rStyle w:val="s1"/>
                <w:rFonts w:asciiTheme="minorHAnsi" w:hAnsiTheme="minorHAnsi"/>
                <w:i/>
                <w:color w:val="808080" w:themeColor="background1" w:themeShade="80"/>
                <w:sz w:val="18"/>
                <w:szCs w:val="18"/>
              </w:rPr>
              <w:t xml:space="preserve">Assistent (P.A.) </w:t>
            </w:r>
            <w:r w:rsidR="00614C9C" w:rsidRPr="001B30C1">
              <w:rPr>
                <w:rStyle w:val="s1"/>
                <w:rFonts w:asciiTheme="minorHAnsi" w:hAnsiTheme="minorHAnsi"/>
                <w:i/>
                <w:color w:val="808080" w:themeColor="background1" w:themeShade="80"/>
                <w:sz w:val="18"/>
                <w:szCs w:val="18"/>
              </w:rPr>
              <w:t>lacht angestrengt und will die Dame umarmen, küssen</w:t>
            </w:r>
          </w:p>
          <w:p w14:paraId="3E215C34" w14:textId="17AA0359"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 xml:space="preserve">Dame </w:t>
            </w:r>
            <w:r w:rsidR="00F91FE5" w:rsidRPr="001B30C1">
              <w:rPr>
                <w:rStyle w:val="s1"/>
                <w:rFonts w:asciiTheme="minorHAnsi" w:hAnsiTheme="minorHAnsi"/>
                <w:i/>
                <w:color w:val="808080" w:themeColor="background1" w:themeShade="80"/>
                <w:sz w:val="18"/>
                <w:szCs w:val="18"/>
              </w:rPr>
              <w:br/>
            </w:r>
            <w:r w:rsidRPr="001B30C1">
              <w:rPr>
                <w:rStyle w:val="s1"/>
                <w:rFonts w:asciiTheme="minorHAnsi" w:hAnsiTheme="minorHAnsi"/>
                <w:color w:val="3366FF"/>
                <w:sz w:val="18"/>
                <w:szCs w:val="18"/>
              </w:rPr>
              <w:t>Verpiss Dich, Du Hund, lass ab, was soll das Geschmuse,</w:t>
            </w:r>
          </w:p>
          <w:p w14:paraId="0D491CB0" w14:textId="28BA8251"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wenn man uns sieht, du beschmutzt meine Bluse.</w:t>
            </w:r>
          </w:p>
          <w:p w14:paraId="14109634" w14:textId="162635EB"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Chor rumort nun immer lauter</w:t>
            </w:r>
            <w:r w:rsidRPr="001B30C1">
              <w:rPr>
                <w:rStyle w:val="s1"/>
                <w:rFonts w:asciiTheme="minorHAnsi" w:hAnsiTheme="minorHAnsi"/>
                <w:i/>
                <w:color w:val="808080" w:themeColor="background1" w:themeShade="80"/>
                <w:sz w:val="18"/>
                <w:szCs w:val="18"/>
              </w:rPr>
              <w:tab/>
            </w:r>
          </w:p>
          <w:p w14:paraId="69712C60" w14:textId="38EF2F0E" w:rsidR="00614C9C" w:rsidRPr="001B30C1" w:rsidRDefault="001119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 xml:space="preserve">Personal </w:t>
            </w:r>
            <w:r w:rsidRPr="001B30C1">
              <w:rPr>
                <w:rStyle w:val="s1"/>
                <w:rFonts w:asciiTheme="minorHAnsi" w:hAnsiTheme="minorHAnsi"/>
                <w:i/>
                <w:color w:val="808080" w:themeColor="background1" w:themeShade="80"/>
                <w:sz w:val="18"/>
                <w:szCs w:val="18"/>
              </w:rPr>
              <w:t xml:space="preserve">Assistent (P.A.) </w:t>
            </w:r>
            <w:r w:rsidR="00F91FE5" w:rsidRPr="001B30C1">
              <w:rPr>
                <w:rStyle w:val="s1"/>
                <w:rFonts w:asciiTheme="minorHAnsi" w:hAnsiTheme="minorHAnsi"/>
                <w:i/>
                <w:color w:val="808080" w:themeColor="background1" w:themeShade="80"/>
                <w:sz w:val="18"/>
                <w:szCs w:val="18"/>
              </w:rPr>
              <w:br/>
            </w:r>
            <w:r w:rsidR="00614C9C" w:rsidRPr="001B30C1">
              <w:rPr>
                <w:rStyle w:val="s1"/>
                <w:rFonts w:asciiTheme="minorHAnsi" w:hAnsiTheme="minorHAnsi"/>
                <w:color w:val="3366FF"/>
                <w:sz w:val="18"/>
                <w:szCs w:val="18"/>
              </w:rPr>
              <w:t>Aber Herrin, ihr Versprechen, uns’re Zukunft, uns’re Liebe:</w:t>
            </w:r>
          </w:p>
          <w:p w14:paraId="2B972748" w14:textId="3506895E"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Ich bin nichts ohne Sie, ich war Ihr Anker im Getriebe.</w:t>
            </w:r>
          </w:p>
          <w:p w14:paraId="5D5A567E" w14:textId="2C5A5AA5"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Dame lacht hysterisch, und der Chor rumort nun immer lauter</w:t>
            </w:r>
          </w:p>
          <w:p w14:paraId="5348E8AA" w14:textId="1229D53F"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Mach was, bell zurück, zeig deine Lefzen, beiß zu!</w:t>
            </w:r>
          </w:p>
          <w:p w14:paraId="2F1293F5"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Was ist passiert, warum sind sie wütend, schaff Ruh’!</w:t>
            </w:r>
          </w:p>
          <w:p w14:paraId="2C697C28" w14:textId="2CA9E3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Schaff jetzt Ruh’!</w:t>
            </w:r>
          </w:p>
          <w:p w14:paraId="7EACF5D6" w14:textId="4AAE3CEF" w:rsidR="00614C9C" w:rsidRPr="001B30C1" w:rsidRDefault="001119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 xml:space="preserve">Personal </w:t>
            </w:r>
            <w:r w:rsidRPr="001B30C1">
              <w:rPr>
                <w:rStyle w:val="s1"/>
                <w:rFonts w:asciiTheme="minorHAnsi" w:hAnsiTheme="minorHAnsi"/>
                <w:i/>
                <w:color w:val="808080" w:themeColor="background1" w:themeShade="80"/>
                <w:sz w:val="18"/>
                <w:szCs w:val="18"/>
              </w:rPr>
              <w:t xml:space="preserve">Assistent (P.A.) </w:t>
            </w:r>
            <w:r w:rsidRPr="001B30C1">
              <w:rPr>
                <w:rStyle w:val="s1"/>
                <w:rFonts w:asciiTheme="minorHAnsi" w:hAnsiTheme="minorHAnsi"/>
                <w:i/>
                <w:color w:val="808080" w:themeColor="background1" w:themeShade="80"/>
                <w:sz w:val="18"/>
                <w:szCs w:val="18"/>
              </w:rPr>
              <w:br/>
            </w:r>
            <w:r w:rsidR="00614C9C" w:rsidRPr="001B30C1">
              <w:rPr>
                <w:rStyle w:val="s1"/>
                <w:rFonts w:asciiTheme="minorHAnsi" w:hAnsiTheme="minorHAnsi"/>
                <w:color w:val="3366FF"/>
                <w:sz w:val="18"/>
                <w:szCs w:val="18"/>
              </w:rPr>
              <w:t xml:space="preserve">Einer kleiner </w:t>
            </w:r>
            <w:r w:rsidRPr="001B30C1">
              <w:rPr>
                <w:rStyle w:val="s1"/>
                <w:rFonts w:asciiTheme="minorHAnsi" w:hAnsiTheme="minorHAnsi"/>
                <w:color w:val="3366FF"/>
                <w:sz w:val="18"/>
                <w:szCs w:val="18"/>
              </w:rPr>
              <w:t>Fauxpas</w:t>
            </w:r>
            <w:r w:rsidR="00614C9C" w:rsidRPr="001B30C1">
              <w:rPr>
                <w:rStyle w:val="s1"/>
                <w:rFonts w:asciiTheme="minorHAnsi" w:hAnsiTheme="minorHAnsi"/>
                <w:color w:val="3366FF"/>
                <w:sz w:val="18"/>
                <w:szCs w:val="18"/>
              </w:rPr>
              <w:t>, vorschnell hab’ ich sie verschickt,</w:t>
            </w:r>
          </w:p>
          <w:p w14:paraId="1E954AB6" w14:textId="0917DE89"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 xml:space="preserve">die Kündigungen, habe </w:t>
            </w:r>
            <w:r w:rsidR="00F91FE5" w:rsidRPr="001B30C1">
              <w:rPr>
                <w:rStyle w:val="s1"/>
                <w:rFonts w:asciiTheme="minorHAnsi" w:hAnsiTheme="minorHAnsi"/>
                <w:color w:val="3366FF"/>
                <w:sz w:val="18"/>
                <w:szCs w:val="18"/>
              </w:rPr>
              <w:t>mich im Eifer etwas verstrickt.</w:t>
            </w:r>
          </w:p>
          <w:p w14:paraId="5EB7BE3F" w14:textId="19646AC1"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 xml:space="preserve">Dame </w:t>
            </w:r>
            <w:r w:rsidR="0011199C">
              <w:rPr>
                <w:rStyle w:val="s1"/>
                <w:rFonts w:asciiTheme="minorHAnsi" w:hAnsiTheme="minorHAnsi"/>
                <w:i/>
                <w:color w:val="808080" w:themeColor="background1" w:themeShade="80"/>
                <w:sz w:val="18"/>
                <w:szCs w:val="18"/>
              </w:rPr>
              <w:br/>
            </w:r>
            <w:r w:rsidRPr="001B30C1">
              <w:rPr>
                <w:rStyle w:val="s1"/>
                <w:rFonts w:asciiTheme="minorHAnsi" w:hAnsiTheme="minorHAnsi"/>
                <w:color w:val="3366FF"/>
                <w:sz w:val="18"/>
                <w:szCs w:val="18"/>
              </w:rPr>
              <w:t>Was? Du Hund!</w:t>
            </w:r>
          </w:p>
          <w:p w14:paraId="0BDB5DCF" w14:textId="7E5F21A2" w:rsidR="00614C9C" w:rsidRPr="001B30C1" w:rsidRDefault="001119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Pr>
                <w:rStyle w:val="s1"/>
                <w:rFonts w:asciiTheme="minorHAnsi" w:hAnsiTheme="minorHAnsi"/>
                <w:i/>
                <w:color w:val="808080" w:themeColor="background1" w:themeShade="80"/>
                <w:sz w:val="18"/>
                <w:szCs w:val="18"/>
              </w:rPr>
              <w:t xml:space="preserve">Personal </w:t>
            </w:r>
            <w:r w:rsidRPr="001B30C1">
              <w:rPr>
                <w:rStyle w:val="s1"/>
                <w:rFonts w:asciiTheme="minorHAnsi" w:hAnsiTheme="minorHAnsi"/>
                <w:i/>
                <w:color w:val="808080" w:themeColor="background1" w:themeShade="80"/>
                <w:sz w:val="18"/>
                <w:szCs w:val="18"/>
              </w:rPr>
              <w:t xml:space="preserve">Assistent (P.A.) </w:t>
            </w:r>
            <w:r w:rsidRPr="001B30C1">
              <w:rPr>
                <w:rStyle w:val="s1"/>
                <w:rFonts w:asciiTheme="minorHAnsi" w:hAnsiTheme="minorHAnsi"/>
                <w:i/>
                <w:color w:val="808080" w:themeColor="background1" w:themeShade="80"/>
                <w:sz w:val="18"/>
                <w:szCs w:val="18"/>
              </w:rPr>
              <w:br/>
            </w:r>
            <w:r w:rsidR="00614C9C" w:rsidRPr="001B30C1">
              <w:rPr>
                <w:rStyle w:val="s1"/>
                <w:rFonts w:asciiTheme="minorHAnsi" w:hAnsiTheme="minorHAnsi"/>
                <w:color w:val="3366FF"/>
                <w:sz w:val="18"/>
                <w:szCs w:val="18"/>
              </w:rPr>
              <w:t>Zu Ihren Diensten.</w:t>
            </w:r>
          </w:p>
          <w:p w14:paraId="206DF6CB" w14:textId="544C893A"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geht ab, der Chor kommt näher, aufgebracht, mit den Blauen Briefen in der Hand, rhythmisch sprechen sie:</w:t>
            </w:r>
          </w:p>
          <w:p w14:paraId="1216A54F" w14:textId="52D7EB21" w:rsidR="00614C9C" w:rsidRPr="001B30C1" w:rsidRDefault="001119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Pr>
                <w:rStyle w:val="s1"/>
                <w:rFonts w:asciiTheme="minorHAnsi" w:hAnsiTheme="minorHAnsi"/>
                <w:i/>
                <w:color w:val="808080" w:themeColor="background1" w:themeShade="80"/>
                <w:sz w:val="18"/>
                <w:szCs w:val="18"/>
              </w:rPr>
              <w:t>Fabrik-Chor</w:t>
            </w:r>
            <w:r w:rsidR="00F91FE5" w:rsidRPr="001B30C1">
              <w:rPr>
                <w:rStyle w:val="s1"/>
                <w:rFonts w:asciiTheme="minorHAnsi" w:hAnsiTheme="minorHAnsi"/>
                <w:i/>
                <w:color w:val="808080" w:themeColor="background1" w:themeShade="80"/>
                <w:sz w:val="18"/>
                <w:szCs w:val="18"/>
              </w:rPr>
              <w:br/>
            </w:r>
            <w:r w:rsidR="00614C9C" w:rsidRPr="001B30C1">
              <w:rPr>
                <w:rStyle w:val="s1"/>
                <w:rFonts w:asciiTheme="minorHAnsi" w:hAnsiTheme="minorHAnsi"/>
                <w:color w:val="3366FF"/>
                <w:sz w:val="18"/>
                <w:szCs w:val="18"/>
              </w:rPr>
              <w:t>Darum last uns alles wagen,</w:t>
            </w:r>
            <w:r w:rsidR="00614C9C" w:rsidRPr="001B30C1">
              <w:rPr>
                <w:rStyle w:val="s1"/>
                <w:rFonts w:asciiTheme="minorHAnsi" w:hAnsiTheme="minorHAnsi"/>
                <w:color w:val="3366FF"/>
                <w:sz w:val="18"/>
                <w:szCs w:val="18"/>
              </w:rPr>
              <w:tab/>
            </w:r>
          </w:p>
          <w:p w14:paraId="09D08884"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Nimmer rasten, nimmer ruh’n.</w:t>
            </w:r>
          </w:p>
          <w:p w14:paraId="2011E800"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Nur nicht dumpf so gar nichts sagen,</w:t>
            </w:r>
          </w:p>
          <w:p w14:paraId="69FE1CBE"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und so gar nichts woll’n und tun.</w:t>
            </w:r>
          </w:p>
          <w:p w14:paraId="54A18F92"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Nur nicht brütend hingegangen,</w:t>
            </w:r>
          </w:p>
          <w:p w14:paraId="550DB91E"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ängstlich in dem niedern Loch,</w:t>
            </w:r>
          </w:p>
          <w:p w14:paraId="0A838F04"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Denn das Sehen und Verlangen</w:t>
            </w:r>
          </w:p>
          <w:p w14:paraId="7A736768" w14:textId="2F9FDB79"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und die Tat, die bleibt uns doch!</w:t>
            </w:r>
          </w:p>
          <w:p w14:paraId="3852FBE4"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Dame</w:t>
            </w:r>
          </w:p>
          <w:p w14:paraId="340D1E0A" w14:textId="5C288E0F"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Du Hund, komm zurück, Polizei, Security!</w:t>
            </w:r>
          </w:p>
          <w:p w14:paraId="7F909B8A" w14:textId="6B2E449B"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Es versammelt sich der Chor um die Dame, der Managerchor tritt auf und bildet einen Ring um sie, Tutti</w:t>
            </w:r>
          </w:p>
          <w:p w14:paraId="7AFAB754" w14:textId="44B7279A" w:rsidR="00614C9C" w:rsidRPr="001B30C1" w:rsidRDefault="001119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lang w:val="en-GB"/>
              </w:rPr>
            </w:pPr>
            <w:r>
              <w:rPr>
                <w:rStyle w:val="s1"/>
                <w:rFonts w:asciiTheme="minorHAnsi" w:hAnsiTheme="minorHAnsi"/>
                <w:i/>
                <w:color w:val="808080" w:themeColor="background1" w:themeShade="80"/>
                <w:sz w:val="18"/>
                <w:szCs w:val="18"/>
                <w:lang w:val="en-GB"/>
              </w:rPr>
              <w:t>Manager-Chor</w:t>
            </w:r>
            <w:r w:rsidR="00614C9C" w:rsidRPr="001B30C1">
              <w:rPr>
                <w:rStyle w:val="s1"/>
                <w:rFonts w:asciiTheme="minorHAnsi" w:hAnsiTheme="minorHAnsi"/>
                <w:i/>
                <w:color w:val="808080" w:themeColor="background1" w:themeShade="80"/>
                <w:sz w:val="18"/>
                <w:szCs w:val="18"/>
                <w:lang w:val="en-GB"/>
              </w:rPr>
              <w:t xml:space="preserve"> </w:t>
            </w:r>
            <w:r w:rsidR="00F91FE5" w:rsidRPr="001B30C1">
              <w:rPr>
                <w:rStyle w:val="s1"/>
                <w:rFonts w:asciiTheme="minorHAnsi" w:hAnsiTheme="minorHAnsi"/>
                <w:i/>
                <w:color w:val="808080" w:themeColor="background1" w:themeShade="80"/>
                <w:sz w:val="18"/>
                <w:szCs w:val="18"/>
                <w:lang w:val="en-GB"/>
              </w:rPr>
              <w:br/>
            </w:r>
            <w:r w:rsidR="00614C9C" w:rsidRPr="001B30C1">
              <w:rPr>
                <w:rStyle w:val="s1"/>
                <w:rFonts w:asciiTheme="minorHAnsi" w:hAnsiTheme="minorHAnsi"/>
                <w:color w:val="00B0F0"/>
                <w:sz w:val="18"/>
                <w:szCs w:val="18"/>
                <w:lang w:val="en-GB"/>
              </w:rPr>
              <w:t>Protect your heart to protect your brain! Put that helmet on and don’t complain!</w:t>
            </w:r>
          </w:p>
          <w:p w14:paraId="70565578" w14:textId="0626776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 xml:space="preserve">Tutti (ohne Dame und Manager-Chor) </w:t>
            </w:r>
            <w:r w:rsidR="00F91FE5" w:rsidRPr="001B30C1">
              <w:rPr>
                <w:rStyle w:val="s1"/>
                <w:rFonts w:asciiTheme="minorHAnsi" w:hAnsiTheme="minorHAnsi"/>
                <w:i/>
                <w:color w:val="808080" w:themeColor="background1" w:themeShade="80"/>
                <w:sz w:val="18"/>
                <w:szCs w:val="18"/>
              </w:rPr>
              <w:br/>
            </w:r>
            <w:r w:rsidRPr="001B30C1">
              <w:rPr>
                <w:rStyle w:val="s1"/>
                <w:rFonts w:asciiTheme="minorHAnsi" w:hAnsiTheme="minorHAnsi"/>
                <w:color w:val="3366FF"/>
                <w:sz w:val="18"/>
                <w:szCs w:val="18"/>
              </w:rPr>
              <w:t>Neue Manager brauchen wir!</w:t>
            </w:r>
          </w:p>
          <w:p w14:paraId="3B19C592"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Nieder mit Tyrannei und der Gier!</w:t>
            </w:r>
          </w:p>
          <w:p w14:paraId="66BD37F2"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Wir besetzen unser nun Werk!</w:t>
            </w:r>
          </w:p>
          <w:p w14:paraId="2E2F369E" w14:textId="57A37694"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Macht Euch schnell über den nächsten Berg!</w:t>
            </w:r>
          </w:p>
          <w:p w14:paraId="4BE7003C" w14:textId="267EB4F9"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808080" w:themeColor="background1" w:themeShade="80"/>
                <w:sz w:val="18"/>
                <w:szCs w:val="18"/>
              </w:rPr>
            </w:pPr>
            <w:r w:rsidRPr="001B30C1">
              <w:rPr>
                <w:rStyle w:val="s1"/>
                <w:rFonts w:asciiTheme="minorHAnsi" w:hAnsiTheme="minorHAnsi"/>
                <w:i/>
                <w:color w:val="808080" w:themeColor="background1" w:themeShade="80"/>
                <w:sz w:val="18"/>
                <w:szCs w:val="18"/>
              </w:rPr>
              <w:t>Betriebsräte (gesprochen, Musik läuft weiter)</w:t>
            </w:r>
            <w:r w:rsidRPr="001B30C1">
              <w:rPr>
                <w:rStyle w:val="s1"/>
                <w:rFonts w:asciiTheme="minorHAnsi" w:hAnsiTheme="minorHAnsi"/>
                <w:color w:val="808080" w:themeColor="background1" w:themeShade="80"/>
                <w:sz w:val="18"/>
                <w:szCs w:val="18"/>
              </w:rPr>
              <w:t xml:space="preserve"> </w:t>
            </w:r>
            <w:r w:rsidR="00F91FE5" w:rsidRPr="001B30C1">
              <w:rPr>
                <w:rStyle w:val="s1"/>
                <w:rFonts w:asciiTheme="minorHAnsi" w:hAnsiTheme="minorHAnsi"/>
                <w:color w:val="808080" w:themeColor="background1" w:themeShade="80"/>
                <w:sz w:val="18"/>
                <w:szCs w:val="18"/>
              </w:rPr>
              <w:br/>
            </w:r>
            <w:r w:rsidRPr="001B30C1">
              <w:rPr>
                <w:rStyle w:val="s1"/>
                <w:rFonts w:asciiTheme="minorHAnsi" w:hAnsiTheme="minorHAnsi"/>
                <w:color w:val="3366FF"/>
                <w:sz w:val="18"/>
                <w:szCs w:val="18"/>
              </w:rPr>
              <w:t xml:space="preserve">Die einen Köpfe rollen, die and’ren wachsen nach. </w:t>
            </w:r>
          </w:p>
          <w:p w14:paraId="7800EB30"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Lässt sich doch alles diskutieren, gemach, gemach.</w:t>
            </w:r>
          </w:p>
          <w:p w14:paraId="564B9822"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lastRenderedPageBreak/>
              <w:t>Wir werden das regeln, dafür sind wir nun mal da.</w:t>
            </w:r>
          </w:p>
          <w:p w14:paraId="12D26E94" w14:textId="3351667B"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Geht zu Eurer Arbeit, wir schreiben gleich die Coda.</w:t>
            </w:r>
          </w:p>
          <w:p w14:paraId="019446DA" w14:textId="6BB0C97E" w:rsidR="00614C9C" w:rsidRPr="001B30C1" w:rsidRDefault="001119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lang w:val="en-GB"/>
              </w:rPr>
            </w:pPr>
            <w:r>
              <w:rPr>
                <w:rStyle w:val="s1"/>
                <w:rFonts w:asciiTheme="minorHAnsi" w:hAnsiTheme="minorHAnsi"/>
                <w:i/>
                <w:color w:val="808080" w:themeColor="background1" w:themeShade="80"/>
                <w:sz w:val="18"/>
                <w:szCs w:val="18"/>
                <w:lang w:val="en-GB"/>
              </w:rPr>
              <w:t>Manager-Chor</w:t>
            </w:r>
            <w:r w:rsidR="00614C9C" w:rsidRPr="001B30C1">
              <w:rPr>
                <w:rStyle w:val="s1"/>
                <w:rFonts w:asciiTheme="minorHAnsi" w:hAnsiTheme="minorHAnsi"/>
                <w:i/>
                <w:color w:val="808080" w:themeColor="background1" w:themeShade="80"/>
                <w:sz w:val="18"/>
                <w:szCs w:val="18"/>
                <w:lang w:val="en-GB"/>
              </w:rPr>
              <w:t xml:space="preserve"> </w:t>
            </w:r>
            <w:r w:rsidR="00F91FE5" w:rsidRPr="001B30C1">
              <w:rPr>
                <w:rStyle w:val="s1"/>
                <w:rFonts w:asciiTheme="minorHAnsi" w:hAnsiTheme="minorHAnsi"/>
                <w:i/>
                <w:color w:val="808080" w:themeColor="background1" w:themeShade="80"/>
                <w:sz w:val="18"/>
                <w:szCs w:val="18"/>
                <w:lang w:val="en-GB"/>
              </w:rPr>
              <w:br/>
            </w:r>
            <w:r w:rsidR="00614C9C" w:rsidRPr="001B30C1">
              <w:rPr>
                <w:rStyle w:val="s1"/>
                <w:rFonts w:asciiTheme="minorHAnsi" w:hAnsiTheme="minorHAnsi"/>
                <w:color w:val="00B0F0"/>
                <w:sz w:val="18"/>
                <w:szCs w:val="18"/>
                <w:lang w:val="en-GB"/>
              </w:rPr>
              <w:t>Protect your heart to protect your brain! Put that helmet on and don’t complain!</w:t>
            </w:r>
          </w:p>
          <w:p w14:paraId="22F9F354" w14:textId="7EC76CF5"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 xml:space="preserve">Tutti </w:t>
            </w:r>
            <w:r w:rsidR="00F91FE5" w:rsidRPr="001B30C1">
              <w:rPr>
                <w:rStyle w:val="s1"/>
                <w:rFonts w:asciiTheme="minorHAnsi" w:hAnsiTheme="minorHAnsi"/>
                <w:i/>
                <w:color w:val="808080" w:themeColor="background1" w:themeShade="80"/>
                <w:sz w:val="18"/>
                <w:szCs w:val="18"/>
              </w:rPr>
              <w:br/>
            </w:r>
            <w:r w:rsidRPr="001B30C1">
              <w:rPr>
                <w:rStyle w:val="s1"/>
                <w:rFonts w:asciiTheme="minorHAnsi" w:hAnsiTheme="minorHAnsi"/>
                <w:color w:val="3366FF"/>
                <w:sz w:val="18"/>
                <w:szCs w:val="18"/>
              </w:rPr>
              <w:t>Das Haus besetzen wir sofort!</w:t>
            </w:r>
          </w:p>
          <w:p w14:paraId="69F897C5"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Und schaffen uns einen neuen Hort!</w:t>
            </w:r>
          </w:p>
          <w:p w14:paraId="00E3563F" w14:textId="77777777"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lang w:val="en-GB"/>
              </w:rPr>
            </w:pPr>
            <w:r w:rsidRPr="001B30C1">
              <w:rPr>
                <w:rStyle w:val="s1"/>
                <w:rFonts w:asciiTheme="minorHAnsi" w:hAnsiTheme="minorHAnsi"/>
                <w:color w:val="3366FF"/>
                <w:sz w:val="18"/>
                <w:szCs w:val="18"/>
                <w:lang w:val="en-GB"/>
              </w:rPr>
              <w:t>Gesamtkunstwerk, Kultur für alle,</w:t>
            </w:r>
          </w:p>
          <w:p w14:paraId="6D244AD8" w14:textId="716523B9"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so gestalten wir eine neue Halle.</w:t>
            </w:r>
          </w:p>
          <w:p w14:paraId="691EC379" w14:textId="552A177A"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Mit einer Kollektivimprovisation (ähnlich Anfang) werden die Manager und die Dame hinausgejagt, die zwei Securities bringen den Assistenten gefesselt herein und singen ihren Epilog, die Meute will über ihn herfallen, er wird aber von den Securities „hochgezogen“</w:t>
            </w:r>
          </w:p>
          <w:p w14:paraId="5C3DD8DD" w14:textId="782ECFAC"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rPr>
              <w:t>Rapper  (ungefähr so ...)</w:t>
            </w:r>
          </w:p>
          <w:p w14:paraId="0D7B2C31" w14:textId="329FCF96"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Style w:val="s1"/>
                <w:rFonts w:asciiTheme="minorHAnsi" w:hAnsiTheme="minorHAnsi"/>
                <w:color w:val="3366FF"/>
                <w:sz w:val="18"/>
                <w:szCs w:val="18"/>
              </w:rPr>
            </w:pPr>
            <w:r w:rsidRPr="001B30C1">
              <w:rPr>
                <w:rStyle w:val="s1"/>
                <w:rFonts w:asciiTheme="minorHAnsi" w:hAnsiTheme="minorHAnsi"/>
                <w:color w:val="3366FF"/>
                <w:sz w:val="18"/>
                <w:szCs w:val="18"/>
              </w:rPr>
              <w:t>Eure Hände sind blau gefärbt, rot würde sich nicht gut damit machen.</w:t>
            </w:r>
          </w:p>
          <w:p w14:paraId="379D0775" w14:textId="495B1A02" w:rsidR="00614C9C" w:rsidRPr="001B30C1" w:rsidRDefault="00614C9C" w:rsidP="001B30C1">
            <w:pPr>
              <w:pStyle w:val="fontsize10"/>
              <w:shd w:val="clear" w:color="auto" w:fill="FFFFFF"/>
              <w:tabs>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left="729" w:firstLine="3"/>
              <w:rPr>
                <w:rFonts w:asciiTheme="minorHAnsi" w:hAnsiTheme="minorHAnsi"/>
                <w:i/>
                <w:color w:val="808080" w:themeColor="background1" w:themeShade="80"/>
                <w:sz w:val="18"/>
                <w:szCs w:val="18"/>
              </w:rPr>
            </w:pPr>
            <w:r w:rsidRPr="001B30C1">
              <w:rPr>
                <w:rStyle w:val="s1"/>
                <w:rFonts w:asciiTheme="minorHAnsi" w:hAnsiTheme="minorHAnsi"/>
                <w:i/>
                <w:color w:val="808080" w:themeColor="background1" w:themeShade="80"/>
                <w:sz w:val="18"/>
                <w:szCs w:val="18"/>
                <w:lang w:val="en-GB"/>
              </w:rPr>
              <w:t>Finale</w:t>
            </w:r>
          </w:p>
          <w:p w14:paraId="23D44C5F" w14:textId="59E5D9B2" w:rsidR="00614C9C" w:rsidRPr="001B30C1" w:rsidRDefault="00614C9C" w:rsidP="001B30C1">
            <w:pPr>
              <w:pStyle w:val="ListParagraph"/>
              <w:numPr>
                <w:ilvl w:val="0"/>
                <w:numId w:val="19"/>
              </w:numPr>
              <w:tabs>
                <w:tab w:val="left" w:pos="1134"/>
                <w:tab w:val="right" w:pos="9638"/>
              </w:tabs>
              <w:jc w:val="both"/>
              <w:rPr>
                <w:sz w:val="18"/>
                <w:szCs w:val="18"/>
              </w:rPr>
            </w:pPr>
            <w:r w:rsidRPr="001B30C1">
              <w:rPr>
                <w:b/>
                <w:sz w:val="18"/>
                <w:szCs w:val="18"/>
              </w:rPr>
              <w:t>ERLÄUTERUNG:</w:t>
            </w:r>
            <w:r w:rsidRPr="001B30C1">
              <w:rPr>
                <w:sz w:val="18"/>
                <w:szCs w:val="18"/>
              </w:rPr>
              <w:t xml:space="preserve"> Finally, also schlussendlich, sind wir beim Finale angelangt. Es beginnt mit einer „lonely clarinet“, eines der ersten Instrumente im frühen Jazz, und bei jeder „Runde“ der Intros verdichtet sich die Harmonik zu einer dunklen Wolke, aus der sich dann ein (kurzes) Donnerwetter entlädt, gefolgt von einer Hommage an einen der ganz großen Jazzmusiker, Miles Davis, der (nicht nur) auf seiner CD „Amandla“ einen Groove irgendwo zwischen Swing und Reggae vorstellte. Hier löst sich nun die ganze Geschichte … nun ja: NICHT auf: Die Argumente und Anschuldigungen gehen hin und her, es wechseln weitere Donnerwetter mit weiteren Miles-Grooves, aber es bleibt die Tatsache, dass eigentlich nichts wirklich gelöst ist: Der Arbeiter ist tot, die lokale Belegschaft wird wohl obsolet werden, die Fabrikation ist ins Ausland verlagert, und selbst die Paarfindung ist nicht ganz koscher. So endet diese Oper denn auch nicht in einem gewaltigen Getöse, sondern die „lonely clarinet“ gibt am Schluss mitten im Spiel ab an eine Herzschlag-Bassdrum; womit das Stück mit demselben Instrument endet, mit dem es zweieinhalb Stunden zuvor begonnen hat. – Der Zuschauer kann dann selbst entscheiden, ob das Herz (in seinem Kopf) weiter schlägt oder nicht …</w:t>
            </w:r>
          </w:p>
        </w:tc>
      </w:tr>
      <w:tr w:rsidR="0011199C" w:rsidRPr="001B30C1" w14:paraId="600FF894" w14:textId="77777777" w:rsidTr="00886B3E">
        <w:tc>
          <w:tcPr>
            <w:tcW w:w="10051" w:type="dxa"/>
            <w:vAlign w:val="center"/>
          </w:tcPr>
          <w:p w14:paraId="737B6649" w14:textId="77777777" w:rsidR="0011199C" w:rsidRPr="001B30C1" w:rsidRDefault="0011199C" w:rsidP="00886B3E">
            <w:pPr>
              <w:tabs>
                <w:tab w:val="left" w:pos="718"/>
                <w:tab w:val="right" w:pos="9638"/>
              </w:tabs>
              <w:jc w:val="both"/>
              <w:rPr>
                <w:b/>
                <w:sz w:val="18"/>
                <w:szCs w:val="18"/>
              </w:rPr>
            </w:pPr>
          </w:p>
        </w:tc>
      </w:tr>
      <w:tr w:rsidR="0011199C" w:rsidRPr="004A7999" w14:paraId="69A3024E" w14:textId="77777777" w:rsidTr="00886B3E">
        <w:tc>
          <w:tcPr>
            <w:tcW w:w="10051" w:type="dxa"/>
            <w:shd w:val="clear" w:color="auto" w:fill="D9D9D9" w:themeFill="background1" w:themeFillShade="D9"/>
            <w:vAlign w:val="center"/>
          </w:tcPr>
          <w:p w14:paraId="5FC026F2" w14:textId="6B57EB66" w:rsidR="0011199C" w:rsidRPr="004A7999" w:rsidRDefault="0011199C" w:rsidP="00886B3E">
            <w:pPr>
              <w:tabs>
                <w:tab w:val="left" w:pos="729"/>
                <w:tab w:val="right" w:pos="9638"/>
              </w:tabs>
              <w:jc w:val="center"/>
              <w:rPr>
                <w:sz w:val="28"/>
                <w:szCs w:val="28"/>
              </w:rPr>
            </w:pPr>
            <w:r>
              <w:rPr>
                <w:b/>
                <w:sz w:val="28"/>
                <w:szCs w:val="28"/>
              </w:rPr>
              <w:t>FINE</w:t>
            </w:r>
          </w:p>
        </w:tc>
      </w:tr>
      <w:tr w:rsidR="00614C9C" w:rsidRPr="001B30C1" w14:paraId="6FFD38A4" w14:textId="77777777" w:rsidTr="00614C9C">
        <w:tc>
          <w:tcPr>
            <w:tcW w:w="10051" w:type="dxa"/>
            <w:vAlign w:val="center"/>
          </w:tcPr>
          <w:p w14:paraId="61B6D9CA" w14:textId="77777777" w:rsidR="00614C9C" w:rsidRPr="001B30C1" w:rsidRDefault="00614C9C" w:rsidP="001B30C1">
            <w:pPr>
              <w:tabs>
                <w:tab w:val="left" w:pos="718"/>
                <w:tab w:val="right" w:pos="9638"/>
              </w:tabs>
              <w:jc w:val="both"/>
              <w:rPr>
                <w:b/>
                <w:sz w:val="18"/>
                <w:szCs w:val="18"/>
              </w:rPr>
            </w:pPr>
          </w:p>
        </w:tc>
      </w:tr>
    </w:tbl>
    <w:p w14:paraId="5A62BC0F" w14:textId="77777777" w:rsidR="00B16DE4" w:rsidRPr="001B30C1" w:rsidRDefault="00B16DE4" w:rsidP="001B30C1">
      <w:pPr>
        <w:tabs>
          <w:tab w:val="left" w:pos="1134"/>
          <w:tab w:val="right" w:pos="9638"/>
        </w:tabs>
        <w:spacing w:after="0" w:line="240" w:lineRule="auto"/>
        <w:rPr>
          <w:sz w:val="18"/>
          <w:szCs w:val="18"/>
        </w:rPr>
      </w:pPr>
    </w:p>
    <w:sectPr w:rsidR="00B16DE4" w:rsidRPr="001B30C1" w:rsidSect="00774E21">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CC362" w14:textId="77777777" w:rsidR="00312BB9" w:rsidRDefault="00312BB9" w:rsidP="001A765F">
      <w:pPr>
        <w:spacing w:after="0" w:line="240" w:lineRule="auto"/>
      </w:pPr>
      <w:r>
        <w:separator/>
      </w:r>
    </w:p>
  </w:endnote>
  <w:endnote w:type="continuationSeparator" w:id="0">
    <w:p w14:paraId="20C1F081" w14:textId="77777777" w:rsidR="00312BB9" w:rsidRDefault="00312BB9" w:rsidP="001A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6A3C" w14:textId="1278940A" w:rsidR="001B30C1" w:rsidRPr="001A765F" w:rsidRDefault="001B30C1">
    <w:pPr>
      <w:pStyle w:val="Footer"/>
      <w:jc w:val="right"/>
      <w:rPr>
        <w:sz w:val="18"/>
        <w:szCs w:val="18"/>
      </w:rPr>
    </w:pPr>
    <w:r>
      <w:rPr>
        <w:sz w:val="18"/>
        <w:szCs w:val="18"/>
      </w:rPr>
      <w:t xml:space="preserve">Blue Sheets – Librettobüchlein, S. </w:t>
    </w:r>
    <w:sdt>
      <w:sdtPr>
        <w:rPr>
          <w:sz w:val="18"/>
          <w:szCs w:val="18"/>
        </w:rPr>
        <w:id w:val="1089741995"/>
        <w:docPartObj>
          <w:docPartGallery w:val="Page Numbers (Bottom of Page)"/>
          <w:docPartUnique/>
        </w:docPartObj>
      </w:sdtPr>
      <w:sdtEndPr/>
      <w:sdtContent>
        <w:r w:rsidRPr="001A765F">
          <w:rPr>
            <w:sz w:val="18"/>
            <w:szCs w:val="18"/>
          </w:rPr>
          <w:fldChar w:fldCharType="begin"/>
        </w:r>
        <w:r w:rsidRPr="001A765F">
          <w:rPr>
            <w:sz w:val="18"/>
            <w:szCs w:val="18"/>
          </w:rPr>
          <w:instrText>PAGE   \* MERGEFORMAT</w:instrText>
        </w:r>
        <w:r w:rsidRPr="001A765F">
          <w:rPr>
            <w:sz w:val="18"/>
            <w:szCs w:val="18"/>
          </w:rPr>
          <w:fldChar w:fldCharType="separate"/>
        </w:r>
        <w:r w:rsidR="00ED0089">
          <w:rPr>
            <w:noProof/>
            <w:sz w:val="18"/>
            <w:szCs w:val="18"/>
          </w:rPr>
          <w:t>4</w:t>
        </w:r>
        <w:r w:rsidRPr="001A765F">
          <w:rPr>
            <w:sz w:val="18"/>
            <w:szCs w:val="18"/>
          </w:rPr>
          <w:fldChar w:fldCharType="end"/>
        </w:r>
        <w:r>
          <w:rPr>
            <w:sz w:val="18"/>
            <w:szCs w:val="18"/>
          </w:rPr>
          <w:t>/</w:t>
        </w:r>
        <w:r>
          <w:rPr>
            <w:sz w:val="18"/>
            <w:szCs w:val="18"/>
          </w:rPr>
          <w:fldChar w:fldCharType="begin"/>
        </w:r>
        <w:r>
          <w:rPr>
            <w:sz w:val="18"/>
            <w:szCs w:val="18"/>
          </w:rPr>
          <w:instrText xml:space="preserve"> NUMPAGES  \* MERGEFORMAT </w:instrText>
        </w:r>
        <w:r>
          <w:rPr>
            <w:sz w:val="18"/>
            <w:szCs w:val="18"/>
          </w:rPr>
          <w:fldChar w:fldCharType="separate"/>
        </w:r>
        <w:r w:rsidR="00ED0089">
          <w:rPr>
            <w:noProof/>
            <w:sz w:val="18"/>
            <w:szCs w:val="18"/>
          </w:rPr>
          <w:t>23</w:t>
        </w:r>
        <w:r>
          <w:rPr>
            <w:sz w:val="18"/>
            <w:szCs w:val="18"/>
          </w:rPr>
          <w:fldChar w:fldCharType="end"/>
        </w:r>
      </w:sdtContent>
    </w:sdt>
  </w:p>
  <w:p w14:paraId="514949FA" w14:textId="77777777" w:rsidR="001B30C1" w:rsidRPr="001A765F" w:rsidRDefault="001B30C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69CFD" w14:textId="77777777" w:rsidR="00312BB9" w:rsidRDefault="00312BB9" w:rsidP="001A765F">
      <w:pPr>
        <w:spacing w:after="0" w:line="240" w:lineRule="auto"/>
      </w:pPr>
      <w:r>
        <w:separator/>
      </w:r>
    </w:p>
  </w:footnote>
  <w:footnote w:type="continuationSeparator" w:id="0">
    <w:p w14:paraId="388AD7B0" w14:textId="77777777" w:rsidR="00312BB9" w:rsidRDefault="00312BB9" w:rsidP="001A765F">
      <w:pPr>
        <w:spacing w:after="0" w:line="240" w:lineRule="auto"/>
      </w:pPr>
      <w:r>
        <w:continuationSeparator/>
      </w:r>
    </w:p>
  </w:footnote>
  <w:footnote w:id="1">
    <w:p w14:paraId="071BF4B0" w14:textId="5A4ADCC0" w:rsidR="001B30C1" w:rsidRPr="007B30F6" w:rsidRDefault="001B30C1">
      <w:pPr>
        <w:pStyle w:val="FootnoteText"/>
        <w:rPr>
          <w:sz w:val="16"/>
          <w:szCs w:val="16"/>
        </w:rPr>
      </w:pPr>
      <w:r w:rsidRPr="007B30F6">
        <w:rPr>
          <w:sz w:val="16"/>
          <w:szCs w:val="16"/>
        </w:rPr>
        <w:t>(</w:t>
      </w:r>
      <w:r w:rsidRPr="007B30F6">
        <w:rPr>
          <w:rStyle w:val="FootnoteReference"/>
          <w:sz w:val="16"/>
          <w:szCs w:val="16"/>
        </w:rPr>
        <w:footnoteRef/>
      </w:r>
      <w:r w:rsidRPr="007B30F6">
        <w:rPr>
          <w:sz w:val="16"/>
          <w:szCs w:val="16"/>
        </w:rPr>
        <w:t xml:space="preserve">) Der Text „Orange and Blue“ stammt von </w:t>
      </w:r>
      <w:r>
        <w:rPr>
          <w:sz w:val="16"/>
          <w:szCs w:val="16"/>
        </w:rPr>
        <w:t>Sean McLaughlin, einem irischen Jungen, der kurz später selbst Opfer der Kämpfe wurde. Der lateinische Text  liegt in der Stiftsbibliothek St. Gallen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7E3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0000003"/>
    <w:multiLevelType w:val="multilevel"/>
    <w:tmpl w:val="894EE875"/>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5">
    <w:nsid w:val="00000005"/>
    <w:multiLevelType w:val="multilevel"/>
    <w:tmpl w:val="894EE877"/>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6">
    <w:nsid w:val="00000006"/>
    <w:multiLevelType w:val="multilevel"/>
    <w:tmpl w:val="894EE878"/>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7">
    <w:nsid w:val="00000007"/>
    <w:multiLevelType w:val="multilevel"/>
    <w:tmpl w:val="894EE879"/>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8">
    <w:nsid w:val="00000008"/>
    <w:multiLevelType w:val="multilevel"/>
    <w:tmpl w:val="894EE87A"/>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9">
    <w:nsid w:val="05647E4F"/>
    <w:multiLevelType w:val="hybridMultilevel"/>
    <w:tmpl w:val="C6D672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8321558"/>
    <w:multiLevelType w:val="hybridMultilevel"/>
    <w:tmpl w:val="09B6ECAE"/>
    <w:lvl w:ilvl="0" w:tplc="BA4693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F1531C"/>
    <w:multiLevelType w:val="multilevel"/>
    <w:tmpl w:val="486E0C1C"/>
    <w:lvl w:ilvl="0">
      <w:start w:val="1"/>
      <w:numFmt w:val="decimal"/>
      <w:lvlText w:val="%1."/>
      <w:lvlJc w:val="left"/>
      <w:pPr>
        <w:tabs>
          <w:tab w:val="num" w:pos="1050"/>
        </w:tabs>
        <w:ind w:left="1050" w:hanging="330"/>
      </w:pPr>
      <w:rPr>
        <w:rFonts w:ascii="Calibri" w:eastAsia="Calibri" w:hAnsi="Calibri" w:cs="Calibri"/>
        <w:b/>
        <w:bCs/>
        <w:position w:val="0"/>
        <w:sz w:val="24"/>
        <w:szCs w:val="24"/>
        <w:lang w:val="de-DE"/>
      </w:rPr>
    </w:lvl>
    <w:lvl w:ilvl="1">
      <w:start w:val="1"/>
      <w:numFmt w:val="lowerLetter"/>
      <w:lvlText w:val="%2."/>
      <w:lvlJc w:val="left"/>
      <w:pPr>
        <w:tabs>
          <w:tab w:val="num" w:pos="1800"/>
        </w:tabs>
        <w:ind w:left="1800" w:hanging="360"/>
      </w:pPr>
      <w:rPr>
        <w:rFonts w:ascii="Calibri" w:eastAsia="Calibri" w:hAnsi="Calibri" w:cs="Calibri"/>
        <w:b/>
        <w:bCs/>
        <w:position w:val="0"/>
        <w:sz w:val="24"/>
        <w:szCs w:val="24"/>
        <w:lang w:val="de-DE"/>
      </w:rPr>
    </w:lvl>
    <w:lvl w:ilvl="2">
      <w:start w:val="1"/>
      <w:numFmt w:val="lowerRoman"/>
      <w:lvlText w:val="%3."/>
      <w:lvlJc w:val="left"/>
      <w:pPr>
        <w:tabs>
          <w:tab w:val="num" w:pos="2520"/>
        </w:tabs>
        <w:ind w:left="2520" w:hanging="296"/>
      </w:pPr>
      <w:rPr>
        <w:rFonts w:ascii="Calibri" w:eastAsia="Calibri" w:hAnsi="Calibri" w:cs="Calibri"/>
        <w:b/>
        <w:bCs/>
        <w:position w:val="0"/>
        <w:sz w:val="24"/>
        <w:szCs w:val="24"/>
        <w:lang w:val="de-DE"/>
      </w:rPr>
    </w:lvl>
    <w:lvl w:ilvl="3">
      <w:start w:val="1"/>
      <w:numFmt w:val="decimal"/>
      <w:lvlText w:val="%4."/>
      <w:lvlJc w:val="left"/>
      <w:pPr>
        <w:tabs>
          <w:tab w:val="num" w:pos="3240"/>
        </w:tabs>
        <w:ind w:left="3240" w:hanging="360"/>
      </w:pPr>
      <w:rPr>
        <w:rFonts w:ascii="Calibri" w:eastAsia="Calibri" w:hAnsi="Calibri" w:cs="Calibri"/>
        <w:b/>
        <w:bCs/>
        <w:position w:val="0"/>
        <w:sz w:val="24"/>
        <w:szCs w:val="24"/>
        <w:lang w:val="de-DE"/>
      </w:rPr>
    </w:lvl>
    <w:lvl w:ilvl="4">
      <w:start w:val="1"/>
      <w:numFmt w:val="lowerLetter"/>
      <w:lvlText w:val="%5."/>
      <w:lvlJc w:val="left"/>
      <w:pPr>
        <w:tabs>
          <w:tab w:val="num" w:pos="3960"/>
        </w:tabs>
        <w:ind w:left="3960" w:hanging="360"/>
      </w:pPr>
      <w:rPr>
        <w:rFonts w:ascii="Calibri" w:eastAsia="Calibri" w:hAnsi="Calibri" w:cs="Calibri"/>
        <w:b/>
        <w:bCs/>
        <w:position w:val="0"/>
        <w:sz w:val="24"/>
        <w:szCs w:val="24"/>
        <w:lang w:val="de-DE"/>
      </w:rPr>
    </w:lvl>
    <w:lvl w:ilvl="5">
      <w:start w:val="1"/>
      <w:numFmt w:val="lowerRoman"/>
      <w:lvlText w:val="%6."/>
      <w:lvlJc w:val="left"/>
      <w:pPr>
        <w:tabs>
          <w:tab w:val="num" w:pos="4680"/>
        </w:tabs>
        <w:ind w:left="4680" w:hanging="296"/>
      </w:pPr>
      <w:rPr>
        <w:rFonts w:ascii="Calibri" w:eastAsia="Calibri" w:hAnsi="Calibri" w:cs="Calibri"/>
        <w:b/>
        <w:bCs/>
        <w:position w:val="0"/>
        <w:sz w:val="24"/>
        <w:szCs w:val="24"/>
        <w:lang w:val="de-DE"/>
      </w:rPr>
    </w:lvl>
    <w:lvl w:ilvl="6">
      <w:start w:val="1"/>
      <w:numFmt w:val="decimal"/>
      <w:lvlText w:val="%7."/>
      <w:lvlJc w:val="left"/>
      <w:pPr>
        <w:tabs>
          <w:tab w:val="num" w:pos="5400"/>
        </w:tabs>
        <w:ind w:left="5400" w:hanging="360"/>
      </w:pPr>
      <w:rPr>
        <w:rFonts w:ascii="Calibri" w:eastAsia="Calibri" w:hAnsi="Calibri" w:cs="Calibri"/>
        <w:b/>
        <w:bCs/>
        <w:position w:val="0"/>
        <w:sz w:val="24"/>
        <w:szCs w:val="24"/>
        <w:lang w:val="de-DE"/>
      </w:rPr>
    </w:lvl>
    <w:lvl w:ilvl="7">
      <w:start w:val="1"/>
      <w:numFmt w:val="lowerLetter"/>
      <w:lvlText w:val="%8."/>
      <w:lvlJc w:val="left"/>
      <w:pPr>
        <w:tabs>
          <w:tab w:val="num" w:pos="6120"/>
        </w:tabs>
        <w:ind w:left="6120" w:hanging="360"/>
      </w:pPr>
      <w:rPr>
        <w:rFonts w:ascii="Calibri" w:eastAsia="Calibri" w:hAnsi="Calibri" w:cs="Calibri"/>
        <w:b/>
        <w:bCs/>
        <w:position w:val="0"/>
        <w:sz w:val="24"/>
        <w:szCs w:val="24"/>
        <w:lang w:val="de-DE"/>
      </w:rPr>
    </w:lvl>
    <w:lvl w:ilvl="8">
      <w:start w:val="1"/>
      <w:numFmt w:val="lowerRoman"/>
      <w:lvlText w:val="%9."/>
      <w:lvlJc w:val="left"/>
      <w:pPr>
        <w:tabs>
          <w:tab w:val="num" w:pos="6840"/>
        </w:tabs>
        <w:ind w:left="6840" w:hanging="296"/>
      </w:pPr>
      <w:rPr>
        <w:rFonts w:ascii="Calibri" w:eastAsia="Calibri" w:hAnsi="Calibri" w:cs="Calibri"/>
        <w:b/>
        <w:bCs/>
        <w:position w:val="0"/>
        <w:sz w:val="24"/>
        <w:szCs w:val="24"/>
        <w:lang w:val="de-DE"/>
      </w:rPr>
    </w:lvl>
  </w:abstractNum>
  <w:abstractNum w:abstractNumId="12">
    <w:nsid w:val="29B9673C"/>
    <w:multiLevelType w:val="hybridMultilevel"/>
    <w:tmpl w:val="198C6B08"/>
    <w:lvl w:ilvl="0" w:tplc="433007A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787940"/>
    <w:multiLevelType w:val="hybridMultilevel"/>
    <w:tmpl w:val="A7CCC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CA92317"/>
    <w:multiLevelType w:val="hybridMultilevel"/>
    <w:tmpl w:val="AF3AE8F6"/>
    <w:lvl w:ilvl="0" w:tplc="433007A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A60AB7"/>
    <w:multiLevelType w:val="hybridMultilevel"/>
    <w:tmpl w:val="0D6094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15671B8"/>
    <w:multiLevelType w:val="hybridMultilevel"/>
    <w:tmpl w:val="9C4EEB08"/>
    <w:lvl w:ilvl="0" w:tplc="5E821394">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643925A9"/>
    <w:multiLevelType w:val="hybridMultilevel"/>
    <w:tmpl w:val="BF7ED0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DF466C1"/>
    <w:multiLevelType w:val="hybridMultilevel"/>
    <w:tmpl w:val="6E7299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C5135C"/>
    <w:multiLevelType w:val="hybridMultilevel"/>
    <w:tmpl w:val="DC60EA46"/>
    <w:lvl w:ilvl="0" w:tplc="BA4693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11"/>
  </w:num>
  <w:num w:numId="5">
    <w:abstractNumId w:val="16"/>
  </w:num>
  <w:num w:numId="6">
    <w:abstractNumId w:val="15"/>
  </w:num>
  <w:num w:numId="7">
    <w:abstractNumId w:val="9"/>
  </w:num>
  <w:num w:numId="8">
    <w:abstractNumId w:val="13"/>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0"/>
  </w:num>
  <w:num w:numId="18">
    <w:abstractNumId w:val="19"/>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nl-NL" w:vendorID="64" w:dllVersion="131078" w:nlCheck="1" w:checkStyle="0"/>
  <w:activeWritingStyle w:appName="MSWord" w:lang="pt-PT"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B0"/>
    <w:rsid w:val="0000052E"/>
    <w:rsid w:val="0000306C"/>
    <w:rsid w:val="00007F2E"/>
    <w:rsid w:val="00011345"/>
    <w:rsid w:val="00012177"/>
    <w:rsid w:val="0002117F"/>
    <w:rsid w:val="000239ED"/>
    <w:rsid w:val="00027EA3"/>
    <w:rsid w:val="00032121"/>
    <w:rsid w:val="00042157"/>
    <w:rsid w:val="0004421F"/>
    <w:rsid w:val="00057465"/>
    <w:rsid w:val="00063B66"/>
    <w:rsid w:val="000663D6"/>
    <w:rsid w:val="0007039E"/>
    <w:rsid w:val="00072BF8"/>
    <w:rsid w:val="00073950"/>
    <w:rsid w:val="00074590"/>
    <w:rsid w:val="00083F85"/>
    <w:rsid w:val="0008767D"/>
    <w:rsid w:val="00087BBF"/>
    <w:rsid w:val="00092954"/>
    <w:rsid w:val="00093698"/>
    <w:rsid w:val="00096A90"/>
    <w:rsid w:val="000A01E2"/>
    <w:rsid w:val="000A044D"/>
    <w:rsid w:val="000A2565"/>
    <w:rsid w:val="000B1B7C"/>
    <w:rsid w:val="000C080A"/>
    <w:rsid w:val="000C0EB8"/>
    <w:rsid w:val="000C144A"/>
    <w:rsid w:val="000C19EA"/>
    <w:rsid w:val="000D053D"/>
    <w:rsid w:val="000D1517"/>
    <w:rsid w:val="000D19D4"/>
    <w:rsid w:val="000D30E7"/>
    <w:rsid w:val="000D4C1D"/>
    <w:rsid w:val="000E0D0D"/>
    <w:rsid w:val="000E31C1"/>
    <w:rsid w:val="000E4C51"/>
    <w:rsid w:val="000E596E"/>
    <w:rsid w:val="000E62C4"/>
    <w:rsid w:val="000E681A"/>
    <w:rsid w:val="000F2CCB"/>
    <w:rsid w:val="000F4329"/>
    <w:rsid w:val="000F48B8"/>
    <w:rsid w:val="000F53C3"/>
    <w:rsid w:val="000F6E98"/>
    <w:rsid w:val="001049BE"/>
    <w:rsid w:val="00104FED"/>
    <w:rsid w:val="0011199C"/>
    <w:rsid w:val="00111F31"/>
    <w:rsid w:val="0011233B"/>
    <w:rsid w:val="001146DA"/>
    <w:rsid w:val="00114A22"/>
    <w:rsid w:val="00117166"/>
    <w:rsid w:val="001227CA"/>
    <w:rsid w:val="0013191E"/>
    <w:rsid w:val="00136573"/>
    <w:rsid w:val="00140A3F"/>
    <w:rsid w:val="00142153"/>
    <w:rsid w:val="0014715A"/>
    <w:rsid w:val="00147616"/>
    <w:rsid w:val="00152871"/>
    <w:rsid w:val="00152E8F"/>
    <w:rsid w:val="00154030"/>
    <w:rsid w:val="00157804"/>
    <w:rsid w:val="001627E9"/>
    <w:rsid w:val="0016385C"/>
    <w:rsid w:val="00165855"/>
    <w:rsid w:val="00165F2C"/>
    <w:rsid w:val="00167A3B"/>
    <w:rsid w:val="00171916"/>
    <w:rsid w:val="00173C3C"/>
    <w:rsid w:val="00184083"/>
    <w:rsid w:val="00184E19"/>
    <w:rsid w:val="001873C3"/>
    <w:rsid w:val="00195115"/>
    <w:rsid w:val="00197570"/>
    <w:rsid w:val="001A4D5C"/>
    <w:rsid w:val="001A61AC"/>
    <w:rsid w:val="001A765F"/>
    <w:rsid w:val="001B30C1"/>
    <w:rsid w:val="001B490C"/>
    <w:rsid w:val="001B6EC8"/>
    <w:rsid w:val="001C086F"/>
    <w:rsid w:val="001C0EC4"/>
    <w:rsid w:val="001C0F9B"/>
    <w:rsid w:val="001C1615"/>
    <w:rsid w:val="001C7CBF"/>
    <w:rsid w:val="001D104B"/>
    <w:rsid w:val="001D2C4B"/>
    <w:rsid w:val="001D3025"/>
    <w:rsid w:val="001D3E29"/>
    <w:rsid w:val="001D6196"/>
    <w:rsid w:val="001E0C70"/>
    <w:rsid w:val="001E0ECD"/>
    <w:rsid w:val="001E0F83"/>
    <w:rsid w:val="001E1BA8"/>
    <w:rsid w:val="001E223A"/>
    <w:rsid w:val="001E721F"/>
    <w:rsid w:val="001F2655"/>
    <w:rsid w:val="001F3A52"/>
    <w:rsid w:val="001F5AD2"/>
    <w:rsid w:val="001F7A1B"/>
    <w:rsid w:val="00200245"/>
    <w:rsid w:val="0020141C"/>
    <w:rsid w:val="00204DB3"/>
    <w:rsid w:val="002076AD"/>
    <w:rsid w:val="00210BF7"/>
    <w:rsid w:val="00210E97"/>
    <w:rsid w:val="0021336C"/>
    <w:rsid w:val="002151B5"/>
    <w:rsid w:val="0021601E"/>
    <w:rsid w:val="00216126"/>
    <w:rsid w:val="002229C7"/>
    <w:rsid w:val="002233FF"/>
    <w:rsid w:val="002325AF"/>
    <w:rsid w:val="00233DBF"/>
    <w:rsid w:val="0024075F"/>
    <w:rsid w:val="002421D6"/>
    <w:rsid w:val="00244C54"/>
    <w:rsid w:val="00245003"/>
    <w:rsid w:val="0024570E"/>
    <w:rsid w:val="00245AAA"/>
    <w:rsid w:val="00246BBF"/>
    <w:rsid w:val="00246C18"/>
    <w:rsid w:val="0025112C"/>
    <w:rsid w:val="002544E8"/>
    <w:rsid w:val="00255516"/>
    <w:rsid w:val="00255529"/>
    <w:rsid w:val="00256C4C"/>
    <w:rsid w:val="0025745F"/>
    <w:rsid w:val="00257548"/>
    <w:rsid w:val="00260129"/>
    <w:rsid w:val="00260F1C"/>
    <w:rsid w:val="00265FF8"/>
    <w:rsid w:val="00271663"/>
    <w:rsid w:val="00272AF4"/>
    <w:rsid w:val="00272BA1"/>
    <w:rsid w:val="00281F65"/>
    <w:rsid w:val="002848C1"/>
    <w:rsid w:val="002849F1"/>
    <w:rsid w:val="002870D5"/>
    <w:rsid w:val="00290113"/>
    <w:rsid w:val="002903B9"/>
    <w:rsid w:val="002914D5"/>
    <w:rsid w:val="002927A4"/>
    <w:rsid w:val="002931BA"/>
    <w:rsid w:val="0029575E"/>
    <w:rsid w:val="00296DB2"/>
    <w:rsid w:val="00297E4B"/>
    <w:rsid w:val="002A4B47"/>
    <w:rsid w:val="002A71A6"/>
    <w:rsid w:val="002B2425"/>
    <w:rsid w:val="002C0225"/>
    <w:rsid w:val="002C1A33"/>
    <w:rsid w:val="002C2E8E"/>
    <w:rsid w:val="002C5EA9"/>
    <w:rsid w:val="002C7A12"/>
    <w:rsid w:val="002D1BCE"/>
    <w:rsid w:val="002D22BD"/>
    <w:rsid w:val="002D4254"/>
    <w:rsid w:val="002E0012"/>
    <w:rsid w:val="002E3067"/>
    <w:rsid w:val="002E7789"/>
    <w:rsid w:val="002F1E76"/>
    <w:rsid w:val="002F62FF"/>
    <w:rsid w:val="002F6A40"/>
    <w:rsid w:val="00306928"/>
    <w:rsid w:val="003076C9"/>
    <w:rsid w:val="00312BB9"/>
    <w:rsid w:val="00312D41"/>
    <w:rsid w:val="0031677D"/>
    <w:rsid w:val="003174B3"/>
    <w:rsid w:val="003202C2"/>
    <w:rsid w:val="00320426"/>
    <w:rsid w:val="003227BE"/>
    <w:rsid w:val="00323E90"/>
    <w:rsid w:val="00325698"/>
    <w:rsid w:val="0032570D"/>
    <w:rsid w:val="00326D2B"/>
    <w:rsid w:val="00331E77"/>
    <w:rsid w:val="00344AE1"/>
    <w:rsid w:val="00350726"/>
    <w:rsid w:val="00351166"/>
    <w:rsid w:val="0035305A"/>
    <w:rsid w:val="00353A15"/>
    <w:rsid w:val="003600FE"/>
    <w:rsid w:val="00366B53"/>
    <w:rsid w:val="00372CC4"/>
    <w:rsid w:val="00375A97"/>
    <w:rsid w:val="00381F21"/>
    <w:rsid w:val="00383A2B"/>
    <w:rsid w:val="0039157E"/>
    <w:rsid w:val="003957C8"/>
    <w:rsid w:val="003966E5"/>
    <w:rsid w:val="00396967"/>
    <w:rsid w:val="003A3E0C"/>
    <w:rsid w:val="003A5249"/>
    <w:rsid w:val="003A5EC8"/>
    <w:rsid w:val="003B06E4"/>
    <w:rsid w:val="003B44DE"/>
    <w:rsid w:val="003C23BB"/>
    <w:rsid w:val="003C6F30"/>
    <w:rsid w:val="003C7757"/>
    <w:rsid w:val="003D14AD"/>
    <w:rsid w:val="003D1C9E"/>
    <w:rsid w:val="003D555F"/>
    <w:rsid w:val="003E1076"/>
    <w:rsid w:val="003E1F47"/>
    <w:rsid w:val="003E4A0A"/>
    <w:rsid w:val="003E69BD"/>
    <w:rsid w:val="003F53B0"/>
    <w:rsid w:val="003F5AC7"/>
    <w:rsid w:val="003F6C98"/>
    <w:rsid w:val="00400C59"/>
    <w:rsid w:val="0040278C"/>
    <w:rsid w:val="0040428D"/>
    <w:rsid w:val="0040537E"/>
    <w:rsid w:val="00405831"/>
    <w:rsid w:val="00406195"/>
    <w:rsid w:val="00417410"/>
    <w:rsid w:val="0042001D"/>
    <w:rsid w:val="004215AD"/>
    <w:rsid w:val="004218A0"/>
    <w:rsid w:val="00422467"/>
    <w:rsid w:val="00422EA9"/>
    <w:rsid w:val="00425630"/>
    <w:rsid w:val="0042733D"/>
    <w:rsid w:val="00431347"/>
    <w:rsid w:val="00433096"/>
    <w:rsid w:val="00440776"/>
    <w:rsid w:val="004422EE"/>
    <w:rsid w:val="00443E45"/>
    <w:rsid w:val="004455DA"/>
    <w:rsid w:val="00451941"/>
    <w:rsid w:val="00452C0C"/>
    <w:rsid w:val="00453211"/>
    <w:rsid w:val="004537DC"/>
    <w:rsid w:val="00453B83"/>
    <w:rsid w:val="0045493C"/>
    <w:rsid w:val="00464A17"/>
    <w:rsid w:val="004659C8"/>
    <w:rsid w:val="004701C6"/>
    <w:rsid w:val="0047080F"/>
    <w:rsid w:val="00471056"/>
    <w:rsid w:val="00471F5E"/>
    <w:rsid w:val="00477092"/>
    <w:rsid w:val="00477C01"/>
    <w:rsid w:val="00484F45"/>
    <w:rsid w:val="00487314"/>
    <w:rsid w:val="004873D7"/>
    <w:rsid w:val="004878F7"/>
    <w:rsid w:val="0049112E"/>
    <w:rsid w:val="00492344"/>
    <w:rsid w:val="00492B71"/>
    <w:rsid w:val="0049324B"/>
    <w:rsid w:val="00494547"/>
    <w:rsid w:val="00496978"/>
    <w:rsid w:val="004A578A"/>
    <w:rsid w:val="004A58DB"/>
    <w:rsid w:val="004A7999"/>
    <w:rsid w:val="004B383B"/>
    <w:rsid w:val="004B4385"/>
    <w:rsid w:val="004C2F1D"/>
    <w:rsid w:val="004C5F19"/>
    <w:rsid w:val="004C6D36"/>
    <w:rsid w:val="004D329E"/>
    <w:rsid w:val="004D4AD2"/>
    <w:rsid w:val="004E63FE"/>
    <w:rsid w:val="004F0DCD"/>
    <w:rsid w:val="004F2A4B"/>
    <w:rsid w:val="004F74D2"/>
    <w:rsid w:val="0050698F"/>
    <w:rsid w:val="005110F7"/>
    <w:rsid w:val="0051295E"/>
    <w:rsid w:val="005162AC"/>
    <w:rsid w:val="00526E2C"/>
    <w:rsid w:val="00527469"/>
    <w:rsid w:val="005313AA"/>
    <w:rsid w:val="00532B34"/>
    <w:rsid w:val="0053395E"/>
    <w:rsid w:val="00533DC2"/>
    <w:rsid w:val="0054783A"/>
    <w:rsid w:val="005544C0"/>
    <w:rsid w:val="005553AA"/>
    <w:rsid w:val="0055695E"/>
    <w:rsid w:val="005620D4"/>
    <w:rsid w:val="0057138F"/>
    <w:rsid w:val="00582EE3"/>
    <w:rsid w:val="00583600"/>
    <w:rsid w:val="00594229"/>
    <w:rsid w:val="005945EA"/>
    <w:rsid w:val="00594A38"/>
    <w:rsid w:val="005960AD"/>
    <w:rsid w:val="0059687B"/>
    <w:rsid w:val="005971C7"/>
    <w:rsid w:val="00597FE5"/>
    <w:rsid w:val="005B57BB"/>
    <w:rsid w:val="005B6309"/>
    <w:rsid w:val="005B792A"/>
    <w:rsid w:val="005E447C"/>
    <w:rsid w:val="005E7620"/>
    <w:rsid w:val="005F23D6"/>
    <w:rsid w:val="005F605C"/>
    <w:rsid w:val="0060248A"/>
    <w:rsid w:val="0060294E"/>
    <w:rsid w:val="00605281"/>
    <w:rsid w:val="00606EF1"/>
    <w:rsid w:val="0060765E"/>
    <w:rsid w:val="00612DC4"/>
    <w:rsid w:val="00613B85"/>
    <w:rsid w:val="00614C9C"/>
    <w:rsid w:val="0061574C"/>
    <w:rsid w:val="0061657D"/>
    <w:rsid w:val="00616BED"/>
    <w:rsid w:val="00620B9B"/>
    <w:rsid w:val="00621BDE"/>
    <w:rsid w:val="00624ED1"/>
    <w:rsid w:val="00636EB7"/>
    <w:rsid w:val="00641C4A"/>
    <w:rsid w:val="00644093"/>
    <w:rsid w:val="00646A87"/>
    <w:rsid w:val="00650044"/>
    <w:rsid w:val="00653A1B"/>
    <w:rsid w:val="00653AAD"/>
    <w:rsid w:val="00653DAF"/>
    <w:rsid w:val="00660473"/>
    <w:rsid w:val="00660A18"/>
    <w:rsid w:val="00662C99"/>
    <w:rsid w:val="00662EEB"/>
    <w:rsid w:val="0066359A"/>
    <w:rsid w:val="006675DC"/>
    <w:rsid w:val="0067221C"/>
    <w:rsid w:val="00675402"/>
    <w:rsid w:val="0067792B"/>
    <w:rsid w:val="00680236"/>
    <w:rsid w:val="006818BA"/>
    <w:rsid w:val="006871EF"/>
    <w:rsid w:val="0069103C"/>
    <w:rsid w:val="00695212"/>
    <w:rsid w:val="006A0026"/>
    <w:rsid w:val="006A2317"/>
    <w:rsid w:val="006B1EE6"/>
    <w:rsid w:val="006B1FF6"/>
    <w:rsid w:val="006B2FA9"/>
    <w:rsid w:val="006B4BCC"/>
    <w:rsid w:val="006B5B2B"/>
    <w:rsid w:val="006B7330"/>
    <w:rsid w:val="006C2422"/>
    <w:rsid w:val="006C26B1"/>
    <w:rsid w:val="006C2971"/>
    <w:rsid w:val="006D0001"/>
    <w:rsid w:val="006D4706"/>
    <w:rsid w:val="006D75B2"/>
    <w:rsid w:val="006D7884"/>
    <w:rsid w:val="006E51EB"/>
    <w:rsid w:val="006E60B7"/>
    <w:rsid w:val="006E7607"/>
    <w:rsid w:val="006F5483"/>
    <w:rsid w:val="007036C0"/>
    <w:rsid w:val="00707063"/>
    <w:rsid w:val="00711988"/>
    <w:rsid w:val="00715421"/>
    <w:rsid w:val="00716BBB"/>
    <w:rsid w:val="00717C00"/>
    <w:rsid w:val="00725D49"/>
    <w:rsid w:val="00732BBE"/>
    <w:rsid w:val="007334B9"/>
    <w:rsid w:val="007334EC"/>
    <w:rsid w:val="00735523"/>
    <w:rsid w:val="00736F62"/>
    <w:rsid w:val="00744DC6"/>
    <w:rsid w:val="00754E49"/>
    <w:rsid w:val="00760174"/>
    <w:rsid w:val="007617DC"/>
    <w:rsid w:val="00762D42"/>
    <w:rsid w:val="007633C2"/>
    <w:rsid w:val="00764BE0"/>
    <w:rsid w:val="00771177"/>
    <w:rsid w:val="007728AB"/>
    <w:rsid w:val="00774E21"/>
    <w:rsid w:val="00776E01"/>
    <w:rsid w:val="00777FEB"/>
    <w:rsid w:val="00784158"/>
    <w:rsid w:val="00784753"/>
    <w:rsid w:val="00791E3F"/>
    <w:rsid w:val="007A3D04"/>
    <w:rsid w:val="007B30F6"/>
    <w:rsid w:val="007B4B56"/>
    <w:rsid w:val="007B7B67"/>
    <w:rsid w:val="007C0AC4"/>
    <w:rsid w:val="007D0060"/>
    <w:rsid w:val="007D0D66"/>
    <w:rsid w:val="007E281C"/>
    <w:rsid w:val="007F0E57"/>
    <w:rsid w:val="007F1B54"/>
    <w:rsid w:val="007F1EAF"/>
    <w:rsid w:val="007F2814"/>
    <w:rsid w:val="007F29D5"/>
    <w:rsid w:val="007F5C24"/>
    <w:rsid w:val="007F7BDE"/>
    <w:rsid w:val="00800F40"/>
    <w:rsid w:val="00804A07"/>
    <w:rsid w:val="008064F5"/>
    <w:rsid w:val="00806B9C"/>
    <w:rsid w:val="008144E5"/>
    <w:rsid w:val="00823031"/>
    <w:rsid w:val="008255B6"/>
    <w:rsid w:val="008314A6"/>
    <w:rsid w:val="00832B26"/>
    <w:rsid w:val="00835D9C"/>
    <w:rsid w:val="00836B42"/>
    <w:rsid w:val="0084083A"/>
    <w:rsid w:val="00841000"/>
    <w:rsid w:val="00845857"/>
    <w:rsid w:val="00850CEA"/>
    <w:rsid w:val="00851442"/>
    <w:rsid w:val="008523FE"/>
    <w:rsid w:val="00854D9F"/>
    <w:rsid w:val="00856420"/>
    <w:rsid w:val="008613BA"/>
    <w:rsid w:val="00861446"/>
    <w:rsid w:val="008633D7"/>
    <w:rsid w:val="00863577"/>
    <w:rsid w:val="008636AE"/>
    <w:rsid w:val="008709F3"/>
    <w:rsid w:val="008730F0"/>
    <w:rsid w:val="00877789"/>
    <w:rsid w:val="008830AA"/>
    <w:rsid w:val="008845A7"/>
    <w:rsid w:val="00886B24"/>
    <w:rsid w:val="008A298D"/>
    <w:rsid w:val="008A59EF"/>
    <w:rsid w:val="008B04F9"/>
    <w:rsid w:val="008B170C"/>
    <w:rsid w:val="008B2039"/>
    <w:rsid w:val="008B3CED"/>
    <w:rsid w:val="008B7592"/>
    <w:rsid w:val="008C1D7B"/>
    <w:rsid w:val="008C1DEF"/>
    <w:rsid w:val="008C5454"/>
    <w:rsid w:val="008C7FBD"/>
    <w:rsid w:val="008D0C0A"/>
    <w:rsid w:val="008D14F1"/>
    <w:rsid w:val="008D2212"/>
    <w:rsid w:val="008D33F1"/>
    <w:rsid w:val="008D4DF9"/>
    <w:rsid w:val="008E7187"/>
    <w:rsid w:val="008F13C3"/>
    <w:rsid w:val="008F1F5C"/>
    <w:rsid w:val="008F3C6D"/>
    <w:rsid w:val="00901BA5"/>
    <w:rsid w:val="00905A57"/>
    <w:rsid w:val="00910485"/>
    <w:rsid w:val="0091320A"/>
    <w:rsid w:val="00913B82"/>
    <w:rsid w:val="00921BC1"/>
    <w:rsid w:val="009311CD"/>
    <w:rsid w:val="00931FE2"/>
    <w:rsid w:val="00932727"/>
    <w:rsid w:val="00933921"/>
    <w:rsid w:val="00933DBE"/>
    <w:rsid w:val="00943303"/>
    <w:rsid w:val="009470E4"/>
    <w:rsid w:val="009530E9"/>
    <w:rsid w:val="009555D8"/>
    <w:rsid w:val="00955902"/>
    <w:rsid w:val="00957D26"/>
    <w:rsid w:val="009601A8"/>
    <w:rsid w:val="00963B0F"/>
    <w:rsid w:val="009679B0"/>
    <w:rsid w:val="00970D06"/>
    <w:rsid w:val="00971CAC"/>
    <w:rsid w:val="00984B30"/>
    <w:rsid w:val="009853E7"/>
    <w:rsid w:val="00991112"/>
    <w:rsid w:val="009A3352"/>
    <w:rsid w:val="009A5291"/>
    <w:rsid w:val="009A5702"/>
    <w:rsid w:val="009A60FF"/>
    <w:rsid w:val="009A7D5B"/>
    <w:rsid w:val="009B0703"/>
    <w:rsid w:val="009B0B47"/>
    <w:rsid w:val="009B277E"/>
    <w:rsid w:val="009B49BA"/>
    <w:rsid w:val="009B5417"/>
    <w:rsid w:val="009C162D"/>
    <w:rsid w:val="009C57E9"/>
    <w:rsid w:val="009C7E19"/>
    <w:rsid w:val="009D3A7E"/>
    <w:rsid w:val="009D739D"/>
    <w:rsid w:val="009E26CB"/>
    <w:rsid w:val="009E2B21"/>
    <w:rsid w:val="009E318D"/>
    <w:rsid w:val="009E3E8B"/>
    <w:rsid w:val="009E46D4"/>
    <w:rsid w:val="009E769A"/>
    <w:rsid w:val="009F43FD"/>
    <w:rsid w:val="009F4EB6"/>
    <w:rsid w:val="009F5A70"/>
    <w:rsid w:val="00A013F3"/>
    <w:rsid w:val="00A033A0"/>
    <w:rsid w:val="00A0605B"/>
    <w:rsid w:val="00A068DC"/>
    <w:rsid w:val="00A12A8C"/>
    <w:rsid w:val="00A22549"/>
    <w:rsid w:val="00A307D8"/>
    <w:rsid w:val="00A36D9B"/>
    <w:rsid w:val="00A410C0"/>
    <w:rsid w:val="00A43D64"/>
    <w:rsid w:val="00A46E39"/>
    <w:rsid w:val="00A47A8C"/>
    <w:rsid w:val="00A47E04"/>
    <w:rsid w:val="00A53696"/>
    <w:rsid w:val="00A56F1E"/>
    <w:rsid w:val="00A57CB6"/>
    <w:rsid w:val="00A612FD"/>
    <w:rsid w:val="00A63BDA"/>
    <w:rsid w:val="00A63FFB"/>
    <w:rsid w:val="00A6455D"/>
    <w:rsid w:val="00A64623"/>
    <w:rsid w:val="00A70C06"/>
    <w:rsid w:val="00A73AE5"/>
    <w:rsid w:val="00A73C19"/>
    <w:rsid w:val="00A7762E"/>
    <w:rsid w:val="00A821F5"/>
    <w:rsid w:val="00A851BA"/>
    <w:rsid w:val="00A85464"/>
    <w:rsid w:val="00A91B74"/>
    <w:rsid w:val="00A933E6"/>
    <w:rsid w:val="00A94F00"/>
    <w:rsid w:val="00A9583B"/>
    <w:rsid w:val="00A95FD1"/>
    <w:rsid w:val="00A96FEC"/>
    <w:rsid w:val="00AA0262"/>
    <w:rsid w:val="00AA6D7A"/>
    <w:rsid w:val="00AC4AA8"/>
    <w:rsid w:val="00AC5A28"/>
    <w:rsid w:val="00AC68EA"/>
    <w:rsid w:val="00AC6FAA"/>
    <w:rsid w:val="00AD0226"/>
    <w:rsid w:val="00AD114B"/>
    <w:rsid w:val="00AD4AFA"/>
    <w:rsid w:val="00AD5354"/>
    <w:rsid w:val="00AD5D79"/>
    <w:rsid w:val="00AD6FB4"/>
    <w:rsid w:val="00AD7EB1"/>
    <w:rsid w:val="00AE287E"/>
    <w:rsid w:val="00AE5872"/>
    <w:rsid w:val="00AF4648"/>
    <w:rsid w:val="00AF5F6C"/>
    <w:rsid w:val="00AF69AD"/>
    <w:rsid w:val="00AF6F18"/>
    <w:rsid w:val="00B010FE"/>
    <w:rsid w:val="00B01A32"/>
    <w:rsid w:val="00B01B68"/>
    <w:rsid w:val="00B04A40"/>
    <w:rsid w:val="00B05825"/>
    <w:rsid w:val="00B05B3F"/>
    <w:rsid w:val="00B06E93"/>
    <w:rsid w:val="00B12340"/>
    <w:rsid w:val="00B14DD7"/>
    <w:rsid w:val="00B16DE4"/>
    <w:rsid w:val="00B20DDE"/>
    <w:rsid w:val="00B25F73"/>
    <w:rsid w:val="00B32667"/>
    <w:rsid w:val="00B33306"/>
    <w:rsid w:val="00B34419"/>
    <w:rsid w:val="00B34CCF"/>
    <w:rsid w:val="00B36744"/>
    <w:rsid w:val="00B36D8D"/>
    <w:rsid w:val="00B36FB8"/>
    <w:rsid w:val="00B4068D"/>
    <w:rsid w:val="00B4239C"/>
    <w:rsid w:val="00B4615F"/>
    <w:rsid w:val="00B5207E"/>
    <w:rsid w:val="00B55DBF"/>
    <w:rsid w:val="00B56D29"/>
    <w:rsid w:val="00B57A57"/>
    <w:rsid w:val="00B604A4"/>
    <w:rsid w:val="00B60BEE"/>
    <w:rsid w:val="00B654BF"/>
    <w:rsid w:val="00B70308"/>
    <w:rsid w:val="00B7217C"/>
    <w:rsid w:val="00B7374B"/>
    <w:rsid w:val="00B76940"/>
    <w:rsid w:val="00B770B4"/>
    <w:rsid w:val="00B84A43"/>
    <w:rsid w:val="00B85272"/>
    <w:rsid w:val="00B90344"/>
    <w:rsid w:val="00B913A5"/>
    <w:rsid w:val="00B94BCA"/>
    <w:rsid w:val="00BA1B3D"/>
    <w:rsid w:val="00BA670C"/>
    <w:rsid w:val="00BC50F0"/>
    <w:rsid w:val="00BD2D5E"/>
    <w:rsid w:val="00BD4CB8"/>
    <w:rsid w:val="00BD4D1D"/>
    <w:rsid w:val="00BE1320"/>
    <w:rsid w:val="00BE1E3D"/>
    <w:rsid w:val="00BE2A51"/>
    <w:rsid w:val="00BE2F81"/>
    <w:rsid w:val="00BE6297"/>
    <w:rsid w:val="00BF0971"/>
    <w:rsid w:val="00BF64FB"/>
    <w:rsid w:val="00BF7D7B"/>
    <w:rsid w:val="00C0277B"/>
    <w:rsid w:val="00C03069"/>
    <w:rsid w:val="00C04DF5"/>
    <w:rsid w:val="00C04EFF"/>
    <w:rsid w:val="00C1480E"/>
    <w:rsid w:val="00C1552D"/>
    <w:rsid w:val="00C15ED7"/>
    <w:rsid w:val="00C227FB"/>
    <w:rsid w:val="00C302D5"/>
    <w:rsid w:val="00C3653F"/>
    <w:rsid w:val="00C530C8"/>
    <w:rsid w:val="00C5442D"/>
    <w:rsid w:val="00C57816"/>
    <w:rsid w:val="00C60BD9"/>
    <w:rsid w:val="00C64FCD"/>
    <w:rsid w:val="00C735A2"/>
    <w:rsid w:val="00C75580"/>
    <w:rsid w:val="00C817CA"/>
    <w:rsid w:val="00C902CA"/>
    <w:rsid w:val="00C9087C"/>
    <w:rsid w:val="00C90F39"/>
    <w:rsid w:val="00C960C6"/>
    <w:rsid w:val="00CA6FFA"/>
    <w:rsid w:val="00CA73F3"/>
    <w:rsid w:val="00CB151C"/>
    <w:rsid w:val="00CB2303"/>
    <w:rsid w:val="00CB33AC"/>
    <w:rsid w:val="00CB3540"/>
    <w:rsid w:val="00CB45DB"/>
    <w:rsid w:val="00CB5630"/>
    <w:rsid w:val="00CC15DB"/>
    <w:rsid w:val="00CC1F2C"/>
    <w:rsid w:val="00CC2104"/>
    <w:rsid w:val="00CC43D3"/>
    <w:rsid w:val="00CC67F3"/>
    <w:rsid w:val="00CC7CD5"/>
    <w:rsid w:val="00CD60D0"/>
    <w:rsid w:val="00CF2639"/>
    <w:rsid w:val="00CF7C72"/>
    <w:rsid w:val="00D00ABD"/>
    <w:rsid w:val="00D02D27"/>
    <w:rsid w:val="00D03DFE"/>
    <w:rsid w:val="00D03F51"/>
    <w:rsid w:val="00D065E1"/>
    <w:rsid w:val="00D10D1B"/>
    <w:rsid w:val="00D20F14"/>
    <w:rsid w:val="00D21E0F"/>
    <w:rsid w:val="00D24BAC"/>
    <w:rsid w:val="00D2551F"/>
    <w:rsid w:val="00D320BA"/>
    <w:rsid w:val="00D32E96"/>
    <w:rsid w:val="00D34FE8"/>
    <w:rsid w:val="00D35AC7"/>
    <w:rsid w:val="00D35CEA"/>
    <w:rsid w:val="00D37FAD"/>
    <w:rsid w:val="00D41E54"/>
    <w:rsid w:val="00D44219"/>
    <w:rsid w:val="00D5076A"/>
    <w:rsid w:val="00D53481"/>
    <w:rsid w:val="00D53D74"/>
    <w:rsid w:val="00D55BCC"/>
    <w:rsid w:val="00D57354"/>
    <w:rsid w:val="00D61DE5"/>
    <w:rsid w:val="00D622E3"/>
    <w:rsid w:val="00D6399A"/>
    <w:rsid w:val="00D66B38"/>
    <w:rsid w:val="00D66B59"/>
    <w:rsid w:val="00D755D1"/>
    <w:rsid w:val="00D75EAE"/>
    <w:rsid w:val="00D81D4B"/>
    <w:rsid w:val="00D92D49"/>
    <w:rsid w:val="00D95A59"/>
    <w:rsid w:val="00DA10C8"/>
    <w:rsid w:val="00DA2062"/>
    <w:rsid w:val="00DA276D"/>
    <w:rsid w:val="00DA538D"/>
    <w:rsid w:val="00DB22EF"/>
    <w:rsid w:val="00DB3E0A"/>
    <w:rsid w:val="00DB4630"/>
    <w:rsid w:val="00DB4AFE"/>
    <w:rsid w:val="00DC25AA"/>
    <w:rsid w:val="00DC60FD"/>
    <w:rsid w:val="00DD0A0C"/>
    <w:rsid w:val="00DD1090"/>
    <w:rsid w:val="00DD34AE"/>
    <w:rsid w:val="00DE0D92"/>
    <w:rsid w:val="00DE20DC"/>
    <w:rsid w:val="00DE2BAC"/>
    <w:rsid w:val="00DE504F"/>
    <w:rsid w:val="00DE5388"/>
    <w:rsid w:val="00DF0784"/>
    <w:rsid w:val="00DF145E"/>
    <w:rsid w:val="00DF2088"/>
    <w:rsid w:val="00DF5C02"/>
    <w:rsid w:val="00E0749C"/>
    <w:rsid w:val="00E134DF"/>
    <w:rsid w:val="00E14762"/>
    <w:rsid w:val="00E15562"/>
    <w:rsid w:val="00E259C9"/>
    <w:rsid w:val="00E301FB"/>
    <w:rsid w:val="00E3171C"/>
    <w:rsid w:val="00E3331E"/>
    <w:rsid w:val="00E368BF"/>
    <w:rsid w:val="00E37A23"/>
    <w:rsid w:val="00E40C2F"/>
    <w:rsid w:val="00E4315F"/>
    <w:rsid w:val="00E43980"/>
    <w:rsid w:val="00E4592A"/>
    <w:rsid w:val="00E534BB"/>
    <w:rsid w:val="00E5446D"/>
    <w:rsid w:val="00E555CA"/>
    <w:rsid w:val="00E557D9"/>
    <w:rsid w:val="00E56F8A"/>
    <w:rsid w:val="00E606AF"/>
    <w:rsid w:val="00E618AA"/>
    <w:rsid w:val="00E62FC5"/>
    <w:rsid w:val="00E65241"/>
    <w:rsid w:val="00E65C1D"/>
    <w:rsid w:val="00E72F5D"/>
    <w:rsid w:val="00E774EA"/>
    <w:rsid w:val="00E83CC0"/>
    <w:rsid w:val="00E9209D"/>
    <w:rsid w:val="00E92BBC"/>
    <w:rsid w:val="00E973E4"/>
    <w:rsid w:val="00EA4D08"/>
    <w:rsid w:val="00EA5030"/>
    <w:rsid w:val="00EA5704"/>
    <w:rsid w:val="00EA665D"/>
    <w:rsid w:val="00EA7A00"/>
    <w:rsid w:val="00EB51F2"/>
    <w:rsid w:val="00EC12A3"/>
    <w:rsid w:val="00EC1FB0"/>
    <w:rsid w:val="00EC24C5"/>
    <w:rsid w:val="00ED0089"/>
    <w:rsid w:val="00ED1653"/>
    <w:rsid w:val="00ED4CD5"/>
    <w:rsid w:val="00EE6335"/>
    <w:rsid w:val="00EF221B"/>
    <w:rsid w:val="00EF2BDC"/>
    <w:rsid w:val="00EF44AE"/>
    <w:rsid w:val="00EF4813"/>
    <w:rsid w:val="00EF58D6"/>
    <w:rsid w:val="00EF5C86"/>
    <w:rsid w:val="00F018BC"/>
    <w:rsid w:val="00F0317A"/>
    <w:rsid w:val="00F062B9"/>
    <w:rsid w:val="00F07E9D"/>
    <w:rsid w:val="00F10093"/>
    <w:rsid w:val="00F105CC"/>
    <w:rsid w:val="00F10889"/>
    <w:rsid w:val="00F20432"/>
    <w:rsid w:val="00F24BFC"/>
    <w:rsid w:val="00F34526"/>
    <w:rsid w:val="00F42651"/>
    <w:rsid w:val="00F45CC7"/>
    <w:rsid w:val="00F46891"/>
    <w:rsid w:val="00F46995"/>
    <w:rsid w:val="00F50481"/>
    <w:rsid w:val="00F532A9"/>
    <w:rsid w:val="00F53BF0"/>
    <w:rsid w:val="00F617E2"/>
    <w:rsid w:val="00F62A81"/>
    <w:rsid w:val="00F70938"/>
    <w:rsid w:val="00F71C4C"/>
    <w:rsid w:val="00F72311"/>
    <w:rsid w:val="00F7677A"/>
    <w:rsid w:val="00F835A4"/>
    <w:rsid w:val="00F85DE1"/>
    <w:rsid w:val="00F90E51"/>
    <w:rsid w:val="00F9138D"/>
    <w:rsid w:val="00F91FE5"/>
    <w:rsid w:val="00F928BA"/>
    <w:rsid w:val="00F93328"/>
    <w:rsid w:val="00F94705"/>
    <w:rsid w:val="00F95791"/>
    <w:rsid w:val="00F959E0"/>
    <w:rsid w:val="00F968CC"/>
    <w:rsid w:val="00FA2335"/>
    <w:rsid w:val="00FA342A"/>
    <w:rsid w:val="00FA4FF5"/>
    <w:rsid w:val="00FB173A"/>
    <w:rsid w:val="00FB1EF3"/>
    <w:rsid w:val="00FB44FF"/>
    <w:rsid w:val="00FB5C23"/>
    <w:rsid w:val="00FB6AAF"/>
    <w:rsid w:val="00FC0D3C"/>
    <w:rsid w:val="00FC311C"/>
    <w:rsid w:val="00FC3DD3"/>
    <w:rsid w:val="00FC3EDD"/>
    <w:rsid w:val="00FC4A11"/>
    <w:rsid w:val="00FC4F6C"/>
    <w:rsid w:val="00FC62EE"/>
    <w:rsid w:val="00FD0945"/>
    <w:rsid w:val="00FD1F0B"/>
    <w:rsid w:val="00FD3B6C"/>
    <w:rsid w:val="00FE0CE3"/>
    <w:rsid w:val="00FE4C20"/>
    <w:rsid w:val="00FF5932"/>
    <w:rsid w:val="00FF5CC1"/>
    <w:rsid w:val="00FF5EFB"/>
    <w:rsid w:val="00FF7795"/>
    <w:rsid w:val="00FF7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7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086F"/>
    <w:pPr>
      <w:ind w:left="720"/>
      <w:contextualSpacing/>
    </w:pPr>
  </w:style>
  <w:style w:type="table" w:styleId="TableGrid">
    <w:name w:val="Table Grid"/>
    <w:basedOn w:val="TableNormal"/>
    <w:uiPriority w:val="39"/>
    <w:rsid w:val="00CF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C72"/>
    <w:rPr>
      <w:color w:val="0563C1" w:themeColor="hyperlink"/>
      <w:u w:val="single"/>
    </w:rPr>
  </w:style>
  <w:style w:type="paragraph" w:styleId="Header">
    <w:name w:val="header"/>
    <w:basedOn w:val="Normal"/>
    <w:link w:val="HeaderChar"/>
    <w:uiPriority w:val="99"/>
    <w:unhideWhenUsed/>
    <w:rsid w:val="001A76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765F"/>
  </w:style>
  <w:style w:type="paragraph" w:styleId="Footer">
    <w:name w:val="footer"/>
    <w:basedOn w:val="Normal"/>
    <w:link w:val="FooterChar"/>
    <w:uiPriority w:val="99"/>
    <w:unhideWhenUsed/>
    <w:rsid w:val="001A76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765F"/>
  </w:style>
  <w:style w:type="character" w:styleId="CommentReference">
    <w:name w:val="annotation reference"/>
    <w:basedOn w:val="DefaultParagraphFont"/>
    <w:uiPriority w:val="99"/>
    <w:semiHidden/>
    <w:unhideWhenUsed/>
    <w:rsid w:val="001C0EC4"/>
    <w:rPr>
      <w:sz w:val="16"/>
      <w:szCs w:val="16"/>
    </w:rPr>
  </w:style>
  <w:style w:type="paragraph" w:styleId="CommentText">
    <w:name w:val="annotation text"/>
    <w:basedOn w:val="Normal"/>
    <w:link w:val="CommentTextChar"/>
    <w:uiPriority w:val="99"/>
    <w:semiHidden/>
    <w:unhideWhenUsed/>
    <w:rsid w:val="001C0EC4"/>
    <w:pPr>
      <w:spacing w:line="240" w:lineRule="auto"/>
    </w:pPr>
    <w:rPr>
      <w:sz w:val="20"/>
      <w:szCs w:val="20"/>
    </w:rPr>
  </w:style>
  <w:style w:type="character" w:customStyle="1" w:styleId="CommentTextChar">
    <w:name w:val="Comment Text Char"/>
    <w:basedOn w:val="DefaultParagraphFont"/>
    <w:link w:val="CommentText"/>
    <w:uiPriority w:val="99"/>
    <w:semiHidden/>
    <w:rsid w:val="001C0EC4"/>
    <w:rPr>
      <w:sz w:val="20"/>
      <w:szCs w:val="20"/>
    </w:rPr>
  </w:style>
  <w:style w:type="paragraph" w:styleId="CommentSubject">
    <w:name w:val="annotation subject"/>
    <w:basedOn w:val="CommentText"/>
    <w:next w:val="CommentText"/>
    <w:link w:val="CommentSubjectChar"/>
    <w:uiPriority w:val="99"/>
    <w:semiHidden/>
    <w:unhideWhenUsed/>
    <w:rsid w:val="001C0EC4"/>
    <w:rPr>
      <w:b/>
      <w:bCs/>
    </w:rPr>
  </w:style>
  <w:style w:type="character" w:customStyle="1" w:styleId="CommentSubjectChar">
    <w:name w:val="Comment Subject Char"/>
    <w:basedOn w:val="CommentTextChar"/>
    <w:link w:val="CommentSubject"/>
    <w:uiPriority w:val="99"/>
    <w:semiHidden/>
    <w:rsid w:val="001C0EC4"/>
    <w:rPr>
      <w:b/>
      <w:bCs/>
      <w:sz w:val="20"/>
      <w:szCs w:val="20"/>
    </w:rPr>
  </w:style>
  <w:style w:type="paragraph" w:styleId="BalloonText">
    <w:name w:val="Balloon Text"/>
    <w:basedOn w:val="Normal"/>
    <w:link w:val="BalloonTextChar"/>
    <w:uiPriority w:val="99"/>
    <w:semiHidden/>
    <w:unhideWhenUsed/>
    <w:rsid w:val="001C0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EC4"/>
    <w:rPr>
      <w:rFonts w:ascii="Segoe UI" w:hAnsi="Segoe UI" w:cs="Segoe UI"/>
      <w:sz w:val="18"/>
      <w:szCs w:val="18"/>
    </w:rPr>
  </w:style>
  <w:style w:type="character" w:styleId="FollowedHyperlink">
    <w:name w:val="FollowedHyperlink"/>
    <w:basedOn w:val="DefaultParagraphFont"/>
    <w:uiPriority w:val="99"/>
    <w:semiHidden/>
    <w:unhideWhenUsed/>
    <w:rsid w:val="006675DC"/>
    <w:rPr>
      <w:color w:val="954F72" w:themeColor="followedHyperlink"/>
      <w:u w:val="single"/>
    </w:rPr>
  </w:style>
  <w:style w:type="paragraph" w:styleId="PlainText">
    <w:name w:val="Plain Text"/>
    <w:basedOn w:val="Normal"/>
    <w:link w:val="PlainTextChar"/>
    <w:uiPriority w:val="99"/>
    <w:unhideWhenUsed/>
    <w:rsid w:val="00FA342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A342A"/>
    <w:rPr>
      <w:rFonts w:ascii="Calibri" w:hAnsi="Calibri" w:cs="Consolas"/>
      <w:szCs w:val="21"/>
    </w:rPr>
  </w:style>
  <w:style w:type="paragraph" w:styleId="FootnoteText">
    <w:name w:val="footnote text"/>
    <w:basedOn w:val="Normal"/>
    <w:link w:val="FootnoteTextChar"/>
    <w:uiPriority w:val="99"/>
    <w:semiHidden/>
    <w:unhideWhenUsed/>
    <w:rsid w:val="000C1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9EA"/>
    <w:rPr>
      <w:sz w:val="20"/>
      <w:szCs w:val="20"/>
    </w:rPr>
  </w:style>
  <w:style w:type="character" w:styleId="FootnoteReference">
    <w:name w:val="footnote reference"/>
    <w:basedOn w:val="DefaultParagraphFont"/>
    <w:uiPriority w:val="99"/>
    <w:semiHidden/>
    <w:unhideWhenUsed/>
    <w:rsid w:val="000C19EA"/>
    <w:rPr>
      <w:vertAlign w:val="superscript"/>
    </w:rPr>
  </w:style>
  <w:style w:type="paragraph" w:customStyle="1" w:styleId="Text">
    <w:name w:val="Text"/>
    <w:rsid w:val="005E447C"/>
    <w:pPr>
      <w:spacing w:after="0" w:line="240" w:lineRule="auto"/>
    </w:pPr>
    <w:rPr>
      <w:rFonts w:ascii="Helvetica" w:eastAsia="ヒラギノ角ゴ Pro W3" w:hAnsi="Helvetica" w:cs="Times New Roman"/>
      <w:color w:val="000000"/>
      <w:sz w:val="24"/>
      <w:szCs w:val="20"/>
      <w:lang w:eastAsia="de-DE"/>
    </w:rPr>
  </w:style>
  <w:style w:type="paragraph" w:customStyle="1" w:styleId="FreieForm">
    <w:name w:val="Freie Form"/>
    <w:autoRedefine/>
    <w:rsid w:val="00AD114B"/>
    <w:pPr>
      <w:spacing w:after="0" w:line="240" w:lineRule="auto"/>
    </w:pPr>
    <w:rPr>
      <w:rFonts w:eastAsia="ヒラギノ角ゴ Pro W3" w:cs="Times New Roman"/>
      <w:color w:val="000000"/>
      <w:sz w:val="18"/>
      <w:szCs w:val="18"/>
      <w:lang w:eastAsia="de-DE"/>
    </w:rPr>
  </w:style>
  <w:style w:type="paragraph" w:styleId="NormalWeb">
    <w:name w:val="Normal (Web)"/>
    <w:basedOn w:val="Normal"/>
    <w:uiPriority w:val="99"/>
    <w:semiHidden/>
    <w:unhideWhenUsed/>
    <w:rsid w:val="008C1D7B"/>
    <w:pPr>
      <w:spacing w:before="100" w:beforeAutospacing="1" w:after="100" w:afterAutospacing="1" w:line="240" w:lineRule="auto"/>
    </w:pPr>
    <w:rPr>
      <w:rFonts w:ascii="Times New Roman" w:hAnsi="Times New Roman" w:cs="Times New Roman"/>
      <w:sz w:val="24"/>
      <w:szCs w:val="24"/>
      <w:lang w:eastAsia="de-DE"/>
    </w:rPr>
  </w:style>
  <w:style w:type="paragraph" w:customStyle="1" w:styleId="p1">
    <w:name w:val="p1"/>
    <w:basedOn w:val="Normal"/>
    <w:uiPriority w:val="99"/>
    <w:semiHidden/>
    <w:rsid w:val="008C1D7B"/>
    <w:pPr>
      <w:spacing w:before="100" w:beforeAutospacing="1" w:after="100" w:afterAutospacing="1" w:line="240" w:lineRule="auto"/>
    </w:pPr>
    <w:rPr>
      <w:rFonts w:ascii="Times New Roman" w:hAnsi="Times New Roman" w:cs="Times New Roman"/>
      <w:sz w:val="24"/>
      <w:szCs w:val="24"/>
      <w:lang w:eastAsia="de-DE"/>
    </w:rPr>
  </w:style>
  <w:style w:type="character" w:styleId="Emphasis">
    <w:name w:val="Emphasis"/>
    <w:basedOn w:val="DefaultParagraphFont"/>
    <w:uiPriority w:val="20"/>
    <w:qFormat/>
    <w:rsid w:val="008C1D7B"/>
    <w:rPr>
      <w:i/>
      <w:iCs/>
    </w:rPr>
  </w:style>
  <w:style w:type="paragraph" w:customStyle="1" w:styleId="p3">
    <w:name w:val="p3"/>
    <w:basedOn w:val="Normal"/>
    <w:uiPriority w:val="99"/>
    <w:semiHidden/>
    <w:rsid w:val="008C1D7B"/>
    <w:pPr>
      <w:spacing w:before="100" w:beforeAutospacing="1" w:after="100" w:afterAutospacing="1" w:line="240" w:lineRule="auto"/>
    </w:pPr>
    <w:rPr>
      <w:rFonts w:ascii="Times New Roman" w:hAnsi="Times New Roman" w:cs="Times New Roman"/>
      <w:sz w:val="24"/>
      <w:szCs w:val="24"/>
      <w:lang w:eastAsia="de-DE"/>
    </w:rPr>
  </w:style>
  <w:style w:type="paragraph" w:customStyle="1" w:styleId="p4">
    <w:name w:val="p4"/>
    <w:basedOn w:val="Normal"/>
    <w:uiPriority w:val="99"/>
    <w:semiHidden/>
    <w:rsid w:val="008C1D7B"/>
    <w:pPr>
      <w:spacing w:before="100" w:beforeAutospacing="1" w:after="100" w:afterAutospacing="1" w:line="240" w:lineRule="auto"/>
    </w:pPr>
    <w:rPr>
      <w:rFonts w:ascii="Times New Roman" w:hAnsi="Times New Roman" w:cs="Times New Roman"/>
      <w:sz w:val="24"/>
      <w:szCs w:val="24"/>
      <w:lang w:eastAsia="de-DE"/>
    </w:rPr>
  </w:style>
  <w:style w:type="paragraph" w:customStyle="1" w:styleId="p6">
    <w:name w:val="p6"/>
    <w:basedOn w:val="Normal"/>
    <w:uiPriority w:val="99"/>
    <w:semiHidden/>
    <w:rsid w:val="008C1D7B"/>
    <w:pPr>
      <w:spacing w:before="100" w:beforeAutospacing="1" w:after="100" w:afterAutospacing="1" w:line="240" w:lineRule="auto"/>
    </w:pPr>
    <w:rPr>
      <w:rFonts w:ascii="Times New Roman" w:hAnsi="Times New Roman" w:cs="Times New Roman"/>
      <w:sz w:val="24"/>
      <w:szCs w:val="24"/>
      <w:lang w:eastAsia="de-DE"/>
    </w:rPr>
  </w:style>
  <w:style w:type="paragraph" w:customStyle="1" w:styleId="p7">
    <w:name w:val="p7"/>
    <w:basedOn w:val="Normal"/>
    <w:uiPriority w:val="99"/>
    <w:semiHidden/>
    <w:rsid w:val="008C1D7B"/>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1">
    <w:name w:val="s1"/>
    <w:basedOn w:val="DefaultParagraphFont"/>
    <w:rsid w:val="008C1D7B"/>
  </w:style>
  <w:style w:type="paragraph" w:customStyle="1" w:styleId="fontsize10">
    <w:name w:val="fontsize10"/>
    <w:rsid w:val="00680236"/>
    <w:pPr>
      <w:pBdr>
        <w:top w:val="none" w:sz="16" w:space="0" w:color="000000"/>
        <w:left w:val="none" w:sz="16" w:space="0" w:color="000000"/>
        <w:bottom w:val="none" w:sz="16" w:space="0" w:color="000000"/>
        <w:right w:val="none" w:sz="16" w:space="0" w:color="000000"/>
      </w:pBdr>
      <w:spacing w:before="100" w:after="100" w:line="240" w:lineRule="auto"/>
    </w:pPr>
    <w:rPr>
      <w:rFonts w:ascii="Times New Roman" w:eastAsia="ヒラギノ角ゴ Pro W3" w:hAnsi="Times New Roman" w:cs="Times New Roman"/>
      <w:color w:val="000000"/>
      <w:sz w:val="24"/>
      <w:szCs w:val="20"/>
      <w:u w:color="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086F"/>
    <w:pPr>
      <w:ind w:left="720"/>
      <w:contextualSpacing/>
    </w:pPr>
  </w:style>
  <w:style w:type="table" w:styleId="TableGrid">
    <w:name w:val="Table Grid"/>
    <w:basedOn w:val="TableNormal"/>
    <w:uiPriority w:val="39"/>
    <w:rsid w:val="00CF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C72"/>
    <w:rPr>
      <w:color w:val="0563C1" w:themeColor="hyperlink"/>
      <w:u w:val="single"/>
    </w:rPr>
  </w:style>
  <w:style w:type="paragraph" w:styleId="Header">
    <w:name w:val="header"/>
    <w:basedOn w:val="Normal"/>
    <w:link w:val="HeaderChar"/>
    <w:uiPriority w:val="99"/>
    <w:unhideWhenUsed/>
    <w:rsid w:val="001A76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765F"/>
  </w:style>
  <w:style w:type="paragraph" w:styleId="Footer">
    <w:name w:val="footer"/>
    <w:basedOn w:val="Normal"/>
    <w:link w:val="FooterChar"/>
    <w:uiPriority w:val="99"/>
    <w:unhideWhenUsed/>
    <w:rsid w:val="001A76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765F"/>
  </w:style>
  <w:style w:type="character" w:styleId="CommentReference">
    <w:name w:val="annotation reference"/>
    <w:basedOn w:val="DefaultParagraphFont"/>
    <w:uiPriority w:val="99"/>
    <w:semiHidden/>
    <w:unhideWhenUsed/>
    <w:rsid w:val="001C0EC4"/>
    <w:rPr>
      <w:sz w:val="16"/>
      <w:szCs w:val="16"/>
    </w:rPr>
  </w:style>
  <w:style w:type="paragraph" w:styleId="CommentText">
    <w:name w:val="annotation text"/>
    <w:basedOn w:val="Normal"/>
    <w:link w:val="CommentTextChar"/>
    <w:uiPriority w:val="99"/>
    <w:semiHidden/>
    <w:unhideWhenUsed/>
    <w:rsid w:val="001C0EC4"/>
    <w:pPr>
      <w:spacing w:line="240" w:lineRule="auto"/>
    </w:pPr>
    <w:rPr>
      <w:sz w:val="20"/>
      <w:szCs w:val="20"/>
    </w:rPr>
  </w:style>
  <w:style w:type="character" w:customStyle="1" w:styleId="CommentTextChar">
    <w:name w:val="Comment Text Char"/>
    <w:basedOn w:val="DefaultParagraphFont"/>
    <w:link w:val="CommentText"/>
    <w:uiPriority w:val="99"/>
    <w:semiHidden/>
    <w:rsid w:val="001C0EC4"/>
    <w:rPr>
      <w:sz w:val="20"/>
      <w:szCs w:val="20"/>
    </w:rPr>
  </w:style>
  <w:style w:type="paragraph" w:styleId="CommentSubject">
    <w:name w:val="annotation subject"/>
    <w:basedOn w:val="CommentText"/>
    <w:next w:val="CommentText"/>
    <w:link w:val="CommentSubjectChar"/>
    <w:uiPriority w:val="99"/>
    <w:semiHidden/>
    <w:unhideWhenUsed/>
    <w:rsid w:val="001C0EC4"/>
    <w:rPr>
      <w:b/>
      <w:bCs/>
    </w:rPr>
  </w:style>
  <w:style w:type="character" w:customStyle="1" w:styleId="CommentSubjectChar">
    <w:name w:val="Comment Subject Char"/>
    <w:basedOn w:val="CommentTextChar"/>
    <w:link w:val="CommentSubject"/>
    <w:uiPriority w:val="99"/>
    <w:semiHidden/>
    <w:rsid w:val="001C0EC4"/>
    <w:rPr>
      <w:b/>
      <w:bCs/>
      <w:sz w:val="20"/>
      <w:szCs w:val="20"/>
    </w:rPr>
  </w:style>
  <w:style w:type="paragraph" w:styleId="BalloonText">
    <w:name w:val="Balloon Text"/>
    <w:basedOn w:val="Normal"/>
    <w:link w:val="BalloonTextChar"/>
    <w:uiPriority w:val="99"/>
    <w:semiHidden/>
    <w:unhideWhenUsed/>
    <w:rsid w:val="001C0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EC4"/>
    <w:rPr>
      <w:rFonts w:ascii="Segoe UI" w:hAnsi="Segoe UI" w:cs="Segoe UI"/>
      <w:sz w:val="18"/>
      <w:szCs w:val="18"/>
    </w:rPr>
  </w:style>
  <w:style w:type="character" w:styleId="FollowedHyperlink">
    <w:name w:val="FollowedHyperlink"/>
    <w:basedOn w:val="DefaultParagraphFont"/>
    <w:uiPriority w:val="99"/>
    <w:semiHidden/>
    <w:unhideWhenUsed/>
    <w:rsid w:val="006675DC"/>
    <w:rPr>
      <w:color w:val="954F72" w:themeColor="followedHyperlink"/>
      <w:u w:val="single"/>
    </w:rPr>
  </w:style>
  <w:style w:type="paragraph" w:styleId="PlainText">
    <w:name w:val="Plain Text"/>
    <w:basedOn w:val="Normal"/>
    <w:link w:val="PlainTextChar"/>
    <w:uiPriority w:val="99"/>
    <w:unhideWhenUsed/>
    <w:rsid w:val="00FA342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A342A"/>
    <w:rPr>
      <w:rFonts w:ascii="Calibri" w:hAnsi="Calibri" w:cs="Consolas"/>
      <w:szCs w:val="21"/>
    </w:rPr>
  </w:style>
  <w:style w:type="paragraph" w:styleId="FootnoteText">
    <w:name w:val="footnote text"/>
    <w:basedOn w:val="Normal"/>
    <w:link w:val="FootnoteTextChar"/>
    <w:uiPriority w:val="99"/>
    <w:semiHidden/>
    <w:unhideWhenUsed/>
    <w:rsid w:val="000C1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9EA"/>
    <w:rPr>
      <w:sz w:val="20"/>
      <w:szCs w:val="20"/>
    </w:rPr>
  </w:style>
  <w:style w:type="character" w:styleId="FootnoteReference">
    <w:name w:val="footnote reference"/>
    <w:basedOn w:val="DefaultParagraphFont"/>
    <w:uiPriority w:val="99"/>
    <w:semiHidden/>
    <w:unhideWhenUsed/>
    <w:rsid w:val="000C19EA"/>
    <w:rPr>
      <w:vertAlign w:val="superscript"/>
    </w:rPr>
  </w:style>
  <w:style w:type="paragraph" w:customStyle="1" w:styleId="Text">
    <w:name w:val="Text"/>
    <w:rsid w:val="005E447C"/>
    <w:pPr>
      <w:spacing w:after="0" w:line="240" w:lineRule="auto"/>
    </w:pPr>
    <w:rPr>
      <w:rFonts w:ascii="Helvetica" w:eastAsia="ヒラギノ角ゴ Pro W3" w:hAnsi="Helvetica" w:cs="Times New Roman"/>
      <w:color w:val="000000"/>
      <w:sz w:val="24"/>
      <w:szCs w:val="20"/>
      <w:lang w:eastAsia="de-DE"/>
    </w:rPr>
  </w:style>
  <w:style w:type="paragraph" w:customStyle="1" w:styleId="FreieForm">
    <w:name w:val="Freie Form"/>
    <w:autoRedefine/>
    <w:rsid w:val="00AD114B"/>
    <w:pPr>
      <w:spacing w:after="0" w:line="240" w:lineRule="auto"/>
    </w:pPr>
    <w:rPr>
      <w:rFonts w:eastAsia="ヒラギノ角ゴ Pro W3" w:cs="Times New Roman"/>
      <w:color w:val="000000"/>
      <w:sz w:val="18"/>
      <w:szCs w:val="18"/>
      <w:lang w:eastAsia="de-DE"/>
    </w:rPr>
  </w:style>
  <w:style w:type="paragraph" w:styleId="NormalWeb">
    <w:name w:val="Normal (Web)"/>
    <w:basedOn w:val="Normal"/>
    <w:uiPriority w:val="99"/>
    <w:semiHidden/>
    <w:unhideWhenUsed/>
    <w:rsid w:val="008C1D7B"/>
    <w:pPr>
      <w:spacing w:before="100" w:beforeAutospacing="1" w:after="100" w:afterAutospacing="1" w:line="240" w:lineRule="auto"/>
    </w:pPr>
    <w:rPr>
      <w:rFonts w:ascii="Times New Roman" w:hAnsi="Times New Roman" w:cs="Times New Roman"/>
      <w:sz w:val="24"/>
      <w:szCs w:val="24"/>
      <w:lang w:eastAsia="de-DE"/>
    </w:rPr>
  </w:style>
  <w:style w:type="paragraph" w:customStyle="1" w:styleId="p1">
    <w:name w:val="p1"/>
    <w:basedOn w:val="Normal"/>
    <w:uiPriority w:val="99"/>
    <w:semiHidden/>
    <w:rsid w:val="008C1D7B"/>
    <w:pPr>
      <w:spacing w:before="100" w:beforeAutospacing="1" w:after="100" w:afterAutospacing="1" w:line="240" w:lineRule="auto"/>
    </w:pPr>
    <w:rPr>
      <w:rFonts w:ascii="Times New Roman" w:hAnsi="Times New Roman" w:cs="Times New Roman"/>
      <w:sz w:val="24"/>
      <w:szCs w:val="24"/>
      <w:lang w:eastAsia="de-DE"/>
    </w:rPr>
  </w:style>
  <w:style w:type="character" w:styleId="Emphasis">
    <w:name w:val="Emphasis"/>
    <w:basedOn w:val="DefaultParagraphFont"/>
    <w:uiPriority w:val="20"/>
    <w:qFormat/>
    <w:rsid w:val="008C1D7B"/>
    <w:rPr>
      <w:i/>
      <w:iCs/>
    </w:rPr>
  </w:style>
  <w:style w:type="paragraph" w:customStyle="1" w:styleId="p3">
    <w:name w:val="p3"/>
    <w:basedOn w:val="Normal"/>
    <w:uiPriority w:val="99"/>
    <w:semiHidden/>
    <w:rsid w:val="008C1D7B"/>
    <w:pPr>
      <w:spacing w:before="100" w:beforeAutospacing="1" w:after="100" w:afterAutospacing="1" w:line="240" w:lineRule="auto"/>
    </w:pPr>
    <w:rPr>
      <w:rFonts w:ascii="Times New Roman" w:hAnsi="Times New Roman" w:cs="Times New Roman"/>
      <w:sz w:val="24"/>
      <w:szCs w:val="24"/>
      <w:lang w:eastAsia="de-DE"/>
    </w:rPr>
  </w:style>
  <w:style w:type="paragraph" w:customStyle="1" w:styleId="p4">
    <w:name w:val="p4"/>
    <w:basedOn w:val="Normal"/>
    <w:uiPriority w:val="99"/>
    <w:semiHidden/>
    <w:rsid w:val="008C1D7B"/>
    <w:pPr>
      <w:spacing w:before="100" w:beforeAutospacing="1" w:after="100" w:afterAutospacing="1" w:line="240" w:lineRule="auto"/>
    </w:pPr>
    <w:rPr>
      <w:rFonts w:ascii="Times New Roman" w:hAnsi="Times New Roman" w:cs="Times New Roman"/>
      <w:sz w:val="24"/>
      <w:szCs w:val="24"/>
      <w:lang w:eastAsia="de-DE"/>
    </w:rPr>
  </w:style>
  <w:style w:type="paragraph" w:customStyle="1" w:styleId="p6">
    <w:name w:val="p6"/>
    <w:basedOn w:val="Normal"/>
    <w:uiPriority w:val="99"/>
    <w:semiHidden/>
    <w:rsid w:val="008C1D7B"/>
    <w:pPr>
      <w:spacing w:before="100" w:beforeAutospacing="1" w:after="100" w:afterAutospacing="1" w:line="240" w:lineRule="auto"/>
    </w:pPr>
    <w:rPr>
      <w:rFonts w:ascii="Times New Roman" w:hAnsi="Times New Roman" w:cs="Times New Roman"/>
      <w:sz w:val="24"/>
      <w:szCs w:val="24"/>
      <w:lang w:eastAsia="de-DE"/>
    </w:rPr>
  </w:style>
  <w:style w:type="paragraph" w:customStyle="1" w:styleId="p7">
    <w:name w:val="p7"/>
    <w:basedOn w:val="Normal"/>
    <w:uiPriority w:val="99"/>
    <w:semiHidden/>
    <w:rsid w:val="008C1D7B"/>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1">
    <w:name w:val="s1"/>
    <w:basedOn w:val="DefaultParagraphFont"/>
    <w:rsid w:val="008C1D7B"/>
  </w:style>
  <w:style w:type="paragraph" w:customStyle="1" w:styleId="fontsize10">
    <w:name w:val="fontsize10"/>
    <w:rsid w:val="00680236"/>
    <w:pPr>
      <w:pBdr>
        <w:top w:val="none" w:sz="16" w:space="0" w:color="000000"/>
        <w:left w:val="none" w:sz="16" w:space="0" w:color="000000"/>
        <w:bottom w:val="none" w:sz="16" w:space="0" w:color="000000"/>
        <w:right w:val="none" w:sz="16" w:space="0" w:color="000000"/>
      </w:pBdr>
      <w:spacing w:before="100" w:after="100" w:line="240" w:lineRule="auto"/>
    </w:pPr>
    <w:rPr>
      <w:rFonts w:ascii="Times New Roman" w:eastAsia="ヒラギノ角ゴ Pro W3" w:hAnsi="Times New Roman" w:cs="Times New Roman"/>
      <w:color w:val="000000"/>
      <w:sz w:val="24"/>
      <w:szCs w:val="20"/>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8162">
      <w:bodyDiv w:val="1"/>
      <w:marLeft w:val="0"/>
      <w:marRight w:val="0"/>
      <w:marTop w:val="0"/>
      <w:marBottom w:val="0"/>
      <w:divBdr>
        <w:top w:val="none" w:sz="0" w:space="0" w:color="auto"/>
        <w:left w:val="none" w:sz="0" w:space="0" w:color="auto"/>
        <w:bottom w:val="none" w:sz="0" w:space="0" w:color="auto"/>
        <w:right w:val="none" w:sz="0" w:space="0" w:color="auto"/>
      </w:divBdr>
    </w:div>
    <w:div w:id="10963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708B-A8B2-4DAC-BE86-8863E96B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8583</Words>
  <Characters>48924</Characters>
  <Application>Microsoft Office Word</Application>
  <DocSecurity>0</DocSecurity>
  <Lines>407</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Thoma (Admin)</dc:creator>
  <cp:keywords/>
  <dc:description/>
  <cp:lastModifiedBy>THOMA Nils (ESTAT)</cp:lastModifiedBy>
  <cp:revision>21</cp:revision>
  <cp:lastPrinted>2015-09-13T11:56:00Z</cp:lastPrinted>
  <dcterms:created xsi:type="dcterms:W3CDTF">2015-01-24T12:54:00Z</dcterms:created>
  <dcterms:modified xsi:type="dcterms:W3CDTF">2015-10-14T13:31:00Z</dcterms:modified>
</cp:coreProperties>
</file>